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0F7A" w14:textId="77777777" w:rsidR="006C146C" w:rsidRPr="005B69D2" w:rsidRDefault="006C146C" w:rsidP="006C146C">
      <w:pPr>
        <w:pStyle w:val="a8"/>
        <w:spacing w:before="277"/>
        <w:ind w:right="193"/>
        <w:jc w:val="center"/>
        <w:rPr>
          <w:b/>
          <w:lang w:val="uk-UA"/>
        </w:rPr>
      </w:pPr>
      <w:r w:rsidRPr="005B69D2">
        <w:rPr>
          <w:b/>
          <w:lang w:val="uk-UA"/>
        </w:rPr>
        <w:t>MIHICTEPCTBO ОСВІТИ I НАУКИ</w:t>
      </w:r>
      <w:r w:rsidRPr="005B69D2">
        <w:rPr>
          <w:b/>
          <w:spacing w:val="64"/>
          <w:lang w:val="uk-UA"/>
        </w:rPr>
        <w:t xml:space="preserve"> </w:t>
      </w:r>
      <w:r w:rsidRPr="005B69D2">
        <w:rPr>
          <w:b/>
          <w:lang w:val="uk-UA"/>
        </w:rPr>
        <w:t>УКРАЇНИ</w:t>
      </w:r>
    </w:p>
    <w:p w14:paraId="2D5A923D" w14:textId="77777777" w:rsidR="006C146C" w:rsidRPr="005B69D2" w:rsidRDefault="006C146C" w:rsidP="006C146C">
      <w:pPr>
        <w:widowControl w:val="0"/>
        <w:ind w:right="185"/>
        <w:jc w:val="center"/>
        <w:rPr>
          <w:b/>
          <w:sz w:val="28"/>
          <w:szCs w:val="28"/>
        </w:rPr>
      </w:pPr>
      <w:r w:rsidRPr="005B69D2">
        <w:rPr>
          <w:b/>
          <w:sz w:val="28"/>
          <w:szCs w:val="28"/>
        </w:rPr>
        <w:t>Херсонський державний університет</w:t>
      </w:r>
    </w:p>
    <w:p w14:paraId="06A8FC9D" w14:textId="77777777" w:rsidR="006C146C" w:rsidRPr="005B69D2" w:rsidRDefault="006C146C" w:rsidP="006C146C">
      <w:pPr>
        <w:pStyle w:val="a8"/>
        <w:rPr>
          <w:b/>
          <w:lang w:val="uk-UA"/>
        </w:rPr>
      </w:pPr>
    </w:p>
    <w:p w14:paraId="1BEFCD55" w14:textId="77777777" w:rsidR="006C146C" w:rsidRPr="005B69D2" w:rsidRDefault="006C146C" w:rsidP="006C146C">
      <w:pPr>
        <w:pStyle w:val="a8"/>
        <w:rPr>
          <w:b/>
          <w:lang w:val="uk-UA"/>
        </w:rPr>
      </w:pPr>
    </w:p>
    <w:p w14:paraId="59A4F57E" w14:textId="77777777" w:rsidR="006C146C" w:rsidRPr="005B69D2" w:rsidRDefault="006C146C" w:rsidP="006C146C">
      <w:pPr>
        <w:pStyle w:val="a8"/>
        <w:rPr>
          <w:b/>
          <w:lang w:val="uk-UA"/>
        </w:rPr>
      </w:pPr>
    </w:p>
    <w:p w14:paraId="286AC4C8" w14:textId="77777777" w:rsidR="006C146C" w:rsidRPr="005B69D2" w:rsidRDefault="006C146C" w:rsidP="006C146C">
      <w:pPr>
        <w:pStyle w:val="a8"/>
        <w:rPr>
          <w:b/>
          <w:lang w:val="uk-UA"/>
        </w:rPr>
      </w:pPr>
    </w:p>
    <w:p w14:paraId="230BF69D" w14:textId="77777777" w:rsidR="006C146C" w:rsidRPr="005B69D2" w:rsidRDefault="006C146C" w:rsidP="006C146C">
      <w:pPr>
        <w:pStyle w:val="a8"/>
        <w:rPr>
          <w:b/>
          <w:lang w:val="uk-UA"/>
        </w:rPr>
      </w:pPr>
    </w:p>
    <w:p w14:paraId="1D00A33A" w14:textId="77777777" w:rsidR="006C146C" w:rsidRPr="00F7653D" w:rsidRDefault="006C146C" w:rsidP="006C146C">
      <w:pPr>
        <w:pStyle w:val="a8"/>
        <w:spacing w:before="153"/>
        <w:ind w:right="190"/>
        <w:jc w:val="center"/>
        <w:rPr>
          <w:lang w:val="uk-UA"/>
        </w:rPr>
      </w:pPr>
      <w:r w:rsidRPr="00F7653D">
        <w:rPr>
          <w:lang w:val="uk-UA"/>
        </w:rPr>
        <w:t xml:space="preserve">OCBITHЬO </w:t>
      </w:r>
      <w:r w:rsidRPr="00F7653D">
        <w:rPr>
          <w:w w:val="90"/>
          <w:lang w:val="uk-UA"/>
        </w:rPr>
        <w:t xml:space="preserve">— </w:t>
      </w:r>
      <w:r w:rsidRPr="00F7653D">
        <w:rPr>
          <w:lang w:val="uk-UA"/>
        </w:rPr>
        <w:t>ПРОФЕСІЙНА ПРОГРАМА</w:t>
      </w:r>
    </w:p>
    <w:p w14:paraId="3C82B8C5" w14:textId="77777777" w:rsidR="006C146C" w:rsidRPr="00F7653D" w:rsidRDefault="006C146C" w:rsidP="006C146C">
      <w:pPr>
        <w:pStyle w:val="a8"/>
        <w:ind w:left="2529" w:right="2684" w:hanging="15"/>
        <w:jc w:val="center"/>
        <w:rPr>
          <w:lang w:val="uk-UA"/>
        </w:rPr>
      </w:pPr>
      <w:r w:rsidRPr="00F7653D">
        <w:rPr>
          <w:lang w:val="uk-UA"/>
        </w:rPr>
        <w:t>«</w:t>
      </w:r>
      <w:r w:rsidR="00945628" w:rsidRPr="00F7653D">
        <w:rPr>
          <w:lang w:val="uk-UA"/>
        </w:rPr>
        <w:t>Біологія</w:t>
      </w:r>
      <w:r w:rsidRPr="00F7653D">
        <w:rPr>
          <w:lang w:val="uk-UA"/>
        </w:rPr>
        <w:t xml:space="preserve">» </w:t>
      </w:r>
    </w:p>
    <w:p w14:paraId="7DF72917" w14:textId="77777777" w:rsidR="006C146C" w:rsidRPr="00F7653D" w:rsidRDefault="00F7653D" w:rsidP="006C146C">
      <w:pPr>
        <w:pStyle w:val="a8"/>
        <w:ind w:right="31" w:hanging="15"/>
        <w:jc w:val="center"/>
        <w:rPr>
          <w:lang w:val="uk-UA"/>
        </w:rPr>
      </w:pPr>
      <w:r>
        <w:rPr>
          <w:lang w:val="uk-UA"/>
        </w:rPr>
        <w:t>Першого</w:t>
      </w:r>
      <w:r w:rsidR="006C146C" w:rsidRPr="00F7653D">
        <w:rPr>
          <w:lang w:val="uk-UA"/>
        </w:rPr>
        <w:t xml:space="preserve"> (</w:t>
      </w:r>
      <w:r>
        <w:rPr>
          <w:lang w:val="uk-UA"/>
        </w:rPr>
        <w:t>бакалаврського</w:t>
      </w:r>
      <w:r w:rsidR="006C146C" w:rsidRPr="00F7653D">
        <w:rPr>
          <w:lang w:val="uk-UA"/>
        </w:rPr>
        <w:t>) рівня вищої освіти</w:t>
      </w:r>
    </w:p>
    <w:p w14:paraId="0DF05B28" w14:textId="77777777" w:rsidR="006C146C" w:rsidRPr="00F7653D" w:rsidRDefault="006C146C" w:rsidP="006C146C">
      <w:pPr>
        <w:pStyle w:val="a8"/>
        <w:ind w:left="2529" w:right="2684" w:hanging="15"/>
        <w:jc w:val="center"/>
        <w:rPr>
          <w:u w:val="single"/>
          <w:lang w:val="uk-UA"/>
        </w:rPr>
      </w:pPr>
      <w:r w:rsidRPr="00F7653D">
        <w:rPr>
          <w:lang w:val="uk-UA"/>
        </w:rPr>
        <w:t xml:space="preserve">за спеціальністю </w:t>
      </w:r>
      <w:r w:rsidR="00945628" w:rsidRPr="00F7653D">
        <w:rPr>
          <w:u w:val="single"/>
          <w:lang w:val="uk-UA"/>
        </w:rPr>
        <w:t>091 Біологія</w:t>
      </w:r>
    </w:p>
    <w:p w14:paraId="58E5D47D" w14:textId="77777777" w:rsidR="006C146C" w:rsidRPr="00F7653D" w:rsidRDefault="006C146C" w:rsidP="006C146C">
      <w:pPr>
        <w:pStyle w:val="a8"/>
        <w:tabs>
          <w:tab w:val="left" w:pos="4701"/>
        </w:tabs>
        <w:spacing w:before="10"/>
        <w:ind w:left="2731" w:right="2887" w:firstLine="8"/>
        <w:jc w:val="center"/>
        <w:rPr>
          <w:u w:val="single"/>
          <w:lang w:val="uk-UA"/>
        </w:rPr>
      </w:pPr>
      <w:r w:rsidRPr="00F7653D">
        <w:rPr>
          <w:w w:val="105"/>
          <w:lang w:val="uk-UA"/>
        </w:rPr>
        <w:t>галузі</w:t>
      </w:r>
      <w:r w:rsidRPr="00F7653D">
        <w:rPr>
          <w:spacing w:val="-9"/>
          <w:w w:val="105"/>
          <w:lang w:val="uk-UA"/>
        </w:rPr>
        <w:t xml:space="preserve"> </w:t>
      </w:r>
      <w:r w:rsidRPr="00F7653D">
        <w:rPr>
          <w:w w:val="105"/>
          <w:lang w:val="uk-UA"/>
        </w:rPr>
        <w:t xml:space="preserve">знань </w:t>
      </w:r>
      <w:r w:rsidR="00945628" w:rsidRPr="00F7653D">
        <w:rPr>
          <w:u w:val="single"/>
          <w:lang w:val="uk-UA"/>
        </w:rPr>
        <w:t>09 Біологія</w:t>
      </w:r>
    </w:p>
    <w:p w14:paraId="041599C7" w14:textId="77777777" w:rsidR="006C146C" w:rsidRPr="00F7653D" w:rsidRDefault="006C146C" w:rsidP="004861FE">
      <w:pPr>
        <w:pStyle w:val="a8"/>
        <w:tabs>
          <w:tab w:val="left" w:pos="0"/>
        </w:tabs>
        <w:spacing w:before="10"/>
        <w:ind w:left="1701" w:right="1984"/>
        <w:jc w:val="center"/>
        <w:rPr>
          <w:lang w:val="uk-UA"/>
        </w:rPr>
      </w:pPr>
      <w:r w:rsidRPr="00F7653D">
        <w:rPr>
          <w:w w:val="105"/>
          <w:lang w:val="uk-UA"/>
        </w:rPr>
        <w:t xml:space="preserve">Кваліфікація: </w:t>
      </w:r>
      <w:r w:rsidR="004861FE" w:rsidRPr="00F7653D">
        <w:rPr>
          <w:w w:val="105"/>
          <w:u w:val="single"/>
          <w:lang w:val="uk-UA"/>
        </w:rPr>
        <w:t>Б</w:t>
      </w:r>
      <w:r w:rsidR="00945628" w:rsidRPr="00F7653D">
        <w:rPr>
          <w:w w:val="105"/>
          <w:u w:val="single"/>
          <w:lang w:val="uk-UA"/>
        </w:rPr>
        <w:t>іолог</w:t>
      </w:r>
    </w:p>
    <w:p w14:paraId="4BB91D04" w14:textId="77777777" w:rsidR="006C146C" w:rsidRPr="005B69D2" w:rsidRDefault="006C146C" w:rsidP="006C146C">
      <w:pPr>
        <w:pStyle w:val="a8"/>
        <w:ind w:right="31"/>
        <w:rPr>
          <w:lang w:val="uk-UA"/>
        </w:rPr>
      </w:pPr>
    </w:p>
    <w:p w14:paraId="179B055C" w14:textId="77777777" w:rsidR="00945628" w:rsidRPr="005B69D2" w:rsidRDefault="00945628" w:rsidP="006C146C">
      <w:pPr>
        <w:pStyle w:val="a8"/>
        <w:ind w:right="31"/>
        <w:rPr>
          <w:lang w:val="uk-UA"/>
        </w:rPr>
      </w:pPr>
    </w:p>
    <w:p w14:paraId="31296B45" w14:textId="77777777" w:rsidR="00945628" w:rsidRPr="005B69D2" w:rsidRDefault="00945628" w:rsidP="006C146C">
      <w:pPr>
        <w:pStyle w:val="a8"/>
        <w:ind w:right="31"/>
        <w:rPr>
          <w:lang w:val="uk-UA"/>
        </w:rPr>
      </w:pPr>
    </w:p>
    <w:p w14:paraId="1D050F89" w14:textId="77777777" w:rsidR="00F7653D" w:rsidRDefault="00F7653D" w:rsidP="006C146C">
      <w:pPr>
        <w:pStyle w:val="a8"/>
        <w:spacing w:before="88"/>
        <w:ind w:right="31"/>
        <w:jc w:val="right"/>
        <w:rPr>
          <w:lang w:val="uk-UA"/>
        </w:rPr>
      </w:pPr>
    </w:p>
    <w:p w14:paraId="6631A999" w14:textId="77777777" w:rsidR="00F7653D" w:rsidRDefault="00F7653D" w:rsidP="006C146C">
      <w:pPr>
        <w:pStyle w:val="a8"/>
        <w:spacing w:before="88"/>
        <w:ind w:right="31"/>
        <w:jc w:val="right"/>
        <w:rPr>
          <w:lang w:val="uk-UA"/>
        </w:rPr>
      </w:pPr>
    </w:p>
    <w:p w14:paraId="1A444094" w14:textId="77777777" w:rsidR="00F7653D" w:rsidRDefault="00F7653D" w:rsidP="006C146C">
      <w:pPr>
        <w:pStyle w:val="a8"/>
        <w:spacing w:before="88"/>
        <w:ind w:right="31"/>
        <w:jc w:val="right"/>
        <w:rPr>
          <w:lang w:val="uk-UA"/>
        </w:rPr>
      </w:pPr>
    </w:p>
    <w:p w14:paraId="476E3A1E" w14:textId="77777777" w:rsidR="006C146C" w:rsidRPr="005B69D2" w:rsidRDefault="006C146C" w:rsidP="00F7653D">
      <w:pPr>
        <w:pStyle w:val="a8"/>
        <w:ind w:right="28"/>
        <w:jc w:val="right"/>
        <w:rPr>
          <w:spacing w:val="69"/>
          <w:lang w:val="uk-UA"/>
        </w:rPr>
      </w:pPr>
      <w:r w:rsidRPr="005B69D2">
        <w:rPr>
          <w:lang w:val="uk-UA"/>
        </w:rPr>
        <w:t>ЗАТВЕРДЖЕНО</w:t>
      </w:r>
      <w:r w:rsidRPr="005B69D2">
        <w:rPr>
          <w:spacing w:val="69"/>
          <w:lang w:val="uk-UA"/>
        </w:rPr>
        <w:t xml:space="preserve"> </w:t>
      </w:r>
    </w:p>
    <w:p w14:paraId="6AB86E42" w14:textId="77777777" w:rsidR="006C146C" w:rsidRPr="005B69D2" w:rsidRDefault="006C146C" w:rsidP="00F7653D">
      <w:pPr>
        <w:pStyle w:val="a8"/>
        <w:ind w:right="28"/>
        <w:jc w:val="right"/>
        <w:rPr>
          <w:lang w:val="uk-UA"/>
        </w:rPr>
      </w:pPr>
      <w:r w:rsidRPr="005B69D2">
        <w:rPr>
          <w:lang w:val="uk-UA"/>
        </w:rPr>
        <w:t xml:space="preserve">вченою радою Херсонського </w:t>
      </w:r>
    </w:p>
    <w:p w14:paraId="406AC041" w14:textId="77777777" w:rsidR="006C146C" w:rsidRPr="005B69D2" w:rsidRDefault="006C146C" w:rsidP="00F7653D">
      <w:pPr>
        <w:pStyle w:val="a8"/>
        <w:ind w:right="28"/>
        <w:jc w:val="right"/>
        <w:rPr>
          <w:lang w:val="uk-UA"/>
        </w:rPr>
      </w:pPr>
      <w:r w:rsidRPr="005B69D2">
        <w:rPr>
          <w:lang w:val="uk-UA"/>
        </w:rPr>
        <w:t>державного університету</w:t>
      </w:r>
    </w:p>
    <w:p w14:paraId="5A5E5521" w14:textId="77777777" w:rsidR="006C146C" w:rsidRPr="005B69D2" w:rsidRDefault="006C146C" w:rsidP="00F7653D">
      <w:pPr>
        <w:pStyle w:val="a8"/>
        <w:ind w:right="28"/>
        <w:jc w:val="right"/>
        <w:rPr>
          <w:lang w:val="uk-UA"/>
        </w:rPr>
      </w:pPr>
      <w:r w:rsidRPr="005B69D2">
        <w:rPr>
          <w:lang w:val="uk-UA"/>
        </w:rPr>
        <w:t>Голова  вченої</w:t>
      </w:r>
      <w:r w:rsidRPr="005B69D2">
        <w:rPr>
          <w:spacing w:val="-27"/>
          <w:lang w:val="uk-UA"/>
        </w:rPr>
        <w:t xml:space="preserve"> </w:t>
      </w:r>
      <w:r w:rsidRPr="005B69D2">
        <w:rPr>
          <w:lang w:val="uk-UA"/>
        </w:rPr>
        <w:t>ради  ХДУ</w:t>
      </w:r>
    </w:p>
    <w:p w14:paraId="6FF4B2D2" w14:textId="77777777" w:rsidR="006C146C" w:rsidRPr="005B69D2" w:rsidRDefault="006C146C" w:rsidP="00F7653D">
      <w:pPr>
        <w:pStyle w:val="a8"/>
        <w:ind w:right="28"/>
        <w:jc w:val="right"/>
        <w:rPr>
          <w:lang w:val="uk-UA"/>
        </w:rPr>
      </w:pPr>
      <w:r w:rsidRPr="005B69D2">
        <w:rPr>
          <w:lang w:val="uk-UA"/>
        </w:rPr>
        <w:t>_____________</w:t>
      </w:r>
      <w:r w:rsidR="00CE2635" w:rsidRPr="005B69D2">
        <w:rPr>
          <w:lang w:val="uk-UA"/>
        </w:rPr>
        <w:t xml:space="preserve">           Володимир ОЛЕКСЕНКО</w:t>
      </w:r>
    </w:p>
    <w:p w14:paraId="197D0858" w14:textId="77777777" w:rsidR="006C146C" w:rsidRPr="005B69D2" w:rsidRDefault="006C146C" w:rsidP="00F7653D">
      <w:pPr>
        <w:pStyle w:val="a8"/>
        <w:ind w:right="28"/>
        <w:rPr>
          <w:lang w:val="uk-UA"/>
        </w:rPr>
      </w:pPr>
    </w:p>
    <w:p w14:paraId="6CB5DABA" w14:textId="77777777" w:rsidR="006C146C" w:rsidRPr="005B69D2" w:rsidRDefault="006C146C" w:rsidP="00F7653D">
      <w:pPr>
        <w:widowControl w:val="0"/>
        <w:tabs>
          <w:tab w:val="left" w:pos="0"/>
        </w:tabs>
        <w:ind w:right="28"/>
        <w:jc w:val="right"/>
        <w:rPr>
          <w:sz w:val="28"/>
          <w:szCs w:val="28"/>
        </w:rPr>
      </w:pPr>
      <w:r w:rsidRPr="005B69D2">
        <w:rPr>
          <w:sz w:val="28"/>
          <w:szCs w:val="28"/>
        </w:rPr>
        <w:t>(протокол</w:t>
      </w:r>
      <w:r w:rsidRPr="005B69D2">
        <w:rPr>
          <w:spacing w:val="16"/>
          <w:sz w:val="28"/>
          <w:szCs w:val="28"/>
        </w:rPr>
        <w:t xml:space="preserve"> №</w:t>
      </w:r>
      <w:r w:rsidRPr="005B69D2">
        <w:rPr>
          <w:sz w:val="28"/>
          <w:szCs w:val="28"/>
          <w:u w:val="single" w:color="4F5457"/>
        </w:rPr>
        <w:t xml:space="preserve">         </w:t>
      </w:r>
      <w:r w:rsidRPr="005B69D2">
        <w:rPr>
          <w:sz w:val="28"/>
          <w:szCs w:val="28"/>
        </w:rPr>
        <w:t>від</w:t>
      </w:r>
      <w:r w:rsidRPr="005B69D2">
        <w:rPr>
          <w:spacing w:val="28"/>
          <w:sz w:val="28"/>
          <w:szCs w:val="28"/>
        </w:rPr>
        <w:t xml:space="preserve"> </w:t>
      </w:r>
      <w:r w:rsidRPr="005B69D2">
        <w:rPr>
          <w:sz w:val="28"/>
          <w:szCs w:val="28"/>
        </w:rPr>
        <w:t>«</w:t>
      </w:r>
      <w:r w:rsidRPr="005B69D2">
        <w:rPr>
          <w:sz w:val="28"/>
          <w:szCs w:val="28"/>
          <w:u w:val="single" w:color="4F5457"/>
        </w:rPr>
        <w:t xml:space="preserve">    </w:t>
      </w:r>
      <w:r w:rsidRPr="005B69D2">
        <w:rPr>
          <w:sz w:val="28"/>
          <w:szCs w:val="28"/>
        </w:rPr>
        <w:t>«</w:t>
      </w:r>
      <w:r w:rsidRPr="005B69D2">
        <w:rPr>
          <w:sz w:val="28"/>
          <w:szCs w:val="28"/>
          <w:u w:val="single"/>
        </w:rPr>
        <w:t xml:space="preserve">            </w:t>
      </w:r>
      <w:r w:rsidRPr="005B69D2">
        <w:rPr>
          <w:sz w:val="28"/>
          <w:szCs w:val="28"/>
        </w:rPr>
        <w:t>2020 р.)</w:t>
      </w:r>
    </w:p>
    <w:p w14:paraId="17950BB5" w14:textId="77777777" w:rsidR="006C146C" w:rsidRPr="005B69D2" w:rsidRDefault="006C146C" w:rsidP="00F7653D">
      <w:pPr>
        <w:pStyle w:val="a8"/>
        <w:tabs>
          <w:tab w:val="left" w:pos="5833"/>
          <w:tab w:val="left" w:pos="6848"/>
          <w:tab w:val="left" w:pos="7862"/>
          <w:tab w:val="left" w:pos="8329"/>
          <w:tab w:val="left" w:pos="8845"/>
          <w:tab w:val="left" w:pos="9629"/>
        </w:tabs>
        <w:ind w:right="28" w:hanging="755"/>
        <w:jc w:val="right"/>
        <w:rPr>
          <w:lang w:val="uk-UA"/>
        </w:rPr>
      </w:pPr>
      <w:r w:rsidRPr="005B69D2">
        <w:rPr>
          <w:lang w:val="uk-UA"/>
        </w:rPr>
        <w:t>Освітня програма  вводиться  в</w:t>
      </w:r>
      <w:r w:rsidRPr="005B69D2">
        <w:rPr>
          <w:spacing w:val="-34"/>
          <w:lang w:val="uk-UA"/>
        </w:rPr>
        <w:t xml:space="preserve"> </w:t>
      </w:r>
      <w:r w:rsidRPr="005B69D2">
        <w:rPr>
          <w:lang w:val="uk-UA"/>
        </w:rPr>
        <w:t>дію</w:t>
      </w:r>
      <w:r w:rsidRPr="005B69D2">
        <w:rPr>
          <w:spacing w:val="21"/>
          <w:lang w:val="uk-UA"/>
        </w:rPr>
        <w:t xml:space="preserve"> з </w:t>
      </w:r>
      <w:r w:rsidRPr="005B69D2">
        <w:rPr>
          <w:spacing w:val="21"/>
          <w:u w:val="single"/>
          <w:lang w:val="uk-UA"/>
        </w:rPr>
        <w:t xml:space="preserve">           </w:t>
      </w:r>
      <w:r w:rsidRPr="005B69D2">
        <w:rPr>
          <w:spacing w:val="21"/>
          <w:lang w:val="uk-UA"/>
        </w:rPr>
        <w:t xml:space="preserve"> </w:t>
      </w:r>
      <w:r w:rsidRPr="005B69D2">
        <w:rPr>
          <w:lang w:val="uk-UA"/>
        </w:rPr>
        <w:t>2020</w:t>
      </w:r>
      <w:r w:rsidRPr="005B69D2">
        <w:rPr>
          <w:spacing w:val="-7"/>
          <w:lang w:val="uk-UA"/>
        </w:rPr>
        <w:t xml:space="preserve"> </w:t>
      </w:r>
      <w:r w:rsidRPr="005B69D2">
        <w:rPr>
          <w:lang w:val="uk-UA"/>
        </w:rPr>
        <w:t xml:space="preserve">р. </w:t>
      </w:r>
    </w:p>
    <w:p w14:paraId="4BEED53A" w14:textId="77777777" w:rsidR="00CE2635" w:rsidRPr="005B69D2" w:rsidRDefault="00CE2635" w:rsidP="00F7653D">
      <w:pPr>
        <w:pStyle w:val="a8"/>
        <w:tabs>
          <w:tab w:val="left" w:pos="5833"/>
          <w:tab w:val="left" w:pos="6848"/>
          <w:tab w:val="left" w:pos="7862"/>
          <w:tab w:val="left" w:pos="8329"/>
          <w:tab w:val="left" w:pos="8845"/>
          <w:tab w:val="left" w:pos="9629"/>
        </w:tabs>
        <w:ind w:right="28" w:hanging="755"/>
        <w:jc w:val="right"/>
        <w:rPr>
          <w:lang w:val="uk-UA"/>
        </w:rPr>
      </w:pPr>
    </w:p>
    <w:p w14:paraId="2476EDEF" w14:textId="77777777" w:rsidR="006C146C" w:rsidRPr="005B69D2" w:rsidRDefault="006C146C" w:rsidP="00F7653D">
      <w:pPr>
        <w:pStyle w:val="a8"/>
        <w:tabs>
          <w:tab w:val="left" w:pos="5833"/>
          <w:tab w:val="left" w:pos="6848"/>
          <w:tab w:val="left" w:pos="7862"/>
          <w:tab w:val="left" w:pos="8329"/>
          <w:tab w:val="left" w:pos="8845"/>
          <w:tab w:val="left" w:pos="9629"/>
        </w:tabs>
        <w:ind w:right="28" w:hanging="755"/>
        <w:jc w:val="right"/>
        <w:rPr>
          <w:lang w:val="uk-UA"/>
        </w:rPr>
      </w:pPr>
      <w:r w:rsidRPr="005B69D2">
        <w:rPr>
          <w:lang w:val="uk-UA"/>
        </w:rPr>
        <w:t xml:space="preserve">Ректор Херсонського </w:t>
      </w:r>
    </w:p>
    <w:p w14:paraId="0192B7D4" w14:textId="77777777" w:rsidR="006C146C" w:rsidRPr="005B69D2" w:rsidRDefault="006C146C" w:rsidP="00F7653D">
      <w:pPr>
        <w:pStyle w:val="a8"/>
        <w:tabs>
          <w:tab w:val="left" w:pos="5833"/>
          <w:tab w:val="left" w:pos="6848"/>
          <w:tab w:val="left" w:pos="7862"/>
          <w:tab w:val="left" w:pos="8329"/>
          <w:tab w:val="left" w:pos="8845"/>
          <w:tab w:val="left" w:pos="9629"/>
        </w:tabs>
        <w:ind w:right="28" w:hanging="755"/>
        <w:jc w:val="right"/>
        <w:rPr>
          <w:lang w:val="uk-UA"/>
        </w:rPr>
      </w:pPr>
      <w:r w:rsidRPr="005B69D2">
        <w:rPr>
          <w:lang w:val="uk-UA"/>
        </w:rPr>
        <w:t>державного університету</w:t>
      </w:r>
    </w:p>
    <w:p w14:paraId="74A2F6DC" w14:textId="77777777" w:rsidR="006C146C" w:rsidRPr="005B69D2" w:rsidRDefault="006C146C" w:rsidP="00F7653D">
      <w:pPr>
        <w:pStyle w:val="a8"/>
        <w:ind w:right="28"/>
        <w:jc w:val="right"/>
        <w:rPr>
          <w:lang w:val="uk-UA"/>
        </w:rPr>
      </w:pPr>
      <w:r w:rsidRPr="005B69D2">
        <w:rPr>
          <w:lang w:val="uk-UA"/>
        </w:rPr>
        <w:t>_____________</w:t>
      </w:r>
      <w:r w:rsidR="00CE2635" w:rsidRPr="005B69D2">
        <w:rPr>
          <w:lang w:val="uk-UA"/>
        </w:rPr>
        <w:t xml:space="preserve"> Олександр СПІВАКОВСЬКИЙ</w:t>
      </w:r>
    </w:p>
    <w:p w14:paraId="2AE554A1" w14:textId="77777777" w:rsidR="006C146C" w:rsidRPr="005B69D2" w:rsidRDefault="006C146C" w:rsidP="00F7653D">
      <w:pPr>
        <w:widowControl w:val="0"/>
        <w:tabs>
          <w:tab w:val="left" w:pos="0"/>
        </w:tabs>
        <w:ind w:right="28"/>
        <w:jc w:val="right"/>
        <w:rPr>
          <w:sz w:val="28"/>
          <w:szCs w:val="28"/>
        </w:rPr>
      </w:pPr>
      <w:r w:rsidRPr="005B69D2">
        <w:rPr>
          <w:sz w:val="28"/>
          <w:szCs w:val="28"/>
        </w:rPr>
        <w:t>(наказ</w:t>
      </w:r>
      <w:r w:rsidRPr="005B69D2">
        <w:rPr>
          <w:spacing w:val="16"/>
          <w:sz w:val="28"/>
          <w:szCs w:val="28"/>
        </w:rPr>
        <w:t xml:space="preserve"> №</w:t>
      </w:r>
      <w:r w:rsidRPr="005B69D2">
        <w:rPr>
          <w:sz w:val="28"/>
          <w:szCs w:val="28"/>
          <w:u w:val="single" w:color="4F5457"/>
        </w:rPr>
        <w:t xml:space="preserve">         </w:t>
      </w:r>
      <w:r w:rsidRPr="005B69D2">
        <w:rPr>
          <w:sz w:val="28"/>
          <w:szCs w:val="28"/>
        </w:rPr>
        <w:t>від</w:t>
      </w:r>
      <w:r w:rsidRPr="005B69D2">
        <w:rPr>
          <w:spacing w:val="28"/>
          <w:sz w:val="28"/>
          <w:szCs w:val="28"/>
        </w:rPr>
        <w:t xml:space="preserve"> </w:t>
      </w:r>
      <w:r w:rsidRPr="005B69D2">
        <w:rPr>
          <w:sz w:val="28"/>
          <w:szCs w:val="28"/>
        </w:rPr>
        <w:t>«</w:t>
      </w:r>
      <w:r w:rsidRPr="005B69D2">
        <w:rPr>
          <w:sz w:val="28"/>
          <w:szCs w:val="28"/>
          <w:u w:val="single" w:color="4F5457"/>
        </w:rPr>
        <w:t xml:space="preserve">    </w:t>
      </w:r>
      <w:r w:rsidRPr="005B69D2">
        <w:rPr>
          <w:sz w:val="28"/>
          <w:szCs w:val="28"/>
        </w:rPr>
        <w:t>«</w:t>
      </w:r>
      <w:r w:rsidRPr="005B69D2">
        <w:rPr>
          <w:sz w:val="28"/>
          <w:szCs w:val="28"/>
          <w:u w:val="single"/>
        </w:rPr>
        <w:t xml:space="preserve">            </w:t>
      </w:r>
      <w:r w:rsidRPr="005B69D2">
        <w:rPr>
          <w:sz w:val="28"/>
          <w:szCs w:val="28"/>
        </w:rPr>
        <w:t>2020 р.)</w:t>
      </w:r>
    </w:p>
    <w:p w14:paraId="3AEC697F" w14:textId="77777777" w:rsidR="006C146C" w:rsidRPr="005B69D2" w:rsidRDefault="006C146C" w:rsidP="006C146C">
      <w:pPr>
        <w:pStyle w:val="a8"/>
        <w:spacing w:before="5"/>
        <w:rPr>
          <w:lang w:val="uk-UA"/>
        </w:rPr>
      </w:pPr>
    </w:p>
    <w:p w14:paraId="1A981225" w14:textId="77777777" w:rsidR="006C146C" w:rsidRPr="005B69D2" w:rsidRDefault="006C146C" w:rsidP="006C146C">
      <w:pPr>
        <w:pStyle w:val="a8"/>
        <w:tabs>
          <w:tab w:val="left" w:pos="1135"/>
        </w:tabs>
        <w:ind w:right="59"/>
        <w:jc w:val="center"/>
        <w:rPr>
          <w:lang w:val="uk-UA"/>
        </w:rPr>
      </w:pPr>
    </w:p>
    <w:p w14:paraId="56FCC339" w14:textId="77777777" w:rsidR="006C146C" w:rsidRPr="005B69D2" w:rsidRDefault="006C146C" w:rsidP="006C146C">
      <w:pPr>
        <w:pStyle w:val="a8"/>
        <w:tabs>
          <w:tab w:val="left" w:pos="1135"/>
        </w:tabs>
        <w:ind w:right="59"/>
        <w:jc w:val="center"/>
        <w:rPr>
          <w:lang w:val="uk-UA"/>
        </w:rPr>
      </w:pPr>
    </w:p>
    <w:p w14:paraId="39DA3ADF" w14:textId="77777777" w:rsidR="006C146C" w:rsidRPr="005B69D2" w:rsidRDefault="006C146C" w:rsidP="006C146C">
      <w:pPr>
        <w:pStyle w:val="a8"/>
        <w:tabs>
          <w:tab w:val="left" w:pos="1135"/>
        </w:tabs>
        <w:ind w:right="59"/>
        <w:jc w:val="center"/>
        <w:rPr>
          <w:lang w:val="uk-UA"/>
        </w:rPr>
      </w:pPr>
    </w:p>
    <w:p w14:paraId="04115CB3" w14:textId="77777777" w:rsidR="006C146C" w:rsidRPr="005B69D2" w:rsidRDefault="006C146C" w:rsidP="006C146C">
      <w:pPr>
        <w:pStyle w:val="a8"/>
        <w:tabs>
          <w:tab w:val="left" w:pos="1135"/>
        </w:tabs>
        <w:ind w:right="59"/>
        <w:jc w:val="center"/>
        <w:rPr>
          <w:lang w:val="uk-UA"/>
        </w:rPr>
      </w:pPr>
    </w:p>
    <w:p w14:paraId="291DF0C8" w14:textId="77777777" w:rsidR="006C146C" w:rsidRPr="005B69D2" w:rsidRDefault="006C146C" w:rsidP="006C146C">
      <w:pPr>
        <w:pStyle w:val="a8"/>
        <w:tabs>
          <w:tab w:val="left" w:pos="1135"/>
        </w:tabs>
        <w:ind w:right="59"/>
        <w:jc w:val="center"/>
        <w:rPr>
          <w:lang w:val="uk-UA"/>
        </w:rPr>
      </w:pPr>
    </w:p>
    <w:p w14:paraId="7CAAF382" w14:textId="77777777" w:rsidR="006C146C" w:rsidRPr="005B69D2" w:rsidRDefault="006C146C" w:rsidP="006C146C">
      <w:pPr>
        <w:pStyle w:val="a8"/>
        <w:tabs>
          <w:tab w:val="left" w:pos="1135"/>
        </w:tabs>
        <w:ind w:right="59"/>
        <w:jc w:val="center"/>
        <w:rPr>
          <w:lang w:val="uk-UA"/>
        </w:rPr>
      </w:pPr>
    </w:p>
    <w:p w14:paraId="454CADAC" w14:textId="77777777" w:rsidR="006C146C" w:rsidRPr="005B69D2" w:rsidRDefault="006C146C" w:rsidP="006C146C">
      <w:pPr>
        <w:pStyle w:val="a8"/>
        <w:tabs>
          <w:tab w:val="left" w:pos="1135"/>
        </w:tabs>
        <w:ind w:right="59"/>
        <w:jc w:val="center"/>
        <w:rPr>
          <w:lang w:val="uk-UA"/>
        </w:rPr>
      </w:pPr>
    </w:p>
    <w:p w14:paraId="29AF8B9C" w14:textId="77777777" w:rsidR="006C146C" w:rsidRPr="005B69D2" w:rsidRDefault="006C146C" w:rsidP="006C146C">
      <w:pPr>
        <w:ind w:left="-720"/>
        <w:jc w:val="center"/>
        <w:rPr>
          <w:rFonts w:asciiTheme="minorHAnsi" w:hAnsiTheme="minorHAnsi"/>
          <w:sz w:val="28"/>
          <w:szCs w:val="28"/>
          <w:lang w:eastAsia="en-US"/>
        </w:rPr>
      </w:pPr>
      <w:bookmarkStart w:id="0" w:name="__DdeLink__1700_2268976078"/>
      <w:r w:rsidRPr="005B69D2">
        <w:rPr>
          <w:sz w:val="28"/>
          <w:szCs w:val="28"/>
          <w:lang w:eastAsia="en-US"/>
        </w:rPr>
        <w:t>Херсон, 2020 рік</w:t>
      </w:r>
      <w:bookmarkEnd w:id="0"/>
    </w:p>
    <w:p w14:paraId="4E8B9745" w14:textId="77777777" w:rsidR="00EF3F48" w:rsidRPr="005B69D2" w:rsidRDefault="00945628" w:rsidP="00CE2635">
      <w:pPr>
        <w:jc w:val="center"/>
        <w:rPr>
          <w:rFonts w:ascii="Times New Roman" w:hAnsi="Times New Roman" w:cs="Times New Roman"/>
          <w:b/>
          <w:bCs/>
          <w:color w:val="000000"/>
          <w:sz w:val="28"/>
          <w:szCs w:val="28"/>
        </w:rPr>
      </w:pPr>
      <w:r w:rsidRPr="005B69D2">
        <w:rPr>
          <w:rFonts w:asciiTheme="minorHAnsi" w:hAnsiTheme="minorHAnsi" w:cs="Times New Roman"/>
          <w:sz w:val="28"/>
          <w:szCs w:val="28"/>
        </w:rPr>
        <w:br w:type="page"/>
      </w:r>
      <w:r w:rsidR="00EF3F48" w:rsidRPr="005B69D2">
        <w:rPr>
          <w:rFonts w:ascii="Times New Roman" w:hAnsi="Times New Roman" w:cs="Times New Roman"/>
          <w:b/>
          <w:bCs/>
          <w:color w:val="000000"/>
          <w:sz w:val="28"/>
          <w:szCs w:val="28"/>
        </w:rPr>
        <w:lastRenderedPageBreak/>
        <w:t>ПЕРЕДМОВА</w:t>
      </w:r>
    </w:p>
    <w:p w14:paraId="5C37035D" w14:textId="77777777" w:rsidR="00EF3F48" w:rsidRPr="005B69D2" w:rsidRDefault="00EF3F48" w:rsidP="00BB56E4">
      <w:pPr>
        <w:autoSpaceDE w:val="0"/>
        <w:autoSpaceDN w:val="0"/>
        <w:adjustRightInd w:val="0"/>
        <w:ind w:firstLine="709"/>
        <w:jc w:val="center"/>
        <w:rPr>
          <w:rFonts w:ascii="Times New Roman" w:hAnsi="Times New Roman" w:cs="Times New Roman"/>
          <w:color w:val="000000"/>
          <w:sz w:val="28"/>
          <w:szCs w:val="28"/>
        </w:rPr>
      </w:pPr>
    </w:p>
    <w:p w14:paraId="4588E3B2" w14:textId="77777777" w:rsidR="00EF3F48" w:rsidRPr="005B69D2" w:rsidRDefault="004A6E0D" w:rsidP="00BB56E4">
      <w:pPr>
        <w:autoSpaceDE w:val="0"/>
        <w:autoSpaceDN w:val="0"/>
        <w:adjustRightInd w:val="0"/>
        <w:ind w:firstLine="709"/>
        <w:jc w:val="both"/>
        <w:rPr>
          <w:rFonts w:ascii="Times New Roman" w:hAnsi="Times New Roman" w:cs="Times New Roman"/>
          <w:color w:val="000000"/>
          <w:sz w:val="28"/>
          <w:szCs w:val="28"/>
        </w:rPr>
      </w:pPr>
      <w:r w:rsidRPr="00E65E5E">
        <w:rPr>
          <w:rFonts w:ascii="Times New Roman" w:hAnsi="Times New Roman" w:cs="Times New Roman"/>
          <w:color w:val="000000"/>
          <w:sz w:val="28"/>
          <w:szCs w:val="28"/>
        </w:rPr>
        <w:t xml:space="preserve">Освітньо-професійна програма </w:t>
      </w:r>
      <w:r>
        <w:rPr>
          <w:rFonts w:ascii="Times New Roman" w:hAnsi="Times New Roman" w:cs="Times New Roman"/>
          <w:color w:val="000000"/>
          <w:sz w:val="28"/>
          <w:szCs w:val="28"/>
        </w:rPr>
        <w:t xml:space="preserve">«Біологія» з підготовки фахівців другого (магістерського) рівня вищої освіти </w:t>
      </w:r>
      <w:r w:rsidRPr="00E65E5E">
        <w:rPr>
          <w:rFonts w:ascii="Times New Roman" w:hAnsi="Times New Roman" w:cs="Times New Roman"/>
          <w:color w:val="000000"/>
          <w:sz w:val="28"/>
          <w:szCs w:val="28"/>
        </w:rPr>
        <w:t>є нормативним документом</w:t>
      </w:r>
      <w:r>
        <w:rPr>
          <w:rFonts w:ascii="Times New Roman" w:hAnsi="Times New Roman" w:cs="Times New Roman"/>
          <w:color w:val="000000"/>
          <w:sz w:val="28"/>
          <w:szCs w:val="28"/>
        </w:rPr>
        <w:t xml:space="preserve"> згідно із «Стандартом вищої освіти за спеціальністю 091 «Біологія» для </w:t>
      </w:r>
      <w:r w:rsidR="00187F29">
        <w:rPr>
          <w:rFonts w:ascii="Times New Roman" w:hAnsi="Times New Roman" w:cs="Times New Roman"/>
          <w:color w:val="000000"/>
          <w:sz w:val="28"/>
          <w:szCs w:val="28"/>
        </w:rPr>
        <w:t>перш</w:t>
      </w:r>
      <w:r>
        <w:rPr>
          <w:rFonts w:ascii="Times New Roman" w:hAnsi="Times New Roman" w:cs="Times New Roman"/>
          <w:color w:val="000000"/>
          <w:sz w:val="28"/>
          <w:szCs w:val="28"/>
        </w:rPr>
        <w:t>ого (</w:t>
      </w:r>
      <w:r w:rsidR="00187F29">
        <w:rPr>
          <w:rFonts w:ascii="Times New Roman" w:hAnsi="Times New Roman" w:cs="Times New Roman"/>
          <w:color w:val="000000"/>
          <w:sz w:val="28"/>
          <w:szCs w:val="28"/>
        </w:rPr>
        <w:t>бакалаврського</w:t>
      </w:r>
      <w:r>
        <w:rPr>
          <w:rFonts w:ascii="Times New Roman" w:hAnsi="Times New Roman" w:cs="Times New Roman"/>
          <w:color w:val="000000"/>
          <w:sz w:val="28"/>
          <w:szCs w:val="28"/>
        </w:rPr>
        <w:t>) рівня вищої освіти» (наказ №145</w:t>
      </w:r>
      <w:r w:rsidR="00187F29">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від 21 листопада 2019),</w:t>
      </w:r>
      <w:r w:rsidRPr="00E65E5E">
        <w:rPr>
          <w:rFonts w:ascii="Times New Roman" w:hAnsi="Times New Roman" w:cs="Times New Roman"/>
          <w:color w:val="000000"/>
          <w:sz w:val="28"/>
          <w:szCs w:val="28"/>
        </w:rPr>
        <w:t xml:space="preserve"> який регламентує нормативні, </w:t>
      </w:r>
      <w:proofErr w:type="spellStart"/>
      <w:r w:rsidRPr="00E65E5E">
        <w:rPr>
          <w:rFonts w:ascii="Times New Roman" w:hAnsi="Times New Roman" w:cs="Times New Roman"/>
          <w:color w:val="000000"/>
          <w:sz w:val="28"/>
          <w:szCs w:val="28"/>
        </w:rPr>
        <w:t>компетентн</w:t>
      </w:r>
      <w:r>
        <w:rPr>
          <w:rFonts w:ascii="Times New Roman" w:hAnsi="Times New Roman" w:cs="Times New Roman"/>
          <w:color w:val="000000"/>
          <w:sz w:val="28"/>
          <w:szCs w:val="28"/>
        </w:rPr>
        <w:t>і</w:t>
      </w:r>
      <w:r w:rsidRPr="00E65E5E">
        <w:rPr>
          <w:rFonts w:ascii="Times New Roman" w:hAnsi="Times New Roman" w:cs="Times New Roman"/>
          <w:color w:val="000000"/>
          <w:sz w:val="28"/>
          <w:szCs w:val="28"/>
        </w:rPr>
        <w:t>стні</w:t>
      </w:r>
      <w:proofErr w:type="spellEnd"/>
      <w:r w:rsidRPr="00E65E5E">
        <w:rPr>
          <w:rFonts w:ascii="Times New Roman" w:hAnsi="Times New Roman" w:cs="Times New Roman"/>
          <w:color w:val="000000"/>
          <w:sz w:val="28"/>
          <w:szCs w:val="28"/>
        </w:rPr>
        <w:t xml:space="preserve">, кваліфікаційні, організаційні, навчальні та </w:t>
      </w:r>
      <w:r>
        <w:rPr>
          <w:rFonts w:ascii="Times New Roman" w:hAnsi="Times New Roman" w:cs="Times New Roman"/>
          <w:color w:val="000000"/>
          <w:sz w:val="28"/>
          <w:szCs w:val="28"/>
        </w:rPr>
        <w:t xml:space="preserve">методичні вимоги у підготовці </w:t>
      </w:r>
      <w:r w:rsidR="00187F29">
        <w:rPr>
          <w:rFonts w:ascii="Times New Roman" w:hAnsi="Times New Roman" w:cs="Times New Roman"/>
          <w:color w:val="000000"/>
          <w:sz w:val="28"/>
          <w:szCs w:val="28"/>
        </w:rPr>
        <w:t xml:space="preserve">бакалаврів         </w:t>
      </w:r>
      <w:r>
        <w:rPr>
          <w:rFonts w:ascii="Times New Roman" w:hAnsi="Times New Roman" w:cs="Times New Roman"/>
          <w:color w:val="000000"/>
          <w:sz w:val="28"/>
          <w:szCs w:val="28"/>
        </w:rPr>
        <w:t>.</w:t>
      </w:r>
      <w:r w:rsidR="00EF3F48" w:rsidRPr="005B69D2">
        <w:rPr>
          <w:rFonts w:ascii="Times New Roman" w:hAnsi="Times New Roman" w:cs="Times New Roman"/>
          <w:color w:val="000000"/>
          <w:sz w:val="28"/>
          <w:szCs w:val="28"/>
        </w:rPr>
        <w:t xml:space="preserve"> </w:t>
      </w:r>
    </w:p>
    <w:p w14:paraId="2F94067F" w14:textId="77777777" w:rsidR="00EF3F48" w:rsidRPr="005B69D2" w:rsidRDefault="00187F29" w:rsidP="00BB56E4">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Гарант освітньо-професійної програми:</w:t>
      </w:r>
      <w:r w:rsidR="00EF3F48" w:rsidRPr="005B69D2">
        <w:rPr>
          <w:rFonts w:ascii="Times New Roman" w:hAnsi="Times New Roman" w:cs="Times New Roman"/>
          <w:color w:val="000000"/>
          <w:sz w:val="28"/>
          <w:szCs w:val="28"/>
        </w:rPr>
        <w:t xml:space="preserve"> </w:t>
      </w:r>
    </w:p>
    <w:p w14:paraId="5CCA0004" w14:textId="77777777" w:rsidR="002238F0" w:rsidRDefault="002238F0" w:rsidP="00BB56E4">
      <w:pPr>
        <w:jc w:val="both"/>
        <w:rPr>
          <w:rFonts w:ascii="Times New Roman" w:hAnsi="Times New Roman" w:cs="Times New Roman"/>
          <w:sz w:val="28"/>
          <w:szCs w:val="28"/>
        </w:rPr>
      </w:pPr>
      <w:r w:rsidRPr="005B69D2">
        <w:rPr>
          <w:rFonts w:ascii="Times New Roman" w:hAnsi="Times New Roman" w:cs="Times New Roman"/>
          <w:b/>
          <w:bCs/>
          <w:sz w:val="28"/>
          <w:szCs w:val="28"/>
        </w:rPr>
        <w:t>Гасюк Олена Миколаївна,</w:t>
      </w:r>
      <w:r w:rsidRPr="005B69D2">
        <w:rPr>
          <w:rFonts w:ascii="Times New Roman" w:hAnsi="Times New Roman" w:cs="Times New Roman"/>
          <w:sz w:val="28"/>
          <w:szCs w:val="28"/>
        </w:rPr>
        <w:t xml:space="preserve"> кандидат біологічних наук, доцент, завідувач кафедри </w:t>
      </w:r>
      <w:r w:rsidRPr="005B69D2">
        <w:rPr>
          <w:rFonts w:ascii="Times New Roman" w:hAnsi="Times New Roman" w:cs="Times New Roman"/>
          <w:color w:val="000000"/>
          <w:sz w:val="28"/>
          <w:szCs w:val="28"/>
        </w:rPr>
        <w:t>біології людини та імунології</w:t>
      </w:r>
      <w:r w:rsidRPr="005B69D2">
        <w:rPr>
          <w:rFonts w:ascii="Times New Roman" w:hAnsi="Times New Roman" w:cs="Times New Roman"/>
          <w:sz w:val="28"/>
          <w:szCs w:val="28"/>
        </w:rPr>
        <w:t xml:space="preserve"> ХДУ;</w:t>
      </w:r>
    </w:p>
    <w:p w14:paraId="4C6F770A" w14:textId="77777777" w:rsidR="00187F29" w:rsidRPr="005B69D2" w:rsidRDefault="00187F29" w:rsidP="00187F29">
      <w:pPr>
        <w:ind w:firstLine="567"/>
        <w:jc w:val="both"/>
        <w:rPr>
          <w:rFonts w:ascii="Times New Roman" w:hAnsi="Times New Roman" w:cs="Times New Roman"/>
          <w:sz w:val="28"/>
          <w:szCs w:val="28"/>
        </w:rPr>
      </w:pPr>
      <w:r w:rsidRPr="00E65E5E">
        <w:rPr>
          <w:rFonts w:ascii="Times New Roman" w:hAnsi="Times New Roman" w:cs="Times New Roman"/>
          <w:color w:val="000000"/>
          <w:sz w:val="28"/>
          <w:szCs w:val="28"/>
        </w:rPr>
        <w:t xml:space="preserve">Освітньо-професійна програма </w:t>
      </w:r>
      <w:r>
        <w:rPr>
          <w:rFonts w:ascii="Times New Roman" w:hAnsi="Times New Roman" w:cs="Times New Roman"/>
          <w:color w:val="000000"/>
          <w:sz w:val="28"/>
          <w:szCs w:val="28"/>
        </w:rPr>
        <w:t>розроблена робочою групою у складі</w:t>
      </w:r>
      <w:r w:rsidRPr="004A206F">
        <w:rPr>
          <w:rFonts w:ascii="Times New Roman" w:hAnsi="Times New Roman" w:cs="Times New Roman"/>
          <w:color w:val="000000"/>
          <w:sz w:val="28"/>
          <w:szCs w:val="28"/>
        </w:rPr>
        <w:t>:</w:t>
      </w:r>
    </w:p>
    <w:p w14:paraId="6B368F73" w14:textId="77777777" w:rsidR="00EF3F48" w:rsidRDefault="00EF3F48" w:rsidP="00BB56E4">
      <w:pPr>
        <w:jc w:val="both"/>
        <w:rPr>
          <w:rFonts w:ascii="Times New Roman" w:hAnsi="Times New Roman" w:cs="Times New Roman"/>
          <w:sz w:val="28"/>
          <w:szCs w:val="28"/>
        </w:rPr>
      </w:pPr>
      <w:proofErr w:type="spellStart"/>
      <w:r w:rsidRPr="005B69D2">
        <w:rPr>
          <w:rFonts w:ascii="Times New Roman" w:hAnsi="Times New Roman" w:cs="Times New Roman"/>
          <w:b/>
          <w:bCs/>
          <w:sz w:val="28"/>
          <w:szCs w:val="28"/>
        </w:rPr>
        <w:t>Мойсієнко</w:t>
      </w:r>
      <w:proofErr w:type="spellEnd"/>
      <w:r w:rsidRPr="005B69D2">
        <w:rPr>
          <w:rFonts w:ascii="Times New Roman" w:hAnsi="Times New Roman" w:cs="Times New Roman"/>
          <w:b/>
          <w:bCs/>
          <w:sz w:val="28"/>
          <w:szCs w:val="28"/>
        </w:rPr>
        <w:t xml:space="preserve"> Іван Іванович,</w:t>
      </w:r>
      <w:r w:rsidRPr="005B69D2">
        <w:rPr>
          <w:rFonts w:ascii="Times New Roman" w:hAnsi="Times New Roman" w:cs="Times New Roman"/>
          <w:sz w:val="28"/>
          <w:szCs w:val="28"/>
        </w:rPr>
        <w:t xml:space="preserve"> доктор біологічних наук, професор, завідувач кафедри ботаніки ХДУ;</w:t>
      </w:r>
    </w:p>
    <w:p w14:paraId="272A204C" w14:textId="77777777" w:rsidR="00187F29" w:rsidRDefault="00187F29" w:rsidP="00187F29">
      <w:pPr>
        <w:jc w:val="both"/>
        <w:rPr>
          <w:rFonts w:ascii="Times New Roman" w:hAnsi="Times New Roman" w:cs="Times New Roman"/>
          <w:b/>
          <w:bCs/>
          <w:sz w:val="28"/>
          <w:szCs w:val="28"/>
        </w:rPr>
      </w:pPr>
      <w:r>
        <w:rPr>
          <w:rFonts w:ascii="Times New Roman" w:hAnsi="Times New Roman" w:cs="Times New Roman"/>
          <w:b/>
          <w:bCs/>
          <w:sz w:val="28"/>
          <w:szCs w:val="28"/>
        </w:rPr>
        <w:t>Омельченко Наталя В’ячеславівна,</w:t>
      </w:r>
      <w:r>
        <w:rPr>
          <w:rFonts w:ascii="Times New Roman" w:hAnsi="Times New Roman" w:cs="Times New Roman"/>
          <w:bCs/>
          <w:sz w:val="28"/>
          <w:szCs w:val="28"/>
        </w:rPr>
        <w:t xml:space="preserve"> кандидат географічних</w:t>
      </w:r>
      <w:r w:rsidRPr="005B4435">
        <w:rPr>
          <w:rFonts w:ascii="Times New Roman" w:hAnsi="Times New Roman" w:cs="Times New Roman"/>
          <w:bCs/>
          <w:sz w:val="28"/>
          <w:szCs w:val="28"/>
        </w:rPr>
        <w:t xml:space="preserve"> наук,</w:t>
      </w:r>
      <w:r>
        <w:rPr>
          <w:rFonts w:ascii="Times New Roman" w:hAnsi="Times New Roman" w:cs="Times New Roman"/>
          <w:bCs/>
          <w:sz w:val="28"/>
          <w:szCs w:val="28"/>
        </w:rPr>
        <w:t xml:space="preserve"> заступник декана з навчально-</w:t>
      </w:r>
      <w:proofErr w:type="spellStart"/>
      <w:r>
        <w:rPr>
          <w:rFonts w:ascii="Times New Roman" w:hAnsi="Times New Roman" w:cs="Times New Roman"/>
          <w:bCs/>
          <w:sz w:val="28"/>
          <w:szCs w:val="28"/>
        </w:rPr>
        <w:t>методичной</w:t>
      </w:r>
      <w:proofErr w:type="spellEnd"/>
      <w:r>
        <w:rPr>
          <w:rFonts w:ascii="Times New Roman" w:hAnsi="Times New Roman" w:cs="Times New Roman"/>
          <w:bCs/>
          <w:sz w:val="28"/>
          <w:szCs w:val="28"/>
        </w:rPr>
        <w:t xml:space="preserve"> роботи та практик, помічник декана із забезпечення якості освіти;</w:t>
      </w:r>
      <w:r>
        <w:rPr>
          <w:rFonts w:ascii="Times New Roman" w:hAnsi="Times New Roman" w:cs="Times New Roman"/>
          <w:b/>
          <w:bCs/>
          <w:sz w:val="28"/>
          <w:szCs w:val="28"/>
        </w:rPr>
        <w:t xml:space="preserve"> </w:t>
      </w:r>
      <w:r w:rsidRPr="005B4435">
        <w:rPr>
          <w:rFonts w:ascii="Times New Roman" w:hAnsi="Times New Roman" w:cs="Times New Roman"/>
          <w:b/>
          <w:bCs/>
          <w:sz w:val="28"/>
          <w:szCs w:val="28"/>
        </w:rPr>
        <w:t xml:space="preserve"> </w:t>
      </w:r>
    </w:p>
    <w:p w14:paraId="1625BE48" w14:textId="77777777" w:rsidR="00EF3F48" w:rsidRPr="005B69D2" w:rsidRDefault="00EF3F48" w:rsidP="00BB56E4">
      <w:pPr>
        <w:shd w:val="clear" w:color="auto" w:fill="FFFFFF"/>
        <w:jc w:val="both"/>
        <w:rPr>
          <w:rFonts w:ascii="Times New Roman" w:hAnsi="Times New Roman" w:cs="Times New Roman"/>
          <w:sz w:val="28"/>
          <w:szCs w:val="28"/>
        </w:rPr>
      </w:pPr>
      <w:r w:rsidRPr="005B69D2">
        <w:rPr>
          <w:rFonts w:ascii="Times New Roman" w:hAnsi="Times New Roman" w:cs="Times New Roman"/>
          <w:b/>
          <w:bCs/>
          <w:spacing w:val="-2"/>
          <w:sz w:val="28"/>
          <w:szCs w:val="28"/>
        </w:rPr>
        <w:t xml:space="preserve">Загороднюк Наталія Володимирівна, </w:t>
      </w:r>
      <w:r w:rsidRPr="005B69D2">
        <w:rPr>
          <w:rFonts w:ascii="Times New Roman" w:hAnsi="Times New Roman" w:cs="Times New Roman"/>
          <w:sz w:val="28"/>
          <w:szCs w:val="28"/>
        </w:rPr>
        <w:t>кандидат біологічних наук, доцент кафедри ботаніки ХДУ;</w:t>
      </w:r>
    </w:p>
    <w:p w14:paraId="41018C40" w14:textId="77777777" w:rsidR="00D030A1" w:rsidRDefault="00EF3F48" w:rsidP="009D7EC9">
      <w:pPr>
        <w:jc w:val="both"/>
        <w:rPr>
          <w:rFonts w:ascii="Times New Roman" w:hAnsi="Times New Roman" w:cs="Times New Roman"/>
          <w:sz w:val="28"/>
          <w:szCs w:val="28"/>
        </w:rPr>
      </w:pPr>
      <w:r w:rsidRPr="005B69D2">
        <w:rPr>
          <w:rFonts w:ascii="Times New Roman" w:hAnsi="Times New Roman" w:cs="Times New Roman"/>
          <w:b/>
          <w:bCs/>
          <w:sz w:val="28"/>
          <w:szCs w:val="28"/>
        </w:rPr>
        <w:t>Шкуропат Анастасія Вікторівна,</w:t>
      </w:r>
      <w:r w:rsidRPr="005B69D2">
        <w:rPr>
          <w:rFonts w:ascii="Times New Roman" w:hAnsi="Times New Roman" w:cs="Times New Roman"/>
          <w:sz w:val="28"/>
          <w:szCs w:val="28"/>
        </w:rPr>
        <w:t xml:space="preserve"> кандидат біологічних наук, доцент кафедри </w:t>
      </w:r>
      <w:r w:rsidRPr="005B69D2">
        <w:rPr>
          <w:rFonts w:ascii="Times New Roman" w:hAnsi="Times New Roman" w:cs="Times New Roman"/>
          <w:color w:val="000000"/>
          <w:sz w:val="28"/>
          <w:szCs w:val="28"/>
        </w:rPr>
        <w:t>біології людини та імунології</w:t>
      </w:r>
      <w:r w:rsidRPr="005B69D2">
        <w:rPr>
          <w:rFonts w:ascii="Times New Roman" w:hAnsi="Times New Roman" w:cs="Times New Roman"/>
          <w:sz w:val="28"/>
          <w:szCs w:val="28"/>
        </w:rPr>
        <w:t xml:space="preserve"> ХДУ;</w:t>
      </w:r>
    </w:p>
    <w:p w14:paraId="736E40A6" w14:textId="77777777" w:rsidR="005B4435" w:rsidRPr="005B69D2" w:rsidRDefault="00D030A1" w:rsidP="009D7EC9">
      <w:pPr>
        <w:jc w:val="both"/>
        <w:rPr>
          <w:rFonts w:ascii="Times New Roman" w:hAnsi="Times New Roman" w:cs="Times New Roman"/>
          <w:sz w:val="28"/>
          <w:szCs w:val="28"/>
        </w:rPr>
      </w:pPr>
      <w:proofErr w:type="spellStart"/>
      <w:r w:rsidRPr="00916A3D">
        <w:rPr>
          <w:rFonts w:ascii="Times New Roman" w:hAnsi="Times New Roman" w:cs="Times New Roman"/>
          <w:b/>
          <w:sz w:val="28"/>
          <w:szCs w:val="28"/>
        </w:rPr>
        <w:t>Бесчасний</w:t>
      </w:r>
      <w:proofErr w:type="spellEnd"/>
      <w:r w:rsidRPr="00916A3D">
        <w:rPr>
          <w:rFonts w:ascii="Times New Roman" w:hAnsi="Times New Roman" w:cs="Times New Roman"/>
          <w:b/>
          <w:sz w:val="28"/>
          <w:szCs w:val="28"/>
        </w:rPr>
        <w:t xml:space="preserve"> </w:t>
      </w:r>
      <w:r w:rsidR="00916A3D" w:rsidRPr="00916A3D">
        <w:rPr>
          <w:rFonts w:ascii="Times New Roman" w:hAnsi="Times New Roman" w:cs="Times New Roman"/>
          <w:b/>
          <w:sz w:val="28"/>
          <w:szCs w:val="28"/>
        </w:rPr>
        <w:t>Сергій Павлович,</w:t>
      </w:r>
      <w:r w:rsidR="00916A3D">
        <w:rPr>
          <w:rFonts w:ascii="Times New Roman" w:hAnsi="Times New Roman" w:cs="Times New Roman"/>
          <w:sz w:val="28"/>
          <w:szCs w:val="28"/>
        </w:rPr>
        <w:t xml:space="preserve"> </w:t>
      </w:r>
      <w:r w:rsidR="005B4435" w:rsidRPr="005B69D2">
        <w:rPr>
          <w:rFonts w:ascii="Times New Roman" w:hAnsi="Times New Roman" w:cs="Times New Roman"/>
          <w:sz w:val="28"/>
          <w:szCs w:val="28"/>
        </w:rPr>
        <w:t xml:space="preserve">кандидат біологічних наук, доцент кафедри </w:t>
      </w:r>
      <w:r w:rsidR="005B4435" w:rsidRPr="005B69D2">
        <w:rPr>
          <w:rFonts w:ascii="Times New Roman" w:hAnsi="Times New Roman" w:cs="Times New Roman"/>
          <w:color w:val="000000"/>
          <w:sz w:val="28"/>
          <w:szCs w:val="28"/>
        </w:rPr>
        <w:t>біології людини та імунології</w:t>
      </w:r>
      <w:r w:rsidR="005B4435" w:rsidRPr="005B69D2">
        <w:rPr>
          <w:rFonts w:ascii="Times New Roman" w:hAnsi="Times New Roman" w:cs="Times New Roman"/>
          <w:sz w:val="28"/>
          <w:szCs w:val="28"/>
        </w:rPr>
        <w:t xml:space="preserve"> ХДУ;</w:t>
      </w:r>
    </w:p>
    <w:p w14:paraId="67B3127E" w14:textId="77777777" w:rsidR="002238F0" w:rsidRPr="005B69D2" w:rsidRDefault="00FB511F" w:rsidP="009D7EC9">
      <w:pPr>
        <w:jc w:val="both"/>
        <w:rPr>
          <w:rFonts w:ascii="Times New Roman" w:hAnsi="Times New Roman" w:cs="Times New Roman"/>
          <w:iCs/>
          <w:sz w:val="28"/>
          <w:szCs w:val="28"/>
        </w:rPr>
      </w:pPr>
      <w:proofErr w:type="spellStart"/>
      <w:r w:rsidRPr="005B69D2">
        <w:rPr>
          <w:rFonts w:ascii="Times New Roman" w:hAnsi="Times New Roman" w:cs="Times New Roman"/>
          <w:b/>
          <w:bCs/>
          <w:sz w:val="28"/>
          <w:szCs w:val="28"/>
        </w:rPr>
        <w:t>Лагутіна</w:t>
      </w:r>
      <w:proofErr w:type="spellEnd"/>
      <w:r w:rsidRPr="005B69D2">
        <w:rPr>
          <w:rFonts w:ascii="Times New Roman" w:hAnsi="Times New Roman" w:cs="Times New Roman"/>
          <w:b/>
          <w:bCs/>
          <w:sz w:val="28"/>
          <w:szCs w:val="28"/>
        </w:rPr>
        <w:t xml:space="preserve"> Ганна Григорівна</w:t>
      </w:r>
      <w:r w:rsidR="002238F0" w:rsidRPr="005B69D2">
        <w:rPr>
          <w:rFonts w:ascii="Times New Roman" w:hAnsi="Times New Roman" w:cs="Times New Roman"/>
          <w:sz w:val="28"/>
          <w:szCs w:val="28"/>
        </w:rPr>
        <w:t xml:space="preserve">,  </w:t>
      </w:r>
      <w:r w:rsidRPr="005B69D2">
        <w:rPr>
          <w:rFonts w:ascii="Times New Roman" w:hAnsi="Times New Roman" w:cs="Times New Roman"/>
          <w:sz w:val="28"/>
          <w:szCs w:val="28"/>
        </w:rPr>
        <w:t xml:space="preserve">в.о. директора </w:t>
      </w:r>
      <w:r w:rsidRPr="005B69D2">
        <w:rPr>
          <w:rFonts w:ascii="Times New Roman" w:hAnsi="Times New Roman" w:cs="Times New Roman"/>
          <w:iCs/>
          <w:sz w:val="28"/>
          <w:szCs w:val="28"/>
        </w:rPr>
        <w:t xml:space="preserve">Комунального некомерційного підприємства </w:t>
      </w:r>
      <w:r w:rsidR="005B4435">
        <w:rPr>
          <w:rFonts w:ascii="Times New Roman" w:hAnsi="Times New Roman" w:cs="Times New Roman"/>
          <w:iCs/>
          <w:sz w:val="28"/>
          <w:szCs w:val="28"/>
        </w:rPr>
        <w:t>«</w:t>
      </w:r>
      <w:r w:rsidRPr="005B69D2">
        <w:rPr>
          <w:rFonts w:ascii="Times New Roman" w:hAnsi="Times New Roman" w:cs="Times New Roman"/>
          <w:iCs/>
          <w:sz w:val="28"/>
          <w:szCs w:val="28"/>
        </w:rPr>
        <w:t>Херсонський обласний центр служби крові</w:t>
      </w:r>
      <w:r w:rsidR="005B4435">
        <w:rPr>
          <w:rFonts w:ascii="Times New Roman" w:hAnsi="Times New Roman" w:cs="Times New Roman"/>
          <w:iCs/>
          <w:sz w:val="28"/>
          <w:szCs w:val="28"/>
        </w:rPr>
        <w:t>»</w:t>
      </w:r>
      <w:r w:rsidRPr="005B69D2">
        <w:rPr>
          <w:rFonts w:ascii="Times New Roman" w:hAnsi="Times New Roman" w:cs="Times New Roman"/>
          <w:iCs/>
          <w:sz w:val="28"/>
          <w:szCs w:val="28"/>
        </w:rPr>
        <w:br/>
        <w:t>Херсонської обласної ради;</w:t>
      </w:r>
    </w:p>
    <w:p w14:paraId="5BD96515" w14:textId="77777777" w:rsidR="00CA3527" w:rsidRDefault="00FB511F" w:rsidP="009D7EC9">
      <w:pPr>
        <w:jc w:val="both"/>
        <w:rPr>
          <w:rFonts w:ascii="Times New Roman" w:hAnsi="Times New Roman" w:cs="Times New Roman"/>
          <w:sz w:val="28"/>
          <w:szCs w:val="28"/>
        </w:rPr>
      </w:pPr>
      <w:r w:rsidRPr="005B69D2">
        <w:rPr>
          <w:rFonts w:ascii="Times New Roman" w:hAnsi="Times New Roman" w:cs="Times New Roman"/>
          <w:b/>
          <w:sz w:val="28"/>
          <w:szCs w:val="28"/>
        </w:rPr>
        <w:t>Горбенко Марина Тарасівна,</w:t>
      </w:r>
      <w:r w:rsidRPr="005B69D2">
        <w:rPr>
          <w:rFonts w:ascii="Times New Roman" w:hAnsi="Times New Roman" w:cs="Times New Roman"/>
          <w:color w:val="FF0000"/>
          <w:sz w:val="28"/>
          <w:szCs w:val="28"/>
        </w:rPr>
        <w:t xml:space="preserve"> </w:t>
      </w:r>
      <w:r w:rsidRPr="005B69D2">
        <w:rPr>
          <w:rFonts w:ascii="Times New Roman" w:hAnsi="Times New Roman" w:cs="Times New Roman"/>
          <w:sz w:val="28"/>
          <w:szCs w:val="28"/>
        </w:rPr>
        <w:t>здобувач вищої освіти ступеня бакалавр за освітньою програмою «Середня освіта (Біологія)»</w:t>
      </w:r>
      <w:r w:rsidR="005B4435">
        <w:rPr>
          <w:rFonts w:ascii="Times New Roman" w:hAnsi="Times New Roman" w:cs="Times New Roman"/>
          <w:sz w:val="28"/>
          <w:szCs w:val="28"/>
        </w:rPr>
        <w:t>;</w:t>
      </w:r>
    </w:p>
    <w:p w14:paraId="5DD07250" w14:textId="77777777" w:rsidR="0084196B" w:rsidRPr="00844364" w:rsidRDefault="0084196B" w:rsidP="0084196B">
      <w:pPr>
        <w:jc w:val="both"/>
        <w:rPr>
          <w:rFonts w:ascii="Times New Roman" w:hAnsi="Times New Roman"/>
          <w:sz w:val="28"/>
          <w:szCs w:val="28"/>
        </w:rPr>
      </w:pPr>
      <w:r>
        <w:rPr>
          <w:rFonts w:ascii="Times New Roman" w:hAnsi="Times New Roman"/>
          <w:b/>
          <w:sz w:val="28"/>
          <w:szCs w:val="28"/>
        </w:rPr>
        <w:t>Захаров Олексій Олексійович</w:t>
      </w:r>
      <w:r w:rsidRPr="00844364">
        <w:rPr>
          <w:rFonts w:ascii="Times New Roman" w:hAnsi="Times New Roman"/>
          <w:b/>
          <w:sz w:val="28"/>
          <w:szCs w:val="28"/>
        </w:rPr>
        <w:t>,</w:t>
      </w:r>
      <w:r w:rsidRPr="00844364">
        <w:rPr>
          <w:rFonts w:ascii="Times New Roman" w:hAnsi="Times New Roman"/>
          <w:sz w:val="28"/>
          <w:szCs w:val="28"/>
        </w:rPr>
        <w:t xml:space="preserve"> голова </w:t>
      </w:r>
      <w:r w:rsidRPr="00844364">
        <w:rPr>
          <w:rFonts w:ascii="Times New Roman" w:hAnsi="Times New Roman"/>
          <w:color w:val="000000"/>
          <w:sz w:val="28"/>
          <w:szCs w:val="28"/>
        </w:rPr>
        <w:t>студентської ради факультету біології, географії і екології Херсонського державного університету.</w:t>
      </w:r>
    </w:p>
    <w:p w14:paraId="4879D839" w14:textId="77777777" w:rsidR="005B4435" w:rsidRPr="005B69D2" w:rsidRDefault="005B4435" w:rsidP="009D7EC9">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14:paraId="0568D4D5" w14:textId="77777777" w:rsidR="00CA3527" w:rsidRPr="005B69D2" w:rsidRDefault="00CA3527" w:rsidP="009D7EC9">
      <w:pPr>
        <w:jc w:val="both"/>
        <w:rPr>
          <w:rFonts w:ascii="Times New Roman" w:hAnsi="Times New Roman" w:cs="Times New Roman"/>
          <w:sz w:val="28"/>
          <w:szCs w:val="28"/>
        </w:rPr>
      </w:pPr>
    </w:p>
    <w:p w14:paraId="21B9A5DB"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color w:val="000000"/>
          <w:sz w:val="28"/>
          <w:szCs w:val="28"/>
        </w:rPr>
        <w:t>Ця освітньо-професійна програма не може бути повністю або частково відтворена, тиражована та розповсюджена без дозволу Херсонського державного університету.</w:t>
      </w:r>
    </w:p>
    <w:p w14:paraId="6A1C780E" w14:textId="77777777" w:rsidR="00EF3F48" w:rsidRPr="005B69D2" w:rsidRDefault="00EF3F48" w:rsidP="00BB56E4">
      <w:pPr>
        <w:ind w:firstLine="709"/>
        <w:jc w:val="both"/>
        <w:rPr>
          <w:rFonts w:ascii="Times New Roman" w:hAnsi="Times New Roman" w:cs="Times New Roman"/>
          <w:sz w:val="28"/>
          <w:szCs w:val="28"/>
        </w:rPr>
      </w:pPr>
    </w:p>
    <w:p w14:paraId="6136A573" w14:textId="77777777" w:rsidR="00EF3F48" w:rsidRPr="005B69D2" w:rsidRDefault="00EF3F48" w:rsidP="00BB56E4">
      <w:pPr>
        <w:ind w:firstLine="709"/>
        <w:jc w:val="both"/>
        <w:rPr>
          <w:rFonts w:ascii="Times New Roman" w:hAnsi="Times New Roman" w:cs="Times New Roman"/>
          <w:sz w:val="28"/>
          <w:szCs w:val="28"/>
        </w:rPr>
      </w:pPr>
    </w:p>
    <w:p w14:paraId="087609FE"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sz w:val="28"/>
          <w:szCs w:val="28"/>
        </w:rPr>
        <w:t xml:space="preserve">Рецензії – відгуки зовнішніх </w:t>
      </w:r>
      <w:proofErr w:type="spellStart"/>
      <w:r w:rsidRPr="005B69D2">
        <w:rPr>
          <w:rFonts w:ascii="Times New Roman" w:hAnsi="Times New Roman" w:cs="Times New Roman"/>
          <w:sz w:val="28"/>
          <w:szCs w:val="28"/>
        </w:rPr>
        <w:t>стейкголдерів</w:t>
      </w:r>
      <w:proofErr w:type="spellEnd"/>
      <w:r w:rsidRPr="005B69D2">
        <w:rPr>
          <w:rFonts w:ascii="Times New Roman" w:hAnsi="Times New Roman" w:cs="Times New Roman"/>
          <w:sz w:val="28"/>
          <w:szCs w:val="28"/>
        </w:rPr>
        <w:t>:</w:t>
      </w:r>
    </w:p>
    <w:p w14:paraId="336A0740" w14:textId="77777777" w:rsidR="006F1C42" w:rsidRDefault="006F1C42" w:rsidP="00BB56E4">
      <w:pPr>
        <w:ind w:firstLine="709"/>
        <w:jc w:val="both"/>
        <w:rPr>
          <w:rFonts w:ascii="Times New Roman" w:hAnsi="Times New Roman" w:cs="Times New Roman"/>
          <w:sz w:val="28"/>
          <w:szCs w:val="28"/>
        </w:rPr>
      </w:pPr>
      <w:r>
        <w:rPr>
          <w:rFonts w:ascii="Times New Roman" w:hAnsi="Times New Roman" w:cs="Times New Roman"/>
          <w:sz w:val="28"/>
          <w:szCs w:val="28"/>
        </w:rPr>
        <w:t>Сергій</w:t>
      </w:r>
      <w:r>
        <w:rPr>
          <w:rFonts w:ascii="Times New Roman" w:hAnsi="Times New Roman" w:cs="Times New Roman"/>
          <w:sz w:val="28"/>
          <w:szCs w:val="28"/>
        </w:rPr>
        <w:tab/>
        <w:t xml:space="preserve"> Скорик - В.о. директора Національного природного парку «</w:t>
      </w:r>
      <w:proofErr w:type="spellStart"/>
      <w:r>
        <w:rPr>
          <w:rFonts w:ascii="Times New Roman" w:hAnsi="Times New Roman" w:cs="Times New Roman"/>
          <w:sz w:val="28"/>
          <w:szCs w:val="28"/>
        </w:rPr>
        <w:t>Камянська</w:t>
      </w:r>
      <w:proofErr w:type="spellEnd"/>
      <w:r>
        <w:rPr>
          <w:rFonts w:ascii="Times New Roman" w:hAnsi="Times New Roman" w:cs="Times New Roman"/>
          <w:sz w:val="28"/>
          <w:szCs w:val="28"/>
        </w:rPr>
        <w:t xml:space="preserve"> січ».</w:t>
      </w:r>
    </w:p>
    <w:p w14:paraId="05A50203" w14:textId="77777777" w:rsidR="00EF3F48" w:rsidRPr="005B69D2" w:rsidRDefault="00187F29" w:rsidP="00BB56E4">
      <w:pPr>
        <w:ind w:firstLine="709"/>
        <w:jc w:val="both"/>
        <w:rPr>
          <w:rFonts w:ascii="Times New Roman" w:hAnsi="Times New Roman" w:cs="Times New Roman"/>
          <w:sz w:val="28"/>
          <w:szCs w:val="28"/>
        </w:rPr>
      </w:pPr>
      <w:r>
        <w:rPr>
          <w:rFonts w:ascii="Times New Roman" w:hAnsi="Times New Roman" w:cs="Times New Roman"/>
          <w:sz w:val="28"/>
          <w:szCs w:val="28"/>
        </w:rPr>
        <w:t xml:space="preserve">Галина </w:t>
      </w:r>
      <w:r w:rsidR="006F1C42">
        <w:rPr>
          <w:rFonts w:ascii="Times New Roman" w:hAnsi="Times New Roman" w:cs="Times New Roman"/>
          <w:sz w:val="28"/>
          <w:szCs w:val="28"/>
        </w:rPr>
        <w:t xml:space="preserve">Панченко – бактеріолог Лабораторії особливо небезпечних інфекцій </w:t>
      </w:r>
      <w:r w:rsidR="00AD0344">
        <w:rPr>
          <w:rFonts w:ascii="Times New Roman" w:hAnsi="Times New Roman" w:cs="Times New Roman"/>
          <w:sz w:val="28"/>
          <w:szCs w:val="28"/>
        </w:rPr>
        <w:t>ДУ «Херсонський обласний лабораторний центр» МОЗ України.</w:t>
      </w:r>
    </w:p>
    <w:p w14:paraId="264AE5D0" w14:textId="77777777" w:rsidR="00EF3F48" w:rsidRPr="005B69D2" w:rsidRDefault="00EF3F48" w:rsidP="006237E4">
      <w:pPr>
        <w:jc w:val="center"/>
        <w:rPr>
          <w:rFonts w:ascii="Times New Roman" w:hAnsi="Times New Roman" w:cs="Times New Roman"/>
          <w:b/>
          <w:bCs/>
          <w:sz w:val="28"/>
          <w:szCs w:val="28"/>
        </w:rPr>
      </w:pPr>
      <w:r w:rsidRPr="005B69D2">
        <w:rPr>
          <w:rFonts w:ascii="Times New Roman" w:hAnsi="Times New Roman" w:cs="Times New Roman"/>
          <w:sz w:val="28"/>
          <w:szCs w:val="28"/>
        </w:rPr>
        <w:br w:type="page"/>
      </w:r>
      <w:r w:rsidRPr="005B69D2">
        <w:rPr>
          <w:rFonts w:ascii="Times New Roman" w:hAnsi="Times New Roman" w:cs="Times New Roman"/>
          <w:sz w:val="28"/>
          <w:szCs w:val="28"/>
        </w:rPr>
        <w:lastRenderedPageBreak/>
        <w:t xml:space="preserve">1. </w:t>
      </w:r>
      <w:r w:rsidRPr="005B69D2">
        <w:rPr>
          <w:rFonts w:ascii="Times New Roman" w:hAnsi="Times New Roman" w:cs="Times New Roman"/>
          <w:b/>
          <w:bCs/>
          <w:sz w:val="28"/>
          <w:szCs w:val="28"/>
        </w:rPr>
        <w:t>Профіль освітньо-професійної програми «Біологія» зі спеціальності</w:t>
      </w:r>
    </w:p>
    <w:p w14:paraId="225F234C" w14:textId="77777777" w:rsidR="00EF3F48" w:rsidRPr="005B69D2" w:rsidRDefault="00EF3F48" w:rsidP="00BB56E4">
      <w:pPr>
        <w:pStyle w:val="11"/>
        <w:spacing w:after="0" w:line="240" w:lineRule="auto"/>
        <w:jc w:val="center"/>
        <w:rPr>
          <w:rFonts w:ascii="Times New Roman" w:hAnsi="Times New Roman" w:cs="Times New Roman"/>
          <w:b/>
          <w:bCs/>
          <w:sz w:val="28"/>
          <w:szCs w:val="28"/>
          <w:lang w:val="uk-UA"/>
        </w:rPr>
      </w:pPr>
      <w:r w:rsidRPr="005B69D2">
        <w:rPr>
          <w:rFonts w:ascii="Times New Roman" w:hAnsi="Times New Roman" w:cs="Times New Roman"/>
          <w:b/>
          <w:bCs/>
          <w:sz w:val="28"/>
          <w:szCs w:val="28"/>
          <w:lang w:val="uk-UA"/>
        </w:rPr>
        <w:t>091 Біологія</w:t>
      </w:r>
    </w:p>
    <w:p w14:paraId="36D9E012" w14:textId="77777777" w:rsidR="00EF3F48" w:rsidRPr="005B69D2" w:rsidRDefault="00EF3F48" w:rsidP="00BB56E4">
      <w:pPr>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3"/>
        <w:gridCol w:w="85"/>
        <w:gridCol w:w="7843"/>
      </w:tblGrid>
      <w:tr w:rsidR="00EF3F48" w:rsidRPr="005B69D2" w14:paraId="466ADFE8" w14:textId="77777777">
        <w:tc>
          <w:tcPr>
            <w:tcW w:w="9571" w:type="dxa"/>
            <w:gridSpan w:val="3"/>
          </w:tcPr>
          <w:p w14:paraId="5F75D4A0"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1 – Загальна інформація</w:t>
            </w:r>
          </w:p>
        </w:tc>
      </w:tr>
      <w:tr w:rsidR="00EF3F48" w:rsidRPr="005B69D2" w14:paraId="212AA0EB" w14:textId="77777777">
        <w:tc>
          <w:tcPr>
            <w:tcW w:w="1643" w:type="dxa"/>
          </w:tcPr>
          <w:p w14:paraId="0D1CA2B2"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Повна назва вищого навчального закладу та структурного підрозділу</w:t>
            </w:r>
          </w:p>
        </w:tc>
        <w:tc>
          <w:tcPr>
            <w:tcW w:w="7928" w:type="dxa"/>
            <w:gridSpan w:val="2"/>
          </w:tcPr>
          <w:p w14:paraId="1E9A5138" w14:textId="77777777" w:rsidR="00EF3F48" w:rsidRPr="005B69D2" w:rsidRDefault="00EF3F48" w:rsidP="005426CD">
            <w:pPr>
              <w:jc w:val="center"/>
              <w:rPr>
                <w:rFonts w:ascii="Times New Roman" w:hAnsi="Times New Roman" w:cs="Times New Roman"/>
                <w:sz w:val="24"/>
                <w:szCs w:val="24"/>
              </w:rPr>
            </w:pPr>
            <w:r w:rsidRPr="005B69D2">
              <w:rPr>
                <w:rFonts w:ascii="Times New Roman" w:hAnsi="Times New Roman" w:cs="Times New Roman"/>
                <w:sz w:val="24"/>
                <w:szCs w:val="24"/>
              </w:rPr>
              <w:t>Херсонський державний університет, факультет біології, географії і екології, кафедра ботаніки</w:t>
            </w:r>
            <w:r w:rsidR="00CA3527" w:rsidRPr="005B69D2">
              <w:rPr>
                <w:rFonts w:ascii="Times New Roman" w:hAnsi="Times New Roman" w:cs="Times New Roman"/>
                <w:sz w:val="24"/>
                <w:szCs w:val="24"/>
              </w:rPr>
              <w:t>, кафедра біології людини і імунології</w:t>
            </w:r>
          </w:p>
        </w:tc>
      </w:tr>
      <w:tr w:rsidR="00EF3F48" w:rsidRPr="005B69D2" w14:paraId="71CB32F8" w14:textId="77777777">
        <w:tc>
          <w:tcPr>
            <w:tcW w:w="1643" w:type="dxa"/>
          </w:tcPr>
          <w:p w14:paraId="7B6C2D76"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Ступінь вищої освіти та назва кваліфікації мовою оригіналу</w:t>
            </w:r>
          </w:p>
        </w:tc>
        <w:tc>
          <w:tcPr>
            <w:tcW w:w="7928" w:type="dxa"/>
            <w:gridSpan w:val="2"/>
          </w:tcPr>
          <w:p w14:paraId="0018FCC2" w14:textId="77777777" w:rsidR="00187F29"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 xml:space="preserve">Бакалавр. </w:t>
            </w:r>
          </w:p>
          <w:p w14:paraId="59A55FBD"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 xml:space="preserve">Біолог. </w:t>
            </w:r>
          </w:p>
          <w:p w14:paraId="3856B785" w14:textId="77777777" w:rsidR="00CA3527" w:rsidRPr="005B69D2" w:rsidRDefault="00CA3527" w:rsidP="006E1A3F">
            <w:pPr>
              <w:jc w:val="center"/>
              <w:rPr>
                <w:rFonts w:ascii="Times New Roman" w:hAnsi="Times New Roman" w:cs="Times New Roman"/>
                <w:sz w:val="24"/>
                <w:szCs w:val="24"/>
              </w:rPr>
            </w:pPr>
          </w:p>
        </w:tc>
      </w:tr>
      <w:tr w:rsidR="00EF3F48" w:rsidRPr="005B69D2" w14:paraId="4D36DF53" w14:textId="77777777">
        <w:tc>
          <w:tcPr>
            <w:tcW w:w="1643" w:type="dxa"/>
          </w:tcPr>
          <w:p w14:paraId="1B6F4324"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Офіційна назва освітньої програми</w:t>
            </w:r>
          </w:p>
        </w:tc>
        <w:tc>
          <w:tcPr>
            <w:tcW w:w="7928" w:type="dxa"/>
            <w:gridSpan w:val="2"/>
          </w:tcPr>
          <w:p w14:paraId="166F770D" w14:textId="77777777" w:rsidR="00EF3F48" w:rsidRPr="005B69D2" w:rsidRDefault="00EF3F48" w:rsidP="00FC259C">
            <w:pPr>
              <w:jc w:val="center"/>
              <w:rPr>
                <w:rFonts w:ascii="Times New Roman" w:hAnsi="Times New Roman" w:cs="Times New Roman"/>
                <w:sz w:val="24"/>
                <w:szCs w:val="24"/>
              </w:rPr>
            </w:pPr>
            <w:r w:rsidRPr="005B69D2">
              <w:rPr>
                <w:rFonts w:ascii="Times New Roman" w:hAnsi="Times New Roman" w:cs="Times New Roman"/>
                <w:sz w:val="24"/>
                <w:szCs w:val="24"/>
              </w:rPr>
              <w:t>Освітньо-професійна програма «Біологія» першого (бакалаврського) рівня вищої освіти</w:t>
            </w:r>
          </w:p>
        </w:tc>
      </w:tr>
      <w:tr w:rsidR="00EF3F48" w:rsidRPr="005B69D2" w14:paraId="20E8A61D" w14:textId="77777777">
        <w:tc>
          <w:tcPr>
            <w:tcW w:w="1643" w:type="dxa"/>
          </w:tcPr>
          <w:p w14:paraId="4D22566F"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Тип диплому та обсяг освітньої програми</w:t>
            </w:r>
          </w:p>
        </w:tc>
        <w:tc>
          <w:tcPr>
            <w:tcW w:w="7928" w:type="dxa"/>
            <w:gridSpan w:val="2"/>
          </w:tcPr>
          <w:p w14:paraId="395AADA7"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 xml:space="preserve">Диплом бакалавра, одиничний, 240 кредитів ЄКТС, </w:t>
            </w:r>
          </w:p>
          <w:p w14:paraId="66C4A486"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термін навчання 3 роки 10 місяців</w:t>
            </w:r>
          </w:p>
        </w:tc>
      </w:tr>
      <w:tr w:rsidR="00EF3F48" w:rsidRPr="005B69D2" w14:paraId="6239FCA0" w14:textId="77777777">
        <w:tc>
          <w:tcPr>
            <w:tcW w:w="1643" w:type="dxa"/>
          </w:tcPr>
          <w:p w14:paraId="18395C9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Наявність акредитації</w:t>
            </w:r>
          </w:p>
        </w:tc>
        <w:tc>
          <w:tcPr>
            <w:tcW w:w="7928" w:type="dxa"/>
            <w:gridSpan w:val="2"/>
          </w:tcPr>
          <w:p w14:paraId="6BA0B25D" w14:textId="579731EC" w:rsidR="00EF3F48" w:rsidRPr="005B69D2" w:rsidRDefault="00CA3527" w:rsidP="00E26753">
            <w:pPr>
              <w:jc w:val="center"/>
              <w:rPr>
                <w:rFonts w:ascii="Times New Roman" w:hAnsi="Times New Roman" w:cs="Times New Roman"/>
                <w:sz w:val="24"/>
                <w:szCs w:val="24"/>
              </w:rPr>
            </w:pPr>
            <w:r w:rsidRPr="005B69D2">
              <w:rPr>
                <w:rFonts w:ascii="Times New Roman" w:hAnsi="Times New Roman" w:cs="Times New Roman"/>
                <w:sz w:val="24"/>
                <w:szCs w:val="24"/>
              </w:rPr>
              <w:t xml:space="preserve">Сертифікат серія </w:t>
            </w:r>
            <w:r w:rsidR="00C12D26" w:rsidRPr="0084196B">
              <w:rPr>
                <w:rFonts w:ascii="Times New Roman" w:hAnsi="Times New Roman" w:cs="Times New Roman"/>
                <w:sz w:val="24"/>
                <w:szCs w:val="24"/>
              </w:rPr>
              <w:t>У</w:t>
            </w:r>
            <w:r w:rsidRPr="005B69D2">
              <w:rPr>
                <w:rFonts w:ascii="Times New Roman" w:hAnsi="Times New Roman" w:cs="Times New Roman"/>
                <w:sz w:val="24"/>
                <w:szCs w:val="24"/>
              </w:rPr>
              <w:t>Д №22007918</w:t>
            </w:r>
          </w:p>
          <w:p w14:paraId="0EE78084" w14:textId="77777777" w:rsidR="00EF3F48" w:rsidRPr="005B69D2" w:rsidRDefault="00CA3527" w:rsidP="00CA3527">
            <w:pPr>
              <w:jc w:val="center"/>
              <w:rPr>
                <w:rFonts w:ascii="Times New Roman" w:hAnsi="Times New Roman" w:cs="Times New Roman"/>
                <w:sz w:val="24"/>
                <w:szCs w:val="24"/>
              </w:rPr>
            </w:pPr>
            <w:r w:rsidRPr="005B69D2">
              <w:rPr>
                <w:rFonts w:ascii="Times New Roman" w:hAnsi="Times New Roman" w:cs="Times New Roman"/>
                <w:sz w:val="24"/>
                <w:szCs w:val="24"/>
              </w:rPr>
              <w:t>Термін дії до 1 липня 2028 року</w:t>
            </w:r>
          </w:p>
        </w:tc>
      </w:tr>
      <w:tr w:rsidR="00EF3F48" w:rsidRPr="005B69D2" w14:paraId="262C17FF" w14:textId="77777777">
        <w:tc>
          <w:tcPr>
            <w:tcW w:w="1643" w:type="dxa"/>
          </w:tcPr>
          <w:p w14:paraId="659D7A9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Цикл / рівень</w:t>
            </w:r>
          </w:p>
        </w:tc>
        <w:tc>
          <w:tcPr>
            <w:tcW w:w="7928" w:type="dxa"/>
            <w:gridSpan w:val="2"/>
          </w:tcPr>
          <w:p w14:paraId="6573CA7D" w14:textId="77777777" w:rsidR="00EF3F48" w:rsidRPr="005B69D2" w:rsidRDefault="00EF3F48" w:rsidP="00B12FB1">
            <w:pPr>
              <w:pStyle w:val="Default"/>
              <w:jc w:val="center"/>
              <w:rPr>
                <w:color w:val="auto"/>
                <w:lang w:val="uk-UA"/>
              </w:rPr>
            </w:pPr>
            <w:r w:rsidRPr="005B69D2">
              <w:rPr>
                <w:color w:val="auto"/>
                <w:lang w:val="uk-UA"/>
              </w:rPr>
              <w:t>НРК України–</w:t>
            </w:r>
            <w:r w:rsidR="00BF27A6" w:rsidRPr="005B69D2">
              <w:rPr>
                <w:color w:val="auto"/>
                <w:lang w:val="uk-UA"/>
              </w:rPr>
              <w:t>7</w:t>
            </w:r>
            <w:r w:rsidRPr="005B69D2">
              <w:rPr>
                <w:color w:val="auto"/>
                <w:lang w:val="uk-UA"/>
              </w:rPr>
              <w:t xml:space="preserve"> рівень, EQ-EHEA – перший цикл, </w:t>
            </w:r>
            <w:r w:rsidRPr="00B12FB1">
              <w:rPr>
                <w:color w:val="auto"/>
                <w:lang w:val="uk-UA"/>
              </w:rPr>
              <w:t xml:space="preserve">EQFLLL – </w:t>
            </w:r>
            <w:r w:rsidR="00B12FB1" w:rsidRPr="00B12FB1">
              <w:rPr>
                <w:color w:val="auto"/>
                <w:lang w:val="uk-UA"/>
              </w:rPr>
              <w:t>7</w:t>
            </w:r>
            <w:r w:rsidRPr="00B12FB1">
              <w:rPr>
                <w:color w:val="auto"/>
                <w:lang w:val="uk-UA"/>
              </w:rPr>
              <w:t xml:space="preserve"> рівень</w:t>
            </w:r>
            <w:r w:rsidRPr="005B69D2">
              <w:rPr>
                <w:color w:val="auto"/>
                <w:lang w:val="uk-UA"/>
              </w:rPr>
              <w:t xml:space="preserve"> </w:t>
            </w:r>
          </w:p>
        </w:tc>
      </w:tr>
      <w:tr w:rsidR="00EF3F48" w:rsidRPr="005B69D2" w14:paraId="5937F875" w14:textId="77777777">
        <w:tc>
          <w:tcPr>
            <w:tcW w:w="1643" w:type="dxa"/>
          </w:tcPr>
          <w:p w14:paraId="04A14B69"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Передумови</w:t>
            </w:r>
          </w:p>
        </w:tc>
        <w:tc>
          <w:tcPr>
            <w:tcW w:w="7928" w:type="dxa"/>
            <w:gridSpan w:val="2"/>
          </w:tcPr>
          <w:p w14:paraId="3AD6B058" w14:textId="77777777" w:rsidR="00EF3F48" w:rsidRPr="005B69D2" w:rsidRDefault="00EF3F48" w:rsidP="006E1A3F">
            <w:pPr>
              <w:jc w:val="center"/>
              <w:rPr>
                <w:rFonts w:ascii="Times New Roman" w:hAnsi="Times New Roman" w:cs="Times New Roman"/>
                <w:sz w:val="24"/>
                <w:szCs w:val="24"/>
              </w:rPr>
            </w:pPr>
            <w:r w:rsidRPr="005B69D2">
              <w:rPr>
                <w:rFonts w:ascii="Times New Roman" w:hAnsi="Times New Roman" w:cs="Times New Roman"/>
                <w:sz w:val="24"/>
                <w:szCs w:val="24"/>
              </w:rPr>
              <w:t>Наявність повної загальної середньої освіти</w:t>
            </w:r>
          </w:p>
        </w:tc>
      </w:tr>
      <w:tr w:rsidR="00EF3F48" w:rsidRPr="005B69D2" w14:paraId="2DAE30FF" w14:textId="77777777">
        <w:tc>
          <w:tcPr>
            <w:tcW w:w="1643" w:type="dxa"/>
          </w:tcPr>
          <w:p w14:paraId="53438E33"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Мова (и) викладання</w:t>
            </w:r>
          </w:p>
        </w:tc>
        <w:tc>
          <w:tcPr>
            <w:tcW w:w="7928" w:type="dxa"/>
            <w:gridSpan w:val="2"/>
          </w:tcPr>
          <w:p w14:paraId="61B3115E" w14:textId="77777777" w:rsidR="00EF3F48" w:rsidRPr="005B69D2" w:rsidRDefault="00EF3F48" w:rsidP="00187F29">
            <w:pPr>
              <w:jc w:val="center"/>
              <w:rPr>
                <w:rFonts w:ascii="Times New Roman" w:hAnsi="Times New Roman" w:cs="Times New Roman"/>
                <w:sz w:val="24"/>
                <w:szCs w:val="24"/>
              </w:rPr>
            </w:pPr>
            <w:r w:rsidRPr="005B69D2">
              <w:rPr>
                <w:rFonts w:ascii="Times New Roman" w:hAnsi="Times New Roman" w:cs="Times New Roman"/>
                <w:sz w:val="24"/>
                <w:szCs w:val="24"/>
              </w:rPr>
              <w:t xml:space="preserve">Українська </w:t>
            </w:r>
          </w:p>
        </w:tc>
      </w:tr>
      <w:tr w:rsidR="00EF3F48" w:rsidRPr="005B69D2" w14:paraId="72581AAD" w14:textId="77777777">
        <w:tc>
          <w:tcPr>
            <w:tcW w:w="1643" w:type="dxa"/>
          </w:tcPr>
          <w:p w14:paraId="0E9A650E"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Термін дії освітньої програми</w:t>
            </w:r>
          </w:p>
        </w:tc>
        <w:tc>
          <w:tcPr>
            <w:tcW w:w="7928" w:type="dxa"/>
            <w:gridSpan w:val="2"/>
          </w:tcPr>
          <w:p w14:paraId="54238953" w14:textId="77777777" w:rsidR="00CA3527" w:rsidRPr="005B69D2" w:rsidRDefault="00BF27A6" w:rsidP="00BF27A6">
            <w:pPr>
              <w:jc w:val="center"/>
              <w:rPr>
                <w:rFonts w:ascii="Times New Roman" w:hAnsi="Times New Roman" w:cs="Times New Roman"/>
                <w:i/>
                <w:sz w:val="24"/>
                <w:szCs w:val="24"/>
              </w:rPr>
            </w:pPr>
            <w:r w:rsidRPr="005B69D2">
              <w:rPr>
                <w:rFonts w:ascii="Times New Roman" w:hAnsi="Times New Roman" w:cs="Times New Roman"/>
                <w:sz w:val="24"/>
                <w:szCs w:val="24"/>
              </w:rPr>
              <w:t>2 роки</w:t>
            </w:r>
          </w:p>
        </w:tc>
      </w:tr>
      <w:tr w:rsidR="00EF3F48" w:rsidRPr="005B69D2" w14:paraId="237C95F0" w14:textId="77777777">
        <w:tc>
          <w:tcPr>
            <w:tcW w:w="1643" w:type="dxa"/>
          </w:tcPr>
          <w:p w14:paraId="390463C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Інтернет адреса постійного розміщення опису освітньої програми</w:t>
            </w:r>
          </w:p>
        </w:tc>
        <w:tc>
          <w:tcPr>
            <w:tcW w:w="7928" w:type="dxa"/>
            <w:gridSpan w:val="2"/>
          </w:tcPr>
          <w:p w14:paraId="78745F65" w14:textId="77777777" w:rsidR="00EF3F48" w:rsidRPr="005B69D2" w:rsidRDefault="00EF3F48" w:rsidP="0023012D">
            <w:pPr>
              <w:jc w:val="center"/>
              <w:rPr>
                <w:rFonts w:ascii="Times New Roman" w:hAnsi="Times New Roman" w:cs="Times New Roman"/>
                <w:sz w:val="24"/>
                <w:szCs w:val="24"/>
                <w:highlight w:val="yellow"/>
              </w:rPr>
            </w:pPr>
            <w:r w:rsidRPr="005B69D2">
              <w:rPr>
                <w:rFonts w:ascii="Times New Roman" w:hAnsi="Times New Roman" w:cs="Times New Roman"/>
                <w:sz w:val="24"/>
                <w:szCs w:val="24"/>
              </w:rPr>
              <w:t>http://www.kspu.edu/About/Faculty/Faculty_of_biolog_geograf_ecol/ChairBotany.aspx</w:t>
            </w:r>
          </w:p>
        </w:tc>
      </w:tr>
      <w:tr w:rsidR="00EF3F48" w:rsidRPr="005B69D2" w14:paraId="377783B5" w14:textId="77777777">
        <w:tc>
          <w:tcPr>
            <w:tcW w:w="9571" w:type="dxa"/>
            <w:gridSpan w:val="3"/>
          </w:tcPr>
          <w:p w14:paraId="7D90CF8E"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2 – Мета освітньої програми</w:t>
            </w:r>
          </w:p>
        </w:tc>
      </w:tr>
      <w:tr w:rsidR="00EF3F48" w:rsidRPr="005B69D2" w14:paraId="69C21034" w14:textId="77777777">
        <w:tc>
          <w:tcPr>
            <w:tcW w:w="9571" w:type="dxa"/>
            <w:gridSpan w:val="3"/>
          </w:tcPr>
          <w:p w14:paraId="7F0479D0" w14:textId="77777777" w:rsidR="00EF3F48" w:rsidRPr="005B69D2" w:rsidRDefault="00BF27A6" w:rsidP="00CE4DED">
            <w:pPr>
              <w:ind w:firstLine="589"/>
              <w:jc w:val="both"/>
              <w:rPr>
                <w:rFonts w:ascii="Times New Roman" w:hAnsi="Times New Roman" w:cs="Times New Roman"/>
                <w:sz w:val="24"/>
                <w:szCs w:val="24"/>
              </w:rPr>
            </w:pPr>
            <w:r w:rsidRPr="005B69D2">
              <w:rPr>
                <w:rFonts w:ascii="Times New Roman" w:eastAsia="Calibri" w:hAnsi="Times New Roman" w:cs="Times New Roman"/>
                <w:sz w:val="24"/>
                <w:szCs w:val="24"/>
              </w:rPr>
              <w:t>Формування фахівців,</w:t>
            </w:r>
            <w:r w:rsidRPr="005B69D2">
              <w:rPr>
                <w:rFonts w:ascii="Times New Roman" w:hAnsi="Times New Roman" w:cs="Times New Roman"/>
                <w:sz w:val="24"/>
                <w:szCs w:val="24"/>
              </w:rPr>
              <w:t xml:space="preserve"> здатних до розв’язання ш</w:t>
            </w:r>
            <w:r w:rsidR="00EF3F48" w:rsidRPr="005B69D2">
              <w:rPr>
                <w:rFonts w:ascii="Times New Roman" w:hAnsi="Times New Roman" w:cs="Times New Roman"/>
                <w:sz w:val="24"/>
                <w:szCs w:val="24"/>
              </w:rPr>
              <w:t>ирок</w:t>
            </w:r>
            <w:r w:rsidRPr="005B69D2">
              <w:rPr>
                <w:rFonts w:ascii="Times New Roman" w:hAnsi="Times New Roman" w:cs="Times New Roman"/>
                <w:sz w:val="24"/>
                <w:szCs w:val="24"/>
              </w:rPr>
              <w:t>ого</w:t>
            </w:r>
            <w:r w:rsidR="00EF3F48" w:rsidRPr="005B69D2">
              <w:rPr>
                <w:rFonts w:ascii="Times New Roman" w:hAnsi="Times New Roman" w:cs="Times New Roman"/>
                <w:sz w:val="24"/>
                <w:szCs w:val="24"/>
              </w:rPr>
              <w:t xml:space="preserve"> кол</w:t>
            </w:r>
            <w:r w:rsidRPr="005B69D2">
              <w:rPr>
                <w:rFonts w:ascii="Times New Roman" w:hAnsi="Times New Roman" w:cs="Times New Roman"/>
                <w:sz w:val="24"/>
                <w:szCs w:val="24"/>
              </w:rPr>
              <w:t>а</w:t>
            </w:r>
            <w:r w:rsidR="00EF3F48" w:rsidRPr="005B69D2">
              <w:rPr>
                <w:rFonts w:ascii="Times New Roman" w:hAnsi="Times New Roman" w:cs="Times New Roman"/>
                <w:sz w:val="24"/>
                <w:szCs w:val="24"/>
              </w:rPr>
              <w:t xml:space="preserve"> теоретичних та експериментальних питань у галузі</w:t>
            </w:r>
            <w:r w:rsidRPr="005B69D2">
              <w:rPr>
                <w:rFonts w:ascii="Times New Roman" w:eastAsia="Calibri" w:hAnsi="Times New Roman" w:cs="Times New Roman"/>
                <w:sz w:val="24"/>
                <w:szCs w:val="24"/>
              </w:rPr>
              <w:t xml:space="preserve"> біологічних наук і на межі предметних галузей,</w:t>
            </w:r>
            <w:r w:rsidR="00EF3F48" w:rsidRPr="005B69D2">
              <w:rPr>
                <w:rFonts w:ascii="Times New Roman" w:hAnsi="Times New Roman" w:cs="Times New Roman"/>
                <w:sz w:val="24"/>
                <w:szCs w:val="24"/>
              </w:rPr>
              <w:t xml:space="preserve"> </w:t>
            </w:r>
            <w:r w:rsidR="00CE4DED" w:rsidRPr="005B69D2">
              <w:rPr>
                <w:rFonts w:ascii="Times New Roman" w:hAnsi="Times New Roman" w:cs="Times New Roman"/>
                <w:sz w:val="24"/>
                <w:szCs w:val="24"/>
              </w:rPr>
              <w:t xml:space="preserve">що передбачає проведення досліджень, </w:t>
            </w:r>
            <w:r w:rsidR="00C1358A" w:rsidRPr="005B69D2">
              <w:rPr>
                <w:rFonts w:ascii="Times New Roman" w:hAnsi="Times New Roman" w:cs="Times New Roman"/>
                <w:sz w:val="24"/>
                <w:szCs w:val="24"/>
              </w:rPr>
              <w:t>для</w:t>
            </w:r>
            <w:r w:rsidR="00EF3F48" w:rsidRPr="005B69D2">
              <w:rPr>
                <w:rFonts w:ascii="Times New Roman" w:hAnsi="Times New Roman" w:cs="Times New Roman"/>
                <w:sz w:val="24"/>
                <w:szCs w:val="24"/>
              </w:rPr>
              <w:t xml:space="preserve"> вивчення та оцінки стану біологічних систем, </w:t>
            </w:r>
            <w:r w:rsidR="00C1358A" w:rsidRPr="005B69D2">
              <w:rPr>
                <w:rFonts w:ascii="Times New Roman" w:hAnsi="Times New Roman" w:cs="Times New Roman"/>
                <w:sz w:val="24"/>
                <w:szCs w:val="24"/>
              </w:rPr>
              <w:t xml:space="preserve">моніторингу їх </w:t>
            </w:r>
            <w:r w:rsidR="00EF3F48" w:rsidRPr="005B69D2">
              <w:rPr>
                <w:rFonts w:ascii="Times New Roman" w:hAnsi="Times New Roman" w:cs="Times New Roman"/>
                <w:sz w:val="24"/>
                <w:szCs w:val="24"/>
              </w:rPr>
              <w:t xml:space="preserve">використання, </w:t>
            </w:r>
            <w:r w:rsidR="00C1358A" w:rsidRPr="005B69D2">
              <w:rPr>
                <w:rFonts w:ascii="Times New Roman" w:hAnsi="Times New Roman" w:cs="Times New Roman"/>
                <w:sz w:val="24"/>
                <w:szCs w:val="24"/>
              </w:rPr>
              <w:t xml:space="preserve">з подальшим </w:t>
            </w:r>
            <w:r w:rsidR="00CE4DED" w:rsidRPr="005B69D2">
              <w:rPr>
                <w:rFonts w:ascii="Times New Roman" w:hAnsi="Times New Roman" w:cs="Times New Roman"/>
                <w:sz w:val="24"/>
                <w:szCs w:val="24"/>
              </w:rPr>
              <w:t>практичним використанням ре</w:t>
            </w:r>
            <w:r w:rsidR="00C1358A" w:rsidRPr="005B69D2">
              <w:rPr>
                <w:rFonts w:ascii="Times New Roman" w:hAnsi="Times New Roman" w:cs="Times New Roman"/>
                <w:sz w:val="24"/>
                <w:szCs w:val="24"/>
              </w:rPr>
              <w:t>зультатів</w:t>
            </w:r>
          </w:p>
        </w:tc>
      </w:tr>
      <w:tr w:rsidR="00EF3F48" w:rsidRPr="005B69D2" w14:paraId="44E950AB" w14:textId="77777777">
        <w:tc>
          <w:tcPr>
            <w:tcW w:w="9571" w:type="dxa"/>
            <w:gridSpan w:val="3"/>
          </w:tcPr>
          <w:p w14:paraId="54F48D9B"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3 – Характеристика освітньої програми</w:t>
            </w:r>
          </w:p>
        </w:tc>
      </w:tr>
      <w:tr w:rsidR="00EF3F48" w:rsidRPr="005B69D2" w14:paraId="6C5626DF" w14:textId="77777777">
        <w:tc>
          <w:tcPr>
            <w:tcW w:w="1728" w:type="dxa"/>
            <w:gridSpan w:val="2"/>
          </w:tcPr>
          <w:p w14:paraId="45C89666"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Предметна область (галузь знань, спеціальність, спеціалізація)</w:t>
            </w:r>
          </w:p>
        </w:tc>
        <w:tc>
          <w:tcPr>
            <w:tcW w:w="7843" w:type="dxa"/>
          </w:tcPr>
          <w:p w14:paraId="3B3E9E92" w14:textId="77777777" w:rsidR="000444A3" w:rsidRPr="005B69D2" w:rsidRDefault="00CE4DED" w:rsidP="005141D6">
            <w:pPr>
              <w:pStyle w:val="Default"/>
              <w:jc w:val="both"/>
              <w:rPr>
                <w:highlight w:val="yellow"/>
                <w:lang w:val="uk-UA"/>
              </w:rPr>
            </w:pPr>
            <w:r w:rsidRPr="005B69D2">
              <w:rPr>
                <w:rFonts w:eastAsia="Calibri"/>
                <w:lang w:val="uk-UA"/>
              </w:rPr>
              <w:t>09 «Біологія» / 091 «Біологія»</w:t>
            </w:r>
          </w:p>
        </w:tc>
      </w:tr>
      <w:tr w:rsidR="00EF3F48" w:rsidRPr="005B69D2" w14:paraId="6ADD77F4" w14:textId="77777777">
        <w:tc>
          <w:tcPr>
            <w:tcW w:w="1728" w:type="dxa"/>
            <w:gridSpan w:val="2"/>
          </w:tcPr>
          <w:p w14:paraId="401E1F1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lastRenderedPageBreak/>
              <w:t>Орієнтація освітньої програми</w:t>
            </w:r>
          </w:p>
        </w:tc>
        <w:tc>
          <w:tcPr>
            <w:tcW w:w="7843" w:type="dxa"/>
          </w:tcPr>
          <w:p w14:paraId="5E9A91EF" w14:textId="77777777" w:rsidR="00EF3F48" w:rsidRPr="005B69D2" w:rsidRDefault="00EF3F48" w:rsidP="00CE4DED">
            <w:pPr>
              <w:ind w:firstLine="544"/>
              <w:jc w:val="both"/>
              <w:rPr>
                <w:rFonts w:ascii="Times New Roman" w:hAnsi="Times New Roman" w:cs="Times New Roman"/>
                <w:sz w:val="24"/>
                <w:szCs w:val="24"/>
              </w:rPr>
            </w:pPr>
            <w:r w:rsidRPr="005B69D2">
              <w:rPr>
                <w:rFonts w:ascii="Times New Roman" w:hAnsi="Times New Roman" w:cs="Times New Roman"/>
                <w:sz w:val="24"/>
                <w:szCs w:val="24"/>
              </w:rPr>
              <w:t>Освітньо-професійна</w:t>
            </w:r>
            <w:r w:rsidR="00CE4DED" w:rsidRPr="005B69D2">
              <w:rPr>
                <w:rFonts w:ascii="Times New Roman" w:hAnsi="Times New Roman" w:cs="Times New Roman"/>
                <w:sz w:val="24"/>
                <w:szCs w:val="24"/>
              </w:rPr>
              <w:t>, академічна</w:t>
            </w:r>
          </w:p>
        </w:tc>
      </w:tr>
      <w:tr w:rsidR="00EF3F48" w:rsidRPr="005B69D2" w14:paraId="3E9F486A" w14:textId="77777777">
        <w:tc>
          <w:tcPr>
            <w:tcW w:w="1728" w:type="dxa"/>
            <w:gridSpan w:val="2"/>
          </w:tcPr>
          <w:p w14:paraId="4D4FCEB1" w14:textId="77777777" w:rsidR="004F0030" w:rsidRPr="005B69D2" w:rsidRDefault="00EF3F48" w:rsidP="00CE4DED">
            <w:pPr>
              <w:jc w:val="center"/>
              <w:rPr>
                <w:rFonts w:ascii="Times New Roman" w:hAnsi="Times New Roman" w:cs="Times New Roman"/>
                <w:sz w:val="24"/>
                <w:szCs w:val="24"/>
              </w:rPr>
            </w:pPr>
            <w:r w:rsidRPr="005B69D2">
              <w:rPr>
                <w:rFonts w:ascii="Times New Roman" w:hAnsi="Times New Roman" w:cs="Times New Roman"/>
                <w:sz w:val="24"/>
                <w:szCs w:val="24"/>
              </w:rPr>
              <w:t>Основний фокус освітньої програми та спеціалізації</w:t>
            </w:r>
          </w:p>
        </w:tc>
        <w:tc>
          <w:tcPr>
            <w:tcW w:w="7843" w:type="dxa"/>
          </w:tcPr>
          <w:p w14:paraId="09B92A4E" w14:textId="77777777" w:rsidR="00EF3F48" w:rsidRPr="005B69D2" w:rsidRDefault="00BF27A0" w:rsidP="00AC5438">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Освіта з біології за спеціальністю Біологія. Ф</w:t>
            </w:r>
            <w:r w:rsidR="00EF3F48" w:rsidRPr="005B69D2">
              <w:rPr>
                <w:rFonts w:ascii="Times New Roman" w:hAnsi="Times New Roman" w:cs="Times New Roman"/>
                <w:sz w:val="24"/>
                <w:szCs w:val="24"/>
              </w:rPr>
              <w:t xml:space="preserve">ормування у випускників здатностей </w:t>
            </w:r>
            <w:r w:rsidR="00AC5438" w:rsidRPr="005B69D2">
              <w:rPr>
                <w:rFonts w:ascii="Times New Roman" w:hAnsi="Times New Roman" w:cs="Times New Roman"/>
                <w:sz w:val="24"/>
                <w:szCs w:val="24"/>
              </w:rPr>
              <w:t xml:space="preserve">до </w:t>
            </w:r>
            <w:r w:rsidR="00EF3F48" w:rsidRPr="005B69D2">
              <w:rPr>
                <w:rFonts w:ascii="Times New Roman" w:hAnsi="Times New Roman" w:cs="Times New Roman"/>
                <w:sz w:val="24"/>
                <w:szCs w:val="24"/>
              </w:rPr>
              <w:t>дослідження і  оцінки стану біологічних систем різного рівня організації, представлення, інтерпретації та використання результатів біологічних досліджень</w:t>
            </w:r>
            <w:r w:rsidR="00AC5438" w:rsidRPr="005B69D2">
              <w:rPr>
                <w:rFonts w:ascii="Times New Roman" w:hAnsi="Times New Roman" w:cs="Times New Roman"/>
                <w:sz w:val="24"/>
                <w:szCs w:val="24"/>
              </w:rPr>
              <w:t xml:space="preserve">, </w:t>
            </w:r>
            <w:r w:rsidR="00EF3F48" w:rsidRPr="005B69D2">
              <w:rPr>
                <w:rFonts w:ascii="Times New Roman" w:hAnsi="Times New Roman" w:cs="Times New Roman"/>
                <w:sz w:val="24"/>
                <w:szCs w:val="24"/>
              </w:rPr>
              <w:t xml:space="preserve">із широким доступом до працевлаштування. </w:t>
            </w:r>
          </w:p>
          <w:p w14:paraId="1F98A930" w14:textId="77777777" w:rsidR="00BF27A0" w:rsidRPr="005B69D2" w:rsidRDefault="00BF27A0" w:rsidP="00AC5438">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Ключові слова: життєдіяльність, біологічні</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системи різного рівня</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організації, онтогенез,</w:t>
            </w:r>
            <w:r w:rsidR="00AC5438" w:rsidRPr="005B69D2">
              <w:rPr>
                <w:rFonts w:ascii="Times New Roman" w:eastAsia="Calibri" w:hAnsi="Times New Roman" w:cs="Times New Roman"/>
                <w:sz w:val="24"/>
                <w:szCs w:val="24"/>
              </w:rPr>
              <w:t xml:space="preserve"> </w:t>
            </w:r>
            <w:r w:rsidRPr="005B69D2">
              <w:rPr>
                <w:rFonts w:ascii="Times New Roman" w:eastAsia="Calibri" w:hAnsi="Times New Roman" w:cs="Times New Roman"/>
                <w:sz w:val="24"/>
                <w:szCs w:val="24"/>
              </w:rPr>
              <w:t>філогенез, біорізноманіття.</w:t>
            </w:r>
          </w:p>
        </w:tc>
      </w:tr>
      <w:tr w:rsidR="00EF3F48" w:rsidRPr="005B69D2" w14:paraId="3E706A66" w14:textId="77777777">
        <w:tc>
          <w:tcPr>
            <w:tcW w:w="1728" w:type="dxa"/>
            <w:gridSpan w:val="2"/>
          </w:tcPr>
          <w:p w14:paraId="7FA9EA43"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Особливості програми</w:t>
            </w:r>
          </w:p>
        </w:tc>
        <w:tc>
          <w:tcPr>
            <w:tcW w:w="7843" w:type="dxa"/>
          </w:tcPr>
          <w:p w14:paraId="348D11CA" w14:textId="77777777" w:rsidR="00AC5438" w:rsidRPr="005B69D2" w:rsidRDefault="00AC5438" w:rsidP="005B69D2">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 xml:space="preserve">Невід’ємною складовою освітньо-професійної програми підготовки бакалавра є обов’язкові навчально-польові, навчально-лабораторна, виробнича та виробнича переддипломна практики. </w:t>
            </w:r>
          </w:p>
          <w:p w14:paraId="22F03931" w14:textId="77777777" w:rsidR="00AC5438" w:rsidRPr="005B69D2" w:rsidRDefault="00AC5438" w:rsidP="005B69D2">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Програма має регіональн</w:t>
            </w:r>
            <w:r w:rsidR="00AA2C5C" w:rsidRPr="005B69D2">
              <w:rPr>
                <w:rFonts w:ascii="Times New Roman" w:eastAsia="Calibri" w:hAnsi="Times New Roman" w:cs="Times New Roman"/>
                <w:sz w:val="24"/>
                <w:szCs w:val="24"/>
              </w:rPr>
              <w:t xml:space="preserve">ий аспект, що </w:t>
            </w:r>
            <w:r w:rsidR="005B69D2" w:rsidRPr="005B69D2">
              <w:rPr>
                <w:rFonts w:ascii="Times New Roman" w:eastAsia="Calibri" w:hAnsi="Times New Roman" w:cs="Times New Roman"/>
                <w:sz w:val="24"/>
                <w:szCs w:val="24"/>
              </w:rPr>
              <w:t xml:space="preserve">реалізований через вивчення місцевого </w:t>
            </w:r>
            <w:r w:rsidR="00AA2C5C" w:rsidRPr="005B69D2">
              <w:rPr>
                <w:rFonts w:ascii="Times New Roman" w:eastAsia="Calibri" w:hAnsi="Times New Roman" w:cs="Times New Roman"/>
                <w:sz w:val="24"/>
                <w:szCs w:val="24"/>
              </w:rPr>
              <w:t>природного біорізноманіття</w:t>
            </w:r>
            <w:r w:rsidR="005B69D2" w:rsidRPr="005B69D2">
              <w:rPr>
                <w:rFonts w:ascii="Times New Roman" w:eastAsia="Calibri" w:hAnsi="Times New Roman" w:cs="Times New Roman"/>
                <w:sz w:val="24"/>
                <w:szCs w:val="24"/>
              </w:rPr>
              <w:t xml:space="preserve"> та шляхів його збереження</w:t>
            </w:r>
            <w:r w:rsidR="00AA2C5C" w:rsidRPr="005B69D2">
              <w:rPr>
                <w:rFonts w:ascii="Times New Roman" w:eastAsia="Calibri" w:hAnsi="Times New Roman" w:cs="Times New Roman"/>
                <w:sz w:val="24"/>
                <w:szCs w:val="24"/>
              </w:rPr>
              <w:t>.</w:t>
            </w:r>
          </w:p>
          <w:p w14:paraId="74CED93A" w14:textId="77777777" w:rsidR="00EF3F48" w:rsidRPr="005B69D2" w:rsidRDefault="00EF3F48" w:rsidP="005B69D2">
            <w:pPr>
              <w:autoSpaceDE w:val="0"/>
              <w:autoSpaceDN w:val="0"/>
              <w:adjustRightInd w:val="0"/>
              <w:jc w:val="both"/>
              <w:rPr>
                <w:rFonts w:ascii="Times New Roman" w:hAnsi="Times New Roman" w:cs="Times New Roman"/>
                <w:b/>
                <w:bCs/>
                <w:i/>
                <w:iCs/>
                <w:sz w:val="24"/>
                <w:szCs w:val="24"/>
              </w:rPr>
            </w:pPr>
            <w:r w:rsidRPr="005B69D2">
              <w:rPr>
                <w:rFonts w:ascii="Times New Roman" w:hAnsi="Times New Roman" w:cs="Times New Roman"/>
                <w:bCs/>
                <w:iCs/>
                <w:sz w:val="24"/>
                <w:szCs w:val="24"/>
              </w:rPr>
              <w:t>Програма дає можливість отримання подвійного диплому в рамках діючих угод про співпрацю університету з зарубіжними освітніми закладами, стажування на підприємствах, організаціях. Програма надає можливість стажування за проектом Еразмус+, згідно з діючою угодою.</w:t>
            </w:r>
            <w:r w:rsidRPr="005B69D2">
              <w:rPr>
                <w:rFonts w:ascii="Times New Roman" w:hAnsi="Times New Roman" w:cs="Times New Roman"/>
                <w:b/>
                <w:bCs/>
                <w:i/>
                <w:iCs/>
                <w:sz w:val="24"/>
                <w:szCs w:val="24"/>
              </w:rPr>
              <w:t xml:space="preserve"> </w:t>
            </w:r>
          </w:p>
        </w:tc>
      </w:tr>
      <w:tr w:rsidR="00EF3F48" w:rsidRPr="005B69D2" w14:paraId="3D3AA861" w14:textId="77777777">
        <w:tc>
          <w:tcPr>
            <w:tcW w:w="9571" w:type="dxa"/>
            <w:gridSpan w:val="3"/>
          </w:tcPr>
          <w:p w14:paraId="79AEAD48"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4 – Придатність випускників до працевлаштування та подальшого навчання</w:t>
            </w:r>
          </w:p>
        </w:tc>
      </w:tr>
      <w:tr w:rsidR="00EF3F48" w:rsidRPr="005B69D2" w14:paraId="1998596E" w14:textId="77777777">
        <w:tc>
          <w:tcPr>
            <w:tcW w:w="1643" w:type="dxa"/>
          </w:tcPr>
          <w:p w14:paraId="0E5A699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Придатність до працевлаштування</w:t>
            </w:r>
          </w:p>
        </w:tc>
        <w:tc>
          <w:tcPr>
            <w:tcW w:w="7928" w:type="dxa"/>
            <w:gridSpan w:val="2"/>
          </w:tcPr>
          <w:p w14:paraId="3D913286" w14:textId="77777777" w:rsidR="00EF3F48" w:rsidRPr="00654625" w:rsidRDefault="00AA2C5C" w:rsidP="005B69D2">
            <w:pPr>
              <w:autoSpaceDE w:val="0"/>
              <w:autoSpaceDN w:val="0"/>
              <w:adjustRightInd w:val="0"/>
              <w:jc w:val="both"/>
              <w:rPr>
                <w:rFonts w:ascii="Times New Roman" w:eastAsia="Calibri" w:hAnsi="Times New Roman" w:cs="Times New Roman"/>
                <w:sz w:val="24"/>
                <w:szCs w:val="24"/>
              </w:rPr>
            </w:pPr>
            <w:r w:rsidRPr="00654625">
              <w:rPr>
                <w:rFonts w:ascii="Times New Roman" w:eastAsia="Calibri" w:hAnsi="Times New Roman" w:cs="Times New Roman"/>
                <w:sz w:val="24"/>
                <w:szCs w:val="24"/>
              </w:rPr>
              <w:t>Робота професіонала в галузі біології, здатного здійснювати професійну практичну діяльність на підприємствах та установах біологічного, медичного, екологічного, природоохоронного, біотехнологічного профілю різної форми власності та підпорядкування.</w:t>
            </w:r>
          </w:p>
          <w:p w14:paraId="064C1DC4" w14:textId="77777777" w:rsidR="00654625" w:rsidRPr="00654625" w:rsidRDefault="00654625" w:rsidP="0053107D">
            <w:pPr>
              <w:rPr>
                <w:rFonts w:ascii="Times New Roman" w:hAnsi="Times New Roman" w:cs="Times New Roman"/>
                <w:color w:val="000000"/>
                <w:sz w:val="24"/>
                <w:szCs w:val="24"/>
              </w:rPr>
            </w:pPr>
            <w:r w:rsidRPr="00654625">
              <w:rPr>
                <w:rFonts w:ascii="Times New Roman" w:hAnsi="Times New Roman" w:cs="Times New Roman"/>
                <w:color w:val="000000"/>
                <w:sz w:val="24"/>
                <w:szCs w:val="24"/>
              </w:rPr>
              <w:t xml:space="preserve">Види економічної діяльності (за </w:t>
            </w:r>
            <w:r w:rsidRPr="00654625">
              <w:rPr>
                <w:rFonts w:ascii="Times New Roman" w:hAnsi="Times New Roman" w:cs="Times New Roman"/>
                <w:b/>
                <w:color w:val="000000"/>
                <w:sz w:val="24"/>
                <w:szCs w:val="24"/>
              </w:rPr>
              <w:t>КВЕД 009:2010</w:t>
            </w:r>
            <w:r w:rsidRPr="00654625">
              <w:rPr>
                <w:rFonts w:ascii="Times New Roman" w:hAnsi="Times New Roman" w:cs="Times New Roman"/>
                <w:color w:val="000000"/>
                <w:sz w:val="24"/>
                <w:szCs w:val="24"/>
              </w:rPr>
              <w:t>):</w:t>
            </w:r>
          </w:p>
          <w:p w14:paraId="311EAEF0" w14:textId="77777777" w:rsidR="0053107D" w:rsidRPr="00654625" w:rsidRDefault="0053107D" w:rsidP="0053107D">
            <w:pPr>
              <w:rPr>
                <w:rFonts w:ascii="Times New Roman" w:hAnsi="Times New Roman" w:cs="Times New Roman"/>
                <w:iCs/>
                <w:sz w:val="24"/>
                <w:szCs w:val="24"/>
              </w:rPr>
            </w:pPr>
            <w:r w:rsidRPr="00654625">
              <w:rPr>
                <w:rFonts w:ascii="Times New Roman" w:hAnsi="Times New Roman" w:cs="Times New Roman"/>
                <w:iCs/>
                <w:sz w:val="24"/>
                <w:szCs w:val="24"/>
              </w:rPr>
              <w:t xml:space="preserve">71.20 - </w:t>
            </w:r>
            <w:r w:rsidRPr="00654625">
              <w:rPr>
                <w:rFonts w:ascii="Times New Roman" w:hAnsi="Times New Roman" w:cs="Times New Roman"/>
                <w:sz w:val="24"/>
                <w:szCs w:val="24"/>
              </w:rPr>
              <w:t>Технічні випробування та дослідження (</w:t>
            </w:r>
            <w:r w:rsidRPr="00654625">
              <w:rPr>
                <w:rFonts w:ascii="Times New Roman" w:hAnsi="Times New Roman" w:cs="Times New Roman"/>
                <w:iCs/>
                <w:sz w:val="24"/>
                <w:szCs w:val="24"/>
              </w:rPr>
              <w:t xml:space="preserve"> немедичні лабораторні аналізи,  діяльність із проведення перевірок гігієни харчування</w:t>
            </w:r>
            <w:r w:rsidRPr="00654625">
              <w:rPr>
                <w:rFonts w:ascii="Times New Roman" w:hAnsi="Times New Roman" w:cs="Times New Roman"/>
                <w:sz w:val="24"/>
                <w:szCs w:val="24"/>
              </w:rPr>
              <w:t>)</w:t>
            </w:r>
            <w:r w:rsidR="00A82A46" w:rsidRPr="00654625">
              <w:rPr>
                <w:rFonts w:ascii="Times New Roman" w:hAnsi="Times New Roman" w:cs="Times New Roman"/>
                <w:iCs/>
                <w:sz w:val="24"/>
                <w:szCs w:val="24"/>
              </w:rPr>
              <w:t>.</w:t>
            </w:r>
          </w:p>
          <w:p w14:paraId="0129F2A6"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iCs/>
                <w:sz w:val="24"/>
                <w:szCs w:val="24"/>
              </w:rPr>
              <w:t xml:space="preserve">72.1 - </w:t>
            </w:r>
            <w:r w:rsidRPr="00654625">
              <w:rPr>
                <w:rFonts w:ascii="Times New Roman" w:hAnsi="Times New Roman" w:cs="Times New Roman"/>
                <w:sz w:val="24"/>
                <w:szCs w:val="24"/>
              </w:rPr>
              <w:t>Дослідження й експериментальні розробки у сфері природничих і технічних наук.</w:t>
            </w:r>
          </w:p>
          <w:p w14:paraId="414E8C64"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sz w:val="24"/>
                <w:szCs w:val="24"/>
              </w:rPr>
              <w:t>72.11 - Дослідження й експериментальні розробки у сфері біотехнологій.</w:t>
            </w:r>
          </w:p>
          <w:p w14:paraId="7D6CBA1B" w14:textId="77777777" w:rsidR="00A82A46" w:rsidRPr="00654625" w:rsidRDefault="00A82A46" w:rsidP="0053107D">
            <w:pPr>
              <w:rPr>
                <w:rFonts w:ascii="Times New Roman" w:hAnsi="Times New Roman" w:cs="Times New Roman"/>
                <w:sz w:val="24"/>
                <w:szCs w:val="24"/>
              </w:rPr>
            </w:pPr>
            <w:r w:rsidRPr="00654625">
              <w:rPr>
                <w:rFonts w:ascii="Times New Roman" w:hAnsi="Times New Roman" w:cs="Times New Roman"/>
                <w:sz w:val="24"/>
                <w:szCs w:val="24"/>
              </w:rPr>
              <w:t>72.19 - Дослідження й експериментальні розробки у сфері інших природничих і технічних наук</w:t>
            </w:r>
          </w:p>
          <w:p w14:paraId="4F2CAB0C" w14:textId="77777777" w:rsidR="00A82A46" w:rsidRPr="00654625" w:rsidRDefault="00A82A46" w:rsidP="0053107D">
            <w:pPr>
              <w:rPr>
                <w:rFonts w:ascii="Times New Roman" w:hAnsi="Times New Roman" w:cs="Times New Roman"/>
                <w:iCs/>
                <w:sz w:val="24"/>
                <w:szCs w:val="24"/>
              </w:rPr>
            </w:pPr>
            <w:r w:rsidRPr="00654625">
              <w:rPr>
                <w:rFonts w:ascii="Times New Roman" w:hAnsi="Times New Roman" w:cs="Times New Roman"/>
                <w:iCs/>
                <w:sz w:val="24"/>
                <w:szCs w:val="24"/>
              </w:rPr>
              <w:t xml:space="preserve">74.90  - </w:t>
            </w:r>
            <w:r w:rsidRPr="00654625">
              <w:rPr>
                <w:rFonts w:ascii="Times New Roman" w:hAnsi="Times New Roman" w:cs="Times New Roman"/>
                <w:sz w:val="24"/>
                <w:szCs w:val="24"/>
              </w:rPr>
              <w:t>консультування у сфері навколишнього середовища.</w:t>
            </w:r>
          </w:p>
          <w:p w14:paraId="7FAAD455" w14:textId="77777777" w:rsidR="0053107D" w:rsidRPr="00654625" w:rsidRDefault="0053107D" w:rsidP="0053107D">
            <w:pPr>
              <w:autoSpaceDE w:val="0"/>
              <w:autoSpaceDN w:val="0"/>
              <w:adjustRightInd w:val="0"/>
              <w:jc w:val="both"/>
              <w:rPr>
                <w:rFonts w:ascii="Times New Roman" w:hAnsi="Times New Roman" w:cs="Times New Roman"/>
                <w:iCs/>
                <w:sz w:val="24"/>
                <w:szCs w:val="24"/>
              </w:rPr>
            </w:pPr>
            <w:r w:rsidRPr="00654625">
              <w:rPr>
                <w:rFonts w:ascii="Times New Roman" w:hAnsi="Times New Roman" w:cs="Times New Roman"/>
                <w:iCs/>
                <w:sz w:val="24"/>
                <w:szCs w:val="24"/>
              </w:rPr>
              <w:t>75.00 - Тестування матеріалів, які взяті у тварин</w:t>
            </w:r>
            <w:r w:rsidR="00A82A46" w:rsidRPr="00654625">
              <w:rPr>
                <w:rFonts w:ascii="Times New Roman" w:hAnsi="Times New Roman" w:cs="Times New Roman"/>
                <w:iCs/>
                <w:sz w:val="24"/>
                <w:szCs w:val="24"/>
              </w:rPr>
              <w:t>.</w:t>
            </w:r>
          </w:p>
          <w:p w14:paraId="57A0AD13" w14:textId="77777777" w:rsidR="0053107D" w:rsidRPr="00654625" w:rsidRDefault="00A82A46" w:rsidP="0053107D">
            <w:pPr>
              <w:autoSpaceDE w:val="0"/>
              <w:autoSpaceDN w:val="0"/>
              <w:adjustRightInd w:val="0"/>
              <w:jc w:val="both"/>
              <w:rPr>
                <w:rFonts w:ascii="Times New Roman" w:hAnsi="Times New Roman" w:cs="Times New Roman"/>
                <w:iCs/>
              </w:rPr>
            </w:pPr>
            <w:r w:rsidRPr="00654625">
              <w:rPr>
                <w:rFonts w:ascii="Times New Roman" w:eastAsia="Calibri" w:hAnsi="Times New Roman" w:cs="Times New Roman"/>
                <w:sz w:val="24"/>
                <w:szCs w:val="24"/>
              </w:rPr>
              <w:t xml:space="preserve">86.90 - </w:t>
            </w:r>
            <w:proofErr w:type="spellStart"/>
            <w:r w:rsidRPr="0053107D">
              <w:rPr>
                <w:rFonts w:ascii="Times New Roman" w:hAnsi="Times New Roman" w:cs="Times New Roman"/>
                <w:sz w:val="24"/>
                <w:szCs w:val="24"/>
                <w:lang w:val="ru-RU"/>
              </w:rPr>
              <w:t>Інша</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діяльність</w:t>
            </w:r>
            <w:proofErr w:type="spellEnd"/>
            <w:r w:rsidRPr="0053107D">
              <w:rPr>
                <w:rFonts w:ascii="Times New Roman" w:hAnsi="Times New Roman" w:cs="Times New Roman"/>
                <w:sz w:val="24"/>
                <w:szCs w:val="24"/>
                <w:lang w:val="ru-RU"/>
              </w:rPr>
              <w:t xml:space="preserve"> у </w:t>
            </w:r>
            <w:proofErr w:type="spellStart"/>
            <w:r w:rsidRPr="0053107D">
              <w:rPr>
                <w:rFonts w:ascii="Times New Roman" w:hAnsi="Times New Roman" w:cs="Times New Roman"/>
                <w:sz w:val="24"/>
                <w:szCs w:val="24"/>
                <w:lang w:val="ru-RU"/>
              </w:rPr>
              <w:t>сфері</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охорони</w:t>
            </w:r>
            <w:proofErr w:type="spellEnd"/>
            <w:r w:rsidRPr="0053107D">
              <w:rPr>
                <w:rFonts w:ascii="Times New Roman" w:hAnsi="Times New Roman" w:cs="Times New Roman"/>
                <w:sz w:val="24"/>
                <w:szCs w:val="24"/>
                <w:lang w:val="ru-RU"/>
              </w:rPr>
              <w:t xml:space="preserve"> </w:t>
            </w:r>
            <w:proofErr w:type="spellStart"/>
            <w:r w:rsidRPr="0053107D">
              <w:rPr>
                <w:rFonts w:ascii="Times New Roman" w:hAnsi="Times New Roman" w:cs="Times New Roman"/>
                <w:sz w:val="24"/>
                <w:szCs w:val="24"/>
                <w:lang w:val="ru-RU"/>
              </w:rPr>
              <w:t>здоров'я</w:t>
            </w:r>
            <w:proofErr w:type="spellEnd"/>
            <w:r w:rsidRPr="00654625">
              <w:rPr>
                <w:rFonts w:ascii="Times New Roman" w:hAnsi="Times New Roman" w:cs="Times New Roman"/>
                <w:sz w:val="24"/>
                <w:szCs w:val="24"/>
                <w:lang w:val="ru-RU"/>
              </w:rPr>
              <w:t xml:space="preserve"> (</w:t>
            </w:r>
            <w:r w:rsidRPr="00654625">
              <w:rPr>
                <w:rFonts w:ascii="Times New Roman" w:hAnsi="Times New Roman" w:cs="Times New Roman"/>
                <w:sz w:val="24"/>
                <w:szCs w:val="24"/>
              </w:rPr>
              <w:t>лабораторії аналізу крові</w:t>
            </w:r>
            <w:r w:rsidRPr="00654625">
              <w:rPr>
                <w:rFonts w:ascii="Times New Roman" w:hAnsi="Times New Roman" w:cs="Times New Roman"/>
                <w:sz w:val="24"/>
                <w:szCs w:val="24"/>
                <w:lang w:val="ru-RU"/>
              </w:rPr>
              <w:t>)</w:t>
            </w:r>
            <w:r w:rsidR="0053107D" w:rsidRPr="00654625">
              <w:rPr>
                <w:rFonts w:ascii="Times New Roman" w:hAnsi="Times New Roman" w:cs="Times New Roman"/>
                <w:iCs/>
                <w:sz w:val="24"/>
                <w:szCs w:val="24"/>
              </w:rPr>
              <w:t>.</w:t>
            </w:r>
            <w:r w:rsidR="0053107D" w:rsidRPr="00654625">
              <w:rPr>
                <w:rFonts w:ascii="Times New Roman" w:hAnsi="Times New Roman" w:cs="Times New Roman"/>
                <w:iCs/>
              </w:rPr>
              <w:t xml:space="preserve"> </w:t>
            </w:r>
          </w:p>
          <w:p w14:paraId="4A1C96D5" w14:textId="77777777" w:rsidR="00654625" w:rsidRDefault="00654625" w:rsidP="0053107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Професійні види робіт (за </w:t>
            </w:r>
            <w:r>
              <w:rPr>
                <w:rFonts w:ascii="Times New Roman" w:hAnsi="Times New Roman" w:cs="Times New Roman"/>
                <w:b/>
                <w:color w:val="000000"/>
                <w:sz w:val="24"/>
                <w:szCs w:val="24"/>
              </w:rPr>
              <w:t>ДК 003:2010</w:t>
            </w:r>
            <w:r>
              <w:rPr>
                <w:rFonts w:ascii="Times New Roman" w:hAnsi="Times New Roman" w:cs="Times New Roman"/>
                <w:color w:val="000000"/>
                <w:sz w:val="24"/>
                <w:szCs w:val="24"/>
              </w:rPr>
              <w:t>):</w:t>
            </w:r>
          </w:p>
          <w:p w14:paraId="45D3368E" w14:textId="77777777" w:rsidR="00654625" w:rsidRPr="00403A5B" w:rsidRDefault="00654625" w:rsidP="00654625">
            <w:pPr>
              <w:pStyle w:val="a6"/>
              <w:tabs>
                <w:tab w:val="left" w:pos="900"/>
              </w:tabs>
              <w:spacing w:before="0" w:beforeAutospacing="0" w:after="0" w:afterAutospacing="0"/>
              <w:ind w:firstLine="0"/>
            </w:pPr>
            <w:r>
              <w:t>221</w:t>
            </w:r>
            <w:r>
              <w:rPr>
                <w:lang w:val="uk-UA"/>
              </w:rPr>
              <w:t xml:space="preserve"> - </w:t>
            </w:r>
            <w:proofErr w:type="spellStart"/>
            <w:r w:rsidRPr="00403A5B">
              <w:t>Професіонали</w:t>
            </w:r>
            <w:proofErr w:type="spellEnd"/>
            <w:r w:rsidRPr="00403A5B">
              <w:t xml:space="preserve"> в </w:t>
            </w:r>
            <w:proofErr w:type="spellStart"/>
            <w:r w:rsidRPr="00403A5B">
              <w:t>галузі</w:t>
            </w:r>
            <w:proofErr w:type="spellEnd"/>
            <w:r w:rsidRPr="00403A5B">
              <w:t xml:space="preserve"> наук про </w:t>
            </w:r>
            <w:proofErr w:type="spellStart"/>
            <w:r w:rsidRPr="00403A5B">
              <w:t>життя</w:t>
            </w:r>
            <w:proofErr w:type="spellEnd"/>
            <w:r w:rsidRPr="00403A5B">
              <w:t xml:space="preserve"> та </w:t>
            </w:r>
            <w:proofErr w:type="spellStart"/>
            <w:r w:rsidRPr="00403A5B">
              <w:t>медичних</w:t>
            </w:r>
            <w:proofErr w:type="spellEnd"/>
            <w:r w:rsidRPr="00403A5B">
              <w:t xml:space="preserve"> наук </w:t>
            </w:r>
          </w:p>
          <w:p w14:paraId="52E0C2DF" w14:textId="77777777" w:rsidR="00654625" w:rsidRPr="00403A5B" w:rsidRDefault="00654625" w:rsidP="00654625">
            <w:pPr>
              <w:pStyle w:val="a6"/>
              <w:tabs>
                <w:tab w:val="left" w:pos="900"/>
              </w:tabs>
              <w:spacing w:before="0" w:beforeAutospacing="0" w:after="0" w:afterAutospacing="0"/>
              <w:ind w:firstLine="0"/>
            </w:pPr>
            <w:r>
              <w:t>2211</w:t>
            </w:r>
            <w:r>
              <w:rPr>
                <w:lang w:val="uk-UA"/>
              </w:rPr>
              <w:t xml:space="preserve"> - </w:t>
            </w:r>
            <w:proofErr w:type="spellStart"/>
            <w:r w:rsidRPr="00403A5B">
              <w:t>Біологи</w:t>
            </w:r>
            <w:proofErr w:type="spellEnd"/>
            <w:r w:rsidRPr="00403A5B">
              <w:t xml:space="preserve">, </w:t>
            </w:r>
            <w:proofErr w:type="spellStart"/>
            <w:r w:rsidRPr="00403A5B">
              <w:t>ботаніки</w:t>
            </w:r>
            <w:proofErr w:type="spellEnd"/>
            <w:r w:rsidRPr="00403A5B">
              <w:t xml:space="preserve">, зоологи та </w:t>
            </w:r>
            <w:proofErr w:type="spellStart"/>
            <w:r w:rsidRPr="00403A5B">
              <w:t>професіонали</w:t>
            </w:r>
            <w:proofErr w:type="spellEnd"/>
            <w:r>
              <w:rPr>
                <w:lang w:val="uk-UA"/>
              </w:rPr>
              <w:t xml:space="preserve"> </w:t>
            </w:r>
            <w:proofErr w:type="spellStart"/>
            <w:r w:rsidRPr="00403A5B">
              <w:t>споріднених</w:t>
            </w:r>
            <w:proofErr w:type="spellEnd"/>
            <w:r>
              <w:rPr>
                <w:lang w:val="uk-UA"/>
              </w:rPr>
              <w:t xml:space="preserve"> </w:t>
            </w:r>
            <w:proofErr w:type="spellStart"/>
            <w:r w:rsidRPr="00403A5B">
              <w:t>професій</w:t>
            </w:r>
            <w:proofErr w:type="spellEnd"/>
            <w:r w:rsidRPr="00403A5B">
              <w:t> </w:t>
            </w:r>
          </w:p>
          <w:p w14:paraId="13A0C453" w14:textId="77777777" w:rsidR="00654625" w:rsidRPr="00654625" w:rsidRDefault="00654625" w:rsidP="00654625">
            <w:pPr>
              <w:pStyle w:val="a6"/>
              <w:tabs>
                <w:tab w:val="left" w:pos="900"/>
              </w:tabs>
              <w:spacing w:before="0" w:beforeAutospacing="0" w:after="0" w:afterAutospacing="0"/>
              <w:ind w:firstLine="0"/>
              <w:rPr>
                <w:lang w:val="uk-UA"/>
              </w:rPr>
            </w:pPr>
            <w:r w:rsidRPr="00403A5B">
              <w:t>2211.2</w:t>
            </w:r>
            <w:r>
              <w:rPr>
                <w:lang w:val="uk-UA"/>
              </w:rPr>
              <w:t xml:space="preserve"> - </w:t>
            </w:r>
            <w:r w:rsidRPr="00403A5B">
              <w:tab/>
            </w:r>
            <w:proofErr w:type="spellStart"/>
            <w:r w:rsidRPr="00403A5B">
              <w:t>Біологи</w:t>
            </w:r>
            <w:proofErr w:type="spellEnd"/>
            <w:r w:rsidRPr="00403A5B">
              <w:t xml:space="preserve">, </w:t>
            </w:r>
            <w:proofErr w:type="spellStart"/>
            <w:r w:rsidRPr="00403A5B">
              <w:t>ботаніки</w:t>
            </w:r>
            <w:proofErr w:type="spellEnd"/>
            <w:r w:rsidRPr="00403A5B">
              <w:t xml:space="preserve">, зоологи та </w:t>
            </w:r>
            <w:proofErr w:type="spellStart"/>
            <w:r w:rsidRPr="00403A5B">
              <w:t>професіонали</w:t>
            </w:r>
            <w:proofErr w:type="spellEnd"/>
            <w:r>
              <w:rPr>
                <w:lang w:val="uk-UA"/>
              </w:rPr>
              <w:t xml:space="preserve"> </w:t>
            </w:r>
            <w:proofErr w:type="spellStart"/>
            <w:r w:rsidRPr="00403A5B">
              <w:t>споріднених</w:t>
            </w:r>
            <w:proofErr w:type="spellEnd"/>
            <w:r>
              <w:rPr>
                <w:lang w:val="uk-UA"/>
              </w:rPr>
              <w:t xml:space="preserve"> </w:t>
            </w:r>
            <w:proofErr w:type="spellStart"/>
            <w:r w:rsidRPr="00403A5B">
              <w:t>професій</w:t>
            </w:r>
            <w:proofErr w:type="spellEnd"/>
            <w:r w:rsidRPr="00403A5B">
              <w:t> </w:t>
            </w:r>
          </w:p>
        </w:tc>
      </w:tr>
      <w:tr w:rsidR="00EF3F48" w:rsidRPr="005B69D2" w14:paraId="4CA9D0FF" w14:textId="77777777">
        <w:tc>
          <w:tcPr>
            <w:tcW w:w="1643" w:type="dxa"/>
          </w:tcPr>
          <w:p w14:paraId="04AB8A0F" w14:textId="77777777" w:rsidR="004F0030" w:rsidRPr="005B69D2" w:rsidRDefault="00EF3F48" w:rsidP="00AA2C5C">
            <w:pPr>
              <w:jc w:val="center"/>
              <w:rPr>
                <w:rFonts w:ascii="Times New Roman" w:hAnsi="Times New Roman" w:cs="Times New Roman"/>
                <w:sz w:val="24"/>
                <w:szCs w:val="24"/>
              </w:rPr>
            </w:pPr>
            <w:r w:rsidRPr="005B69D2">
              <w:rPr>
                <w:rFonts w:ascii="Times New Roman" w:hAnsi="Times New Roman" w:cs="Times New Roman"/>
                <w:sz w:val="24"/>
                <w:szCs w:val="24"/>
              </w:rPr>
              <w:t>Подальше навчання</w:t>
            </w:r>
          </w:p>
        </w:tc>
        <w:tc>
          <w:tcPr>
            <w:tcW w:w="7928" w:type="dxa"/>
            <w:gridSpan w:val="2"/>
          </w:tcPr>
          <w:p w14:paraId="43DC24A9" w14:textId="77777777" w:rsidR="00B12FB1" w:rsidRPr="00654625" w:rsidRDefault="00B12FB1" w:rsidP="00AA2C5C">
            <w:pPr>
              <w:pStyle w:val="Default"/>
              <w:ind w:firstLine="403"/>
              <w:jc w:val="both"/>
              <w:rPr>
                <w:color w:val="auto"/>
                <w:lang w:val="uk-UA"/>
              </w:rPr>
            </w:pPr>
            <w:r w:rsidRPr="00654625">
              <w:rPr>
                <w:color w:val="auto"/>
                <w:lang w:val="uk-UA"/>
              </w:rPr>
              <w:t>Можливість навчання на</w:t>
            </w:r>
            <w:r w:rsidR="00AA2C5C" w:rsidRPr="00654625">
              <w:rPr>
                <w:color w:val="auto"/>
                <w:lang w:val="uk-UA"/>
              </w:rPr>
              <w:t xml:space="preserve"> програм</w:t>
            </w:r>
            <w:r w:rsidRPr="00654625">
              <w:rPr>
                <w:color w:val="auto"/>
                <w:lang w:val="uk-UA"/>
              </w:rPr>
              <w:t>ах</w:t>
            </w:r>
            <w:r w:rsidR="00AA2C5C" w:rsidRPr="00654625">
              <w:rPr>
                <w:color w:val="auto"/>
                <w:lang w:val="uk-UA"/>
              </w:rPr>
              <w:t xml:space="preserve"> 8 рівня НРК, другого циклу FQ-EHEA та </w:t>
            </w:r>
            <w:r w:rsidRPr="00654625">
              <w:rPr>
                <w:color w:val="auto"/>
                <w:lang w:val="uk-UA"/>
              </w:rPr>
              <w:t>8</w:t>
            </w:r>
            <w:r w:rsidR="00AA2C5C" w:rsidRPr="00654625">
              <w:rPr>
                <w:color w:val="auto"/>
                <w:lang w:val="uk-UA"/>
              </w:rPr>
              <w:t xml:space="preserve"> рівня EQF-LLL.</w:t>
            </w:r>
            <w:r w:rsidRPr="00654625">
              <w:rPr>
                <w:color w:val="auto"/>
                <w:lang w:val="uk-UA"/>
              </w:rPr>
              <w:t xml:space="preserve"> </w:t>
            </w:r>
          </w:p>
          <w:p w14:paraId="6F773E9C" w14:textId="77777777" w:rsidR="0028756A" w:rsidRPr="00654625" w:rsidRDefault="00B12FB1" w:rsidP="00B12FB1">
            <w:pPr>
              <w:pStyle w:val="Default"/>
              <w:ind w:firstLine="403"/>
              <w:jc w:val="both"/>
              <w:rPr>
                <w:color w:val="auto"/>
                <w:lang w:val="uk-UA"/>
              </w:rPr>
            </w:pPr>
            <w:r w:rsidRPr="00654625">
              <w:rPr>
                <w:color w:val="auto"/>
                <w:lang w:val="uk-UA"/>
              </w:rPr>
              <w:t>Мають право продовжити навчання на другому рівні вищої освіти «магістр» та набувати додаткові кваліфікації в системі післядипломної освіти, академічна мобільність.</w:t>
            </w:r>
          </w:p>
        </w:tc>
      </w:tr>
      <w:tr w:rsidR="00EF3F48" w:rsidRPr="005B69D2" w14:paraId="4F804A8C" w14:textId="77777777">
        <w:tc>
          <w:tcPr>
            <w:tcW w:w="9571" w:type="dxa"/>
            <w:gridSpan w:val="3"/>
          </w:tcPr>
          <w:p w14:paraId="29C396E3"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5 – Викладання та оцінювання</w:t>
            </w:r>
          </w:p>
        </w:tc>
      </w:tr>
      <w:tr w:rsidR="00EF3F48" w:rsidRPr="005B69D2" w14:paraId="0B1BA9EE" w14:textId="77777777">
        <w:tc>
          <w:tcPr>
            <w:tcW w:w="1643" w:type="dxa"/>
          </w:tcPr>
          <w:p w14:paraId="07B8ACA9"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Викладання та навчання</w:t>
            </w:r>
          </w:p>
        </w:tc>
        <w:tc>
          <w:tcPr>
            <w:tcW w:w="7928" w:type="dxa"/>
            <w:gridSpan w:val="2"/>
          </w:tcPr>
          <w:p w14:paraId="52C49407" w14:textId="77777777" w:rsidR="00AA2C5C" w:rsidRPr="005B69D2" w:rsidRDefault="00AA2C5C" w:rsidP="00AA2C5C">
            <w:pPr>
              <w:autoSpaceDE w:val="0"/>
              <w:autoSpaceDN w:val="0"/>
              <w:adjustRightInd w:val="0"/>
              <w:jc w:val="both"/>
              <w:rPr>
                <w:rFonts w:ascii="Times New Roman" w:eastAsia="Calibri" w:hAnsi="Times New Roman" w:cs="Times New Roman"/>
                <w:sz w:val="24"/>
                <w:szCs w:val="24"/>
              </w:rPr>
            </w:pPr>
            <w:proofErr w:type="spellStart"/>
            <w:r w:rsidRPr="005B69D2">
              <w:rPr>
                <w:rFonts w:ascii="Times New Roman" w:eastAsia="Calibri" w:hAnsi="Times New Roman" w:cs="Times New Roman"/>
                <w:sz w:val="24"/>
                <w:szCs w:val="24"/>
              </w:rPr>
              <w:t>Студенто</w:t>
            </w:r>
            <w:proofErr w:type="spellEnd"/>
            <w:r w:rsidRPr="005B69D2">
              <w:rPr>
                <w:rFonts w:ascii="Times New Roman" w:eastAsia="Calibri" w:hAnsi="Times New Roman" w:cs="Times New Roman"/>
                <w:sz w:val="24"/>
                <w:szCs w:val="24"/>
              </w:rPr>
              <w:t xml:space="preserve">-центроване навчання, самонавчання, проблемно-орієнтоване навчання, навчання через практику (навчальні лабораторії та виробництво), </w:t>
            </w:r>
            <w:r w:rsidRPr="005B69D2">
              <w:rPr>
                <w:rFonts w:ascii="Times New Roman" w:hAnsi="Times New Roman" w:cs="Times New Roman"/>
                <w:sz w:val="24"/>
                <w:szCs w:val="24"/>
              </w:rPr>
              <w:t xml:space="preserve"> практика із використанням загально- та спеціально-наукових методів (методи лабораторних та польових досліджень, методи статистичної обробки експериментальних даних, використання </w:t>
            </w:r>
            <w:r w:rsidRPr="005B69D2">
              <w:rPr>
                <w:rFonts w:ascii="Times New Roman" w:hAnsi="Times New Roman" w:cs="Times New Roman"/>
                <w:sz w:val="24"/>
                <w:szCs w:val="24"/>
              </w:rPr>
              <w:lastRenderedPageBreak/>
              <w:t>інформаційн</w:t>
            </w:r>
            <w:r w:rsidR="00B12FB1">
              <w:rPr>
                <w:rFonts w:ascii="Times New Roman" w:hAnsi="Times New Roman" w:cs="Times New Roman"/>
                <w:sz w:val="24"/>
                <w:szCs w:val="24"/>
              </w:rPr>
              <w:t>их та комунікаційних технологій</w:t>
            </w:r>
            <w:r w:rsidRPr="005B69D2">
              <w:rPr>
                <w:rFonts w:ascii="Times New Roman" w:hAnsi="Times New Roman" w:cs="Times New Roman"/>
                <w:sz w:val="24"/>
                <w:szCs w:val="24"/>
              </w:rPr>
              <w:t>).</w:t>
            </w:r>
          </w:p>
          <w:p w14:paraId="5A6FB911" w14:textId="77777777" w:rsidR="00EF3F48" w:rsidRPr="005B69D2" w:rsidRDefault="00AA2C5C" w:rsidP="00910636">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Основні форми освітнього процесу: лекції, практичні заняття, семінари, лабораторні роботи, навчально-польові практики, курсова робота, виробнича та виробнича переддипломна практика, самостійна робота на основі підручників та конспектів, консультації із викладачами. Під час останнього року дається час на написання кваліфікаційної роботи, яка презентується та обговорюється шляхом публічного захисту.</w:t>
            </w:r>
          </w:p>
        </w:tc>
      </w:tr>
      <w:tr w:rsidR="00EF3F48" w:rsidRPr="005B69D2" w14:paraId="05CD43B6" w14:textId="77777777">
        <w:tc>
          <w:tcPr>
            <w:tcW w:w="1643" w:type="dxa"/>
          </w:tcPr>
          <w:p w14:paraId="3F52C064"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lastRenderedPageBreak/>
              <w:t>Оцінювання</w:t>
            </w:r>
          </w:p>
        </w:tc>
        <w:tc>
          <w:tcPr>
            <w:tcW w:w="7928" w:type="dxa"/>
            <w:gridSpan w:val="2"/>
          </w:tcPr>
          <w:p w14:paraId="64AB8741" w14:textId="77777777" w:rsidR="00910636" w:rsidRPr="005B69D2" w:rsidRDefault="00910636" w:rsidP="00910636">
            <w:pPr>
              <w:autoSpaceDE w:val="0"/>
              <w:autoSpaceDN w:val="0"/>
              <w:adjustRightInd w:val="0"/>
              <w:jc w:val="both"/>
              <w:rPr>
                <w:rFonts w:ascii="Times New Roman" w:eastAsia="Calibri" w:hAnsi="Times New Roman" w:cs="Times New Roman"/>
                <w:sz w:val="24"/>
                <w:szCs w:val="24"/>
              </w:rPr>
            </w:pPr>
            <w:r w:rsidRPr="005B69D2">
              <w:rPr>
                <w:rFonts w:ascii="Times New Roman" w:eastAsia="Calibri" w:hAnsi="Times New Roman" w:cs="Times New Roman"/>
                <w:sz w:val="24"/>
                <w:szCs w:val="24"/>
              </w:rPr>
              <w:t>Поточний та підсумковий контроль, тестування, презентації, доповіді, розрахункові завдання, лабораторні звіти, іспити, захист звіту з навчально-польової, виробничої та виробничої переддипломної практики, диференційований залік, захист курсової роботи, публічний захист кваліфікаційної роботи бакалавра.</w:t>
            </w:r>
          </w:p>
          <w:p w14:paraId="2370BB08" w14:textId="77777777" w:rsidR="00EF3F48" w:rsidRPr="005B69D2" w:rsidRDefault="00EF3F48" w:rsidP="00910636">
            <w:pPr>
              <w:autoSpaceDE w:val="0"/>
              <w:autoSpaceDN w:val="0"/>
              <w:adjustRightInd w:val="0"/>
              <w:rPr>
                <w:rFonts w:ascii="Times New Roman" w:hAnsi="Times New Roman" w:cs="Times New Roman"/>
                <w:sz w:val="24"/>
                <w:szCs w:val="24"/>
              </w:rPr>
            </w:pPr>
            <w:r w:rsidRPr="005B69D2">
              <w:rPr>
                <w:rFonts w:ascii="Times New Roman" w:hAnsi="Times New Roman" w:cs="Times New Roman"/>
                <w:sz w:val="24"/>
                <w:szCs w:val="24"/>
              </w:rPr>
              <w:t>Оцінювання здобувачів вищої освіти передбачає наступне:</w:t>
            </w:r>
          </w:p>
          <w:p w14:paraId="36C3E365"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 xml:space="preserve">оцінювання відбувається за національною шкалою (відмінно, добре, задовільно, незадовільно; зараховано, </w:t>
            </w:r>
            <w:proofErr w:type="spellStart"/>
            <w:r w:rsidRPr="005B69D2">
              <w:rPr>
                <w:rFonts w:ascii="Times New Roman" w:hAnsi="Times New Roman" w:cs="Times New Roman"/>
                <w:sz w:val="24"/>
                <w:szCs w:val="24"/>
                <w:lang w:val="uk-UA"/>
              </w:rPr>
              <w:t>незараховано</w:t>
            </w:r>
            <w:proofErr w:type="spellEnd"/>
            <w:r w:rsidRPr="005B69D2">
              <w:rPr>
                <w:rFonts w:ascii="Times New Roman" w:hAnsi="Times New Roman" w:cs="Times New Roman"/>
                <w:sz w:val="24"/>
                <w:szCs w:val="24"/>
                <w:lang w:val="uk-UA"/>
              </w:rPr>
              <w:t>), 100-бальною шкалою та шкалою ЕКТС (A, B, C, D, E, F, FX);</w:t>
            </w:r>
          </w:p>
          <w:p w14:paraId="13F76A18"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оцінювання здобувачів вищої освіти дозволяє продемонструвати ступінь досягнення ними запланованих результатів навчання;</w:t>
            </w:r>
          </w:p>
          <w:p w14:paraId="15ADCA60"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критерії та методи оцінювання, а також критерії виставлення оцінок оприлюднюються заздалегідь;</w:t>
            </w:r>
          </w:p>
          <w:p w14:paraId="47398C6E" w14:textId="77777777" w:rsidR="00EF3F48" w:rsidRPr="005B69D2" w:rsidRDefault="00EF3F48" w:rsidP="00BB56E4">
            <w:pPr>
              <w:pStyle w:val="11"/>
              <w:numPr>
                <w:ilvl w:val="0"/>
                <w:numId w:val="1"/>
              </w:numPr>
              <w:spacing w:after="0" w:line="240" w:lineRule="auto"/>
              <w:ind w:left="33" w:firstLine="317"/>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оцінювання здобувачів вищої освіти є послідовним, прозорим та проводиться відповідно до встановлених процедур</w:t>
            </w:r>
          </w:p>
        </w:tc>
      </w:tr>
      <w:tr w:rsidR="00EF3F48" w:rsidRPr="005B69D2" w14:paraId="7E64DBB2" w14:textId="77777777">
        <w:tc>
          <w:tcPr>
            <w:tcW w:w="9571" w:type="dxa"/>
            <w:gridSpan w:val="3"/>
          </w:tcPr>
          <w:p w14:paraId="2EAB583D"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t>6 – Програмні компетентності</w:t>
            </w:r>
          </w:p>
        </w:tc>
      </w:tr>
      <w:tr w:rsidR="00EF3F48" w:rsidRPr="005B69D2" w14:paraId="6AB6F25F" w14:textId="77777777">
        <w:tc>
          <w:tcPr>
            <w:tcW w:w="1643" w:type="dxa"/>
          </w:tcPr>
          <w:p w14:paraId="7E4D3D1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Інтегральна компетентність</w:t>
            </w:r>
          </w:p>
        </w:tc>
        <w:tc>
          <w:tcPr>
            <w:tcW w:w="7928" w:type="dxa"/>
            <w:gridSpan w:val="2"/>
          </w:tcPr>
          <w:p w14:paraId="742C8353" w14:textId="77777777" w:rsidR="00E26486" w:rsidRPr="005B69D2" w:rsidRDefault="00E26486" w:rsidP="00E26486">
            <w:pPr>
              <w:pStyle w:val="Default"/>
              <w:ind w:firstLine="590"/>
              <w:jc w:val="both"/>
              <w:rPr>
                <w:lang w:val="uk-UA"/>
              </w:rPr>
            </w:pPr>
            <w:r w:rsidRPr="005B69D2">
              <w:rPr>
                <w:lang w:val="uk-UA"/>
              </w:rPr>
              <w:t xml:space="preserve">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 </w:t>
            </w:r>
          </w:p>
        </w:tc>
      </w:tr>
      <w:tr w:rsidR="00EF3F48" w:rsidRPr="005B69D2" w14:paraId="5220E11E" w14:textId="77777777">
        <w:tc>
          <w:tcPr>
            <w:tcW w:w="1643" w:type="dxa"/>
          </w:tcPr>
          <w:p w14:paraId="077D2405"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Загальні компетентності (ЗК)</w:t>
            </w:r>
          </w:p>
        </w:tc>
        <w:tc>
          <w:tcPr>
            <w:tcW w:w="7928" w:type="dxa"/>
            <w:gridSpan w:val="2"/>
          </w:tcPr>
          <w:p w14:paraId="66DB90CE" w14:textId="77777777" w:rsidR="00BA2F64" w:rsidRPr="005B69D2" w:rsidRDefault="00BA2F64" w:rsidP="00BA2F64">
            <w:pPr>
              <w:pStyle w:val="Default"/>
              <w:jc w:val="both"/>
              <w:rPr>
                <w:lang w:val="uk-UA"/>
              </w:rPr>
            </w:pPr>
            <w:r w:rsidRPr="005B69D2">
              <w:rPr>
                <w:lang w:val="uk-UA"/>
              </w:rPr>
              <w:t xml:space="preserve">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104F297F" w14:textId="77777777" w:rsidR="00BA2F64" w:rsidRPr="005B69D2" w:rsidRDefault="00BA2F64" w:rsidP="00BA2F64">
            <w:pPr>
              <w:suppressAutoHyphens/>
              <w:jc w:val="both"/>
              <w:rPr>
                <w:rFonts w:ascii="Times New Roman" w:hAnsi="Times New Roman" w:cs="Times New Roman"/>
                <w:sz w:val="24"/>
                <w:szCs w:val="24"/>
              </w:rPr>
            </w:pPr>
            <w:r w:rsidRPr="005B69D2">
              <w:rPr>
                <w:rFonts w:ascii="Times New Roman" w:hAnsi="Times New Roman" w:cs="Times New Roman"/>
                <w:sz w:val="24"/>
                <w:szCs w:val="24"/>
              </w:rPr>
              <w:t xml:space="preserve">ЗК02.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7F7ADE0" w14:textId="77777777" w:rsidR="00BA2F64" w:rsidRPr="005B69D2" w:rsidRDefault="00BA2F64" w:rsidP="00BA2F64">
            <w:pPr>
              <w:pStyle w:val="Default"/>
              <w:jc w:val="both"/>
              <w:rPr>
                <w:lang w:val="uk-UA"/>
              </w:rPr>
            </w:pPr>
            <w:r w:rsidRPr="005B69D2">
              <w:rPr>
                <w:lang w:val="uk-UA"/>
              </w:rPr>
              <w:t xml:space="preserve">ЗК03. Здатність застосовувати знання у практичних ситуаціях. </w:t>
            </w:r>
          </w:p>
          <w:p w14:paraId="03D641D2" w14:textId="77777777" w:rsidR="00BA2F64" w:rsidRPr="005B69D2" w:rsidRDefault="00BA2F64" w:rsidP="00BA2F64">
            <w:pPr>
              <w:pStyle w:val="Default"/>
              <w:jc w:val="both"/>
              <w:rPr>
                <w:lang w:val="uk-UA"/>
              </w:rPr>
            </w:pPr>
            <w:r w:rsidRPr="005B69D2">
              <w:rPr>
                <w:lang w:val="uk-UA"/>
              </w:rPr>
              <w:t xml:space="preserve">ЗК04. Здатність до пошуку, оброблення та аналізу інформації з різних джерел. </w:t>
            </w:r>
          </w:p>
          <w:p w14:paraId="4DA7C7CA" w14:textId="77777777" w:rsidR="00BA2F64" w:rsidRPr="005B69D2" w:rsidRDefault="00BA2F64" w:rsidP="00BA2F64">
            <w:pPr>
              <w:pStyle w:val="Default"/>
              <w:jc w:val="both"/>
              <w:rPr>
                <w:lang w:val="uk-UA"/>
              </w:rPr>
            </w:pPr>
            <w:r w:rsidRPr="005B69D2">
              <w:rPr>
                <w:lang w:val="uk-UA"/>
              </w:rPr>
              <w:t xml:space="preserve">ЗК05. Здатність спілкуватися державною мовою як усно так і письмово. </w:t>
            </w:r>
          </w:p>
          <w:p w14:paraId="38A87A8F" w14:textId="77777777" w:rsidR="00BA2F64" w:rsidRPr="005B69D2" w:rsidRDefault="00BA2F64" w:rsidP="00BA2F64">
            <w:pPr>
              <w:pStyle w:val="Default"/>
              <w:jc w:val="both"/>
              <w:rPr>
                <w:lang w:val="uk-UA"/>
              </w:rPr>
            </w:pPr>
            <w:r w:rsidRPr="005B69D2">
              <w:rPr>
                <w:lang w:val="uk-UA"/>
              </w:rPr>
              <w:t xml:space="preserve">ЗК06. Здатність спілкуватися іноземною мовою. </w:t>
            </w:r>
          </w:p>
          <w:p w14:paraId="32728230" w14:textId="77777777" w:rsidR="00BA2F64" w:rsidRPr="005B69D2" w:rsidRDefault="00BA2F64" w:rsidP="00BA2F64">
            <w:pPr>
              <w:pStyle w:val="Default"/>
              <w:jc w:val="both"/>
              <w:rPr>
                <w:lang w:val="uk-UA"/>
              </w:rPr>
            </w:pPr>
            <w:r w:rsidRPr="005B69D2">
              <w:rPr>
                <w:lang w:val="uk-UA"/>
              </w:rPr>
              <w:t xml:space="preserve">ЗК07. Здатність вчитися і оволодівати сучасними знаннями. </w:t>
            </w:r>
          </w:p>
          <w:p w14:paraId="6DF934CA" w14:textId="77777777" w:rsidR="00BA2F64" w:rsidRPr="005B69D2" w:rsidRDefault="00BA2F64" w:rsidP="00BA2F64">
            <w:pPr>
              <w:pStyle w:val="Default"/>
              <w:jc w:val="both"/>
              <w:rPr>
                <w:lang w:val="uk-UA"/>
              </w:rPr>
            </w:pPr>
            <w:r w:rsidRPr="005B69D2">
              <w:rPr>
                <w:lang w:val="uk-UA"/>
              </w:rPr>
              <w:t xml:space="preserve">ЗК08. Здатність до абстрактного мислення, аналізу і синтезу. </w:t>
            </w:r>
          </w:p>
          <w:p w14:paraId="0C6B22EC" w14:textId="77777777" w:rsidR="00BA2F64" w:rsidRPr="005B69D2" w:rsidRDefault="00BA2F64" w:rsidP="00BA2F64">
            <w:pPr>
              <w:pStyle w:val="Default"/>
              <w:jc w:val="both"/>
              <w:rPr>
                <w:lang w:val="uk-UA"/>
              </w:rPr>
            </w:pPr>
            <w:r w:rsidRPr="005B69D2">
              <w:rPr>
                <w:lang w:val="uk-UA"/>
              </w:rPr>
              <w:t xml:space="preserve">ЗК09. Здатність діяти соціально відповідально і свідомо з метою збереження природного навколишнього середовища. </w:t>
            </w:r>
          </w:p>
          <w:p w14:paraId="05275CD4" w14:textId="77777777" w:rsidR="00BA2F64" w:rsidRPr="005B69D2" w:rsidRDefault="00BA2F64" w:rsidP="00BA2F64">
            <w:pPr>
              <w:suppressAutoHyphens/>
              <w:jc w:val="both"/>
              <w:rPr>
                <w:rFonts w:ascii="Times New Roman" w:hAnsi="Times New Roman" w:cs="Times New Roman"/>
                <w:sz w:val="24"/>
                <w:szCs w:val="24"/>
              </w:rPr>
            </w:pPr>
            <w:r w:rsidRPr="005B69D2">
              <w:rPr>
                <w:rFonts w:ascii="Times New Roman" w:hAnsi="Times New Roman" w:cs="Times New Roman"/>
                <w:sz w:val="24"/>
                <w:szCs w:val="24"/>
              </w:rPr>
              <w:t xml:space="preserve">ЗК10. Здатність працювати в команді. </w:t>
            </w:r>
          </w:p>
        </w:tc>
      </w:tr>
      <w:tr w:rsidR="00EF3F48" w:rsidRPr="005B69D2" w14:paraId="7DB30CB1" w14:textId="77777777">
        <w:tc>
          <w:tcPr>
            <w:tcW w:w="1643" w:type="dxa"/>
          </w:tcPr>
          <w:p w14:paraId="52692D44" w14:textId="77777777" w:rsidR="00EF3F48" w:rsidRPr="005B69D2" w:rsidRDefault="00BA2F64" w:rsidP="00BA2F64">
            <w:pPr>
              <w:jc w:val="center"/>
              <w:rPr>
                <w:rFonts w:ascii="Times New Roman" w:hAnsi="Times New Roman" w:cs="Times New Roman"/>
                <w:sz w:val="24"/>
                <w:szCs w:val="24"/>
              </w:rPr>
            </w:pPr>
            <w:r w:rsidRPr="005B69D2">
              <w:rPr>
                <w:rFonts w:ascii="Times New Roman" w:hAnsi="Times New Roman" w:cs="Times New Roman"/>
                <w:sz w:val="24"/>
                <w:szCs w:val="24"/>
              </w:rPr>
              <w:t xml:space="preserve">Спеціальні (фахові, предметні) </w:t>
            </w:r>
            <w:r w:rsidR="00EF3F48" w:rsidRPr="005B69D2">
              <w:rPr>
                <w:rFonts w:ascii="Times New Roman" w:hAnsi="Times New Roman" w:cs="Times New Roman"/>
                <w:sz w:val="24"/>
                <w:szCs w:val="24"/>
              </w:rPr>
              <w:t>компетентнос</w:t>
            </w:r>
            <w:r w:rsidR="00EF3F48" w:rsidRPr="005B69D2">
              <w:rPr>
                <w:rFonts w:ascii="Times New Roman" w:hAnsi="Times New Roman" w:cs="Times New Roman"/>
                <w:sz w:val="24"/>
                <w:szCs w:val="24"/>
              </w:rPr>
              <w:lastRenderedPageBreak/>
              <w:t>ті (</w:t>
            </w:r>
            <w:r w:rsidRPr="005B69D2">
              <w:rPr>
                <w:rFonts w:ascii="Times New Roman" w:hAnsi="Times New Roman" w:cs="Times New Roman"/>
                <w:sz w:val="24"/>
                <w:szCs w:val="24"/>
              </w:rPr>
              <w:t>С</w:t>
            </w:r>
            <w:r w:rsidR="00EF3F48" w:rsidRPr="005B69D2">
              <w:rPr>
                <w:rFonts w:ascii="Times New Roman" w:hAnsi="Times New Roman" w:cs="Times New Roman"/>
                <w:sz w:val="24"/>
                <w:szCs w:val="24"/>
              </w:rPr>
              <w:t>К)</w:t>
            </w:r>
          </w:p>
        </w:tc>
        <w:tc>
          <w:tcPr>
            <w:tcW w:w="7928" w:type="dxa"/>
            <w:gridSpan w:val="2"/>
          </w:tcPr>
          <w:p w14:paraId="27FA5CBA" w14:textId="77777777" w:rsidR="00975A22" w:rsidRPr="005B69D2" w:rsidRDefault="00975A22" w:rsidP="00975A22">
            <w:pPr>
              <w:pStyle w:val="Default"/>
              <w:jc w:val="both"/>
              <w:rPr>
                <w:lang w:val="uk-UA"/>
              </w:rPr>
            </w:pPr>
            <w:r w:rsidRPr="005B69D2">
              <w:rPr>
                <w:lang w:val="uk-UA"/>
              </w:rPr>
              <w:lastRenderedPageBreak/>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14:paraId="4AC408F0" w14:textId="77777777" w:rsidR="00975A22" w:rsidRPr="005B69D2" w:rsidRDefault="00975A22" w:rsidP="00975A22">
            <w:pPr>
              <w:pStyle w:val="Default"/>
              <w:jc w:val="both"/>
              <w:rPr>
                <w:lang w:val="uk-UA"/>
              </w:rPr>
            </w:pPr>
            <w:r w:rsidRPr="005B69D2">
              <w:rPr>
                <w:lang w:val="uk-UA"/>
              </w:rPr>
              <w:t xml:space="preserve">СК02. Здатність демонструвати базові теоретичні знання в галузі </w:t>
            </w:r>
            <w:r w:rsidRPr="005B69D2">
              <w:rPr>
                <w:lang w:val="uk-UA"/>
              </w:rPr>
              <w:lastRenderedPageBreak/>
              <w:t xml:space="preserve">біологічних наук та на межі предметних галузей. </w:t>
            </w:r>
          </w:p>
          <w:p w14:paraId="5D97AFF5" w14:textId="77777777" w:rsidR="00975A22" w:rsidRPr="005B69D2" w:rsidRDefault="00975A22" w:rsidP="00975A22">
            <w:pPr>
              <w:pStyle w:val="Default"/>
              <w:jc w:val="both"/>
              <w:rPr>
                <w:lang w:val="uk-UA"/>
              </w:rPr>
            </w:pPr>
            <w:r w:rsidRPr="005B69D2">
              <w:rPr>
                <w:lang w:val="uk-UA"/>
              </w:rPr>
              <w:t xml:space="preserve">СК03. Здатність досліджувати різні рівні організації живого, біологічні явища і процеси. </w:t>
            </w:r>
          </w:p>
          <w:p w14:paraId="1F4642DE" w14:textId="77777777" w:rsidR="00975A22" w:rsidRPr="005B69D2" w:rsidRDefault="00975A22" w:rsidP="00975A22">
            <w:pPr>
              <w:pStyle w:val="Default"/>
              <w:jc w:val="both"/>
              <w:rPr>
                <w:lang w:val="uk-UA"/>
              </w:rPr>
            </w:pPr>
            <w:r w:rsidRPr="005B69D2">
              <w:rPr>
                <w:lang w:val="uk-UA"/>
              </w:rPr>
              <w:t xml:space="preserve">СК04. 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14:paraId="657FF199" w14:textId="77777777" w:rsidR="00975A22" w:rsidRPr="005B69D2" w:rsidRDefault="00975A22" w:rsidP="00975A22">
            <w:pPr>
              <w:pStyle w:val="Default"/>
              <w:jc w:val="both"/>
              <w:rPr>
                <w:lang w:val="uk-UA"/>
              </w:rPr>
            </w:pPr>
            <w:r w:rsidRPr="005B69D2">
              <w:rPr>
                <w:lang w:val="uk-UA"/>
              </w:rPr>
              <w:t xml:space="preserve">СК05. Здатність до критичного осмислення новітніх розробок у галузі біології і професійній діяльності. </w:t>
            </w:r>
          </w:p>
          <w:p w14:paraId="78646833" w14:textId="77777777" w:rsidR="00975A22" w:rsidRPr="005B69D2" w:rsidRDefault="00975A22" w:rsidP="00975A22">
            <w:pPr>
              <w:pStyle w:val="Default"/>
              <w:jc w:val="both"/>
              <w:rPr>
                <w:lang w:val="uk-UA"/>
              </w:rPr>
            </w:pPr>
            <w:r w:rsidRPr="005B69D2">
              <w:rPr>
                <w:lang w:val="uk-UA"/>
              </w:rPr>
              <w:t xml:space="preserve">СК06. Усвідомлення необхідності збереження біорізноманіття, охорони навколишнього середовища, раціонального природокористування. </w:t>
            </w:r>
          </w:p>
          <w:p w14:paraId="3EFE62C4" w14:textId="77777777" w:rsidR="00975A22" w:rsidRPr="005B69D2" w:rsidRDefault="00975A22" w:rsidP="00975A22">
            <w:pPr>
              <w:pStyle w:val="Default"/>
              <w:jc w:val="both"/>
              <w:rPr>
                <w:lang w:val="uk-UA"/>
              </w:rPr>
            </w:pPr>
            <w:r w:rsidRPr="005B69D2">
              <w:rPr>
                <w:lang w:val="uk-UA"/>
              </w:rPr>
              <w:t xml:space="preserve">СК07. Здатність до аналізу будови, функцій, процесів життєдіяльності, </w:t>
            </w:r>
            <w:proofErr w:type="spellStart"/>
            <w:r w:rsidRPr="005B69D2">
              <w:rPr>
                <w:lang w:val="uk-UA"/>
              </w:rPr>
              <w:t>онто</w:t>
            </w:r>
            <w:proofErr w:type="spellEnd"/>
            <w:r w:rsidRPr="005B69D2">
              <w:rPr>
                <w:lang w:val="uk-UA"/>
              </w:rPr>
              <w:t xml:space="preserve">- та філогенезу живих організмів. </w:t>
            </w:r>
          </w:p>
          <w:p w14:paraId="401FC4F5" w14:textId="77777777" w:rsidR="00975A22" w:rsidRPr="005B69D2" w:rsidRDefault="00975A22" w:rsidP="00975A22">
            <w:pPr>
              <w:pStyle w:val="Default"/>
              <w:jc w:val="both"/>
              <w:rPr>
                <w:lang w:val="uk-UA"/>
              </w:rPr>
            </w:pPr>
            <w:r w:rsidRPr="005B69D2">
              <w:rPr>
                <w:lang w:val="uk-UA"/>
              </w:rPr>
              <w:t xml:space="preserve">СК08. Здатність до аналізу механізмів збереження, реалізації та передачі генетичної інформації в організмів. </w:t>
            </w:r>
          </w:p>
          <w:p w14:paraId="1DD3B6FC" w14:textId="77777777" w:rsidR="00975A22" w:rsidRPr="005B69D2" w:rsidRDefault="00975A22" w:rsidP="00975A22">
            <w:pPr>
              <w:pStyle w:val="Default"/>
              <w:jc w:val="both"/>
              <w:rPr>
                <w:lang w:val="uk-UA"/>
              </w:rPr>
            </w:pPr>
            <w:r w:rsidRPr="005B69D2">
              <w:rPr>
                <w:lang w:val="uk-UA"/>
              </w:rPr>
              <w:t xml:space="preserve">СК09.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w:t>
            </w:r>
          </w:p>
          <w:p w14:paraId="5E1F9C10" w14:textId="77777777" w:rsidR="00EF3F48" w:rsidRPr="005B69D2" w:rsidRDefault="00975A22" w:rsidP="00975A22">
            <w:pPr>
              <w:shd w:val="clear" w:color="auto" w:fill="FFFFFF"/>
              <w:ind w:left="58"/>
              <w:jc w:val="both"/>
              <w:rPr>
                <w:rFonts w:ascii="Times New Roman" w:hAnsi="Times New Roman" w:cs="Times New Roman"/>
                <w:sz w:val="24"/>
                <w:szCs w:val="24"/>
              </w:rPr>
            </w:pPr>
            <w:r w:rsidRPr="005B69D2">
              <w:rPr>
                <w:sz w:val="24"/>
                <w:szCs w:val="24"/>
              </w:rPr>
              <w:t xml:space="preserve">СК10. Здатність демонструвати знання механізмів підтримання гомеостазу біологічних систем. </w:t>
            </w:r>
          </w:p>
        </w:tc>
      </w:tr>
      <w:tr w:rsidR="00EF3F48" w:rsidRPr="005B69D2" w14:paraId="2B2F47DB" w14:textId="77777777">
        <w:tc>
          <w:tcPr>
            <w:tcW w:w="9571" w:type="dxa"/>
            <w:gridSpan w:val="3"/>
          </w:tcPr>
          <w:p w14:paraId="58FADE4E" w14:textId="77777777" w:rsidR="00EF3F48" w:rsidRPr="005B69D2" w:rsidRDefault="00EF3F48" w:rsidP="00364860">
            <w:pPr>
              <w:jc w:val="center"/>
              <w:rPr>
                <w:rFonts w:ascii="Times New Roman" w:hAnsi="Times New Roman" w:cs="Times New Roman"/>
                <w:b/>
                <w:bCs/>
                <w:sz w:val="24"/>
                <w:szCs w:val="24"/>
              </w:rPr>
            </w:pPr>
            <w:r w:rsidRPr="005B69D2">
              <w:rPr>
                <w:rFonts w:ascii="Times New Roman" w:hAnsi="Times New Roman" w:cs="Times New Roman"/>
                <w:b/>
                <w:bCs/>
                <w:sz w:val="24"/>
                <w:szCs w:val="24"/>
              </w:rPr>
              <w:lastRenderedPageBreak/>
              <w:t>7 – Програмні результати</w:t>
            </w:r>
            <w:r w:rsidR="00364860" w:rsidRPr="005B69D2">
              <w:rPr>
                <w:rFonts w:ascii="Times New Roman" w:hAnsi="Times New Roman" w:cs="Times New Roman"/>
                <w:b/>
                <w:bCs/>
                <w:sz w:val="24"/>
                <w:szCs w:val="24"/>
              </w:rPr>
              <w:t xml:space="preserve"> навчання</w:t>
            </w:r>
          </w:p>
        </w:tc>
      </w:tr>
      <w:tr w:rsidR="00EF3F48" w:rsidRPr="005B69D2" w14:paraId="6C71F614" w14:textId="77777777">
        <w:tc>
          <w:tcPr>
            <w:tcW w:w="1643" w:type="dxa"/>
          </w:tcPr>
          <w:p w14:paraId="4FE45727" w14:textId="77777777" w:rsidR="00EF3F48" w:rsidRPr="005B69D2" w:rsidRDefault="00EF3F48" w:rsidP="0023012D">
            <w:pPr>
              <w:jc w:val="center"/>
              <w:rPr>
                <w:rFonts w:ascii="Times New Roman" w:hAnsi="Times New Roman" w:cs="Times New Roman"/>
                <w:sz w:val="24"/>
                <w:szCs w:val="24"/>
              </w:rPr>
            </w:pPr>
          </w:p>
        </w:tc>
        <w:tc>
          <w:tcPr>
            <w:tcW w:w="7928" w:type="dxa"/>
            <w:gridSpan w:val="2"/>
          </w:tcPr>
          <w:p w14:paraId="05F04EA9" w14:textId="77777777" w:rsidR="00975A22" w:rsidRPr="005B69D2" w:rsidRDefault="00975A22" w:rsidP="00975A22">
            <w:pPr>
              <w:pStyle w:val="Default"/>
              <w:jc w:val="both"/>
              <w:rPr>
                <w:lang w:val="uk-UA"/>
              </w:rPr>
            </w:pPr>
            <w:r w:rsidRPr="005B69D2">
              <w:rPr>
                <w:lang w:val="uk-UA"/>
              </w:rPr>
              <w:t xml:space="preserve">ПР01. Розуміти соціальні та економічні наслідки впровадження новітніх розробок </w:t>
            </w:r>
          </w:p>
          <w:p w14:paraId="6F06548D" w14:textId="77777777" w:rsidR="00975A22" w:rsidRPr="005B69D2" w:rsidRDefault="00975A22" w:rsidP="00975A22">
            <w:pPr>
              <w:pStyle w:val="Default"/>
              <w:jc w:val="both"/>
              <w:rPr>
                <w:lang w:val="uk-UA"/>
              </w:rPr>
            </w:pPr>
            <w:r w:rsidRPr="005B69D2">
              <w:rPr>
                <w:lang w:val="uk-UA"/>
              </w:rPr>
              <w:t xml:space="preserve">у галузі біології у професійній діяльності. </w:t>
            </w:r>
          </w:p>
          <w:p w14:paraId="60E69709" w14:textId="77777777" w:rsidR="00975A22" w:rsidRPr="005B69D2" w:rsidRDefault="00975A22" w:rsidP="00975A22">
            <w:pPr>
              <w:pStyle w:val="Default"/>
              <w:jc w:val="both"/>
              <w:rPr>
                <w:lang w:val="uk-UA"/>
              </w:rPr>
            </w:pPr>
            <w:r w:rsidRPr="005B69D2">
              <w:rPr>
                <w:lang w:val="uk-UA"/>
              </w:rPr>
              <w:t xml:space="preserve">ПР02. Застосовувати сучасні інформаційні технології, програмні засоби та ресурси Інтернету для інформаційного забезпечення професійної діяльності. </w:t>
            </w:r>
          </w:p>
          <w:p w14:paraId="093D312E" w14:textId="77777777" w:rsidR="00975A22" w:rsidRPr="005B69D2" w:rsidRDefault="00975A22" w:rsidP="00975A22">
            <w:pPr>
              <w:pStyle w:val="Default"/>
              <w:jc w:val="both"/>
              <w:rPr>
                <w:lang w:val="uk-UA"/>
              </w:rPr>
            </w:pPr>
            <w:r w:rsidRPr="005B69D2">
              <w:rPr>
                <w:lang w:val="uk-UA"/>
              </w:rPr>
              <w:t xml:space="preserve">ПР03. Планувати, виконувати, аналізувати дані і презентувати результати експериментальних досліджень в галузі біології. </w:t>
            </w:r>
          </w:p>
          <w:p w14:paraId="0B945D53" w14:textId="77777777" w:rsidR="00975A22" w:rsidRPr="005B69D2" w:rsidRDefault="00975A22" w:rsidP="00975A22">
            <w:pPr>
              <w:pStyle w:val="Default"/>
              <w:jc w:val="both"/>
              <w:rPr>
                <w:lang w:val="uk-UA"/>
              </w:rPr>
            </w:pPr>
            <w:r w:rsidRPr="005B69D2">
              <w:rPr>
                <w:lang w:val="uk-UA"/>
              </w:rPr>
              <w:t xml:space="preserve">ПР04.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14:paraId="55CCE1B0" w14:textId="77777777" w:rsidR="00975A22" w:rsidRPr="005B69D2" w:rsidRDefault="00975A22" w:rsidP="00975A22">
            <w:pPr>
              <w:pStyle w:val="Default"/>
              <w:jc w:val="both"/>
              <w:rPr>
                <w:lang w:val="uk-UA"/>
              </w:rPr>
            </w:pPr>
            <w:r w:rsidRPr="005B69D2">
              <w:rPr>
                <w:lang w:val="uk-UA"/>
              </w:rPr>
              <w:t xml:space="preserve">ПР05. Демонструвати навички оцінювання непередбачуваних біологічних проблем і обдуманого вибору шляхів їх вирішення </w:t>
            </w:r>
          </w:p>
          <w:p w14:paraId="2FFB010B" w14:textId="77777777" w:rsidR="00975A22" w:rsidRPr="005B69D2" w:rsidRDefault="00975A22" w:rsidP="00975A22">
            <w:pPr>
              <w:pStyle w:val="Default"/>
              <w:jc w:val="both"/>
              <w:rPr>
                <w:lang w:val="uk-UA"/>
              </w:rPr>
            </w:pPr>
            <w:r w:rsidRPr="005B69D2">
              <w:rPr>
                <w:lang w:val="uk-UA"/>
              </w:rPr>
              <w:t xml:space="preserve">ПР06. Застосовувати моделі, методи і дані фізики, хімії, екології, математики у процесі навчання та забезпечення професійної діяльності.. </w:t>
            </w:r>
          </w:p>
          <w:p w14:paraId="4B63D03F" w14:textId="77777777" w:rsidR="00975A22" w:rsidRPr="005B69D2" w:rsidRDefault="00975A22" w:rsidP="00975A22">
            <w:pPr>
              <w:pStyle w:val="Default"/>
              <w:jc w:val="both"/>
              <w:rPr>
                <w:lang w:val="uk-UA"/>
              </w:rPr>
            </w:pPr>
            <w:r w:rsidRPr="005B69D2">
              <w:rPr>
                <w:lang w:val="uk-UA"/>
              </w:rPr>
              <w:t xml:space="preserve">ПР07. Володіти прийомами самоосвіти і самовдосконалення. Уміти проектувати траєкторію професійного росту й особистого розвитку, застосовуючи набуті знання. </w:t>
            </w:r>
          </w:p>
          <w:p w14:paraId="4F38E524" w14:textId="77777777" w:rsidR="00975A22" w:rsidRPr="005B69D2" w:rsidRDefault="00975A22" w:rsidP="00975A22">
            <w:pPr>
              <w:pStyle w:val="Default"/>
              <w:jc w:val="both"/>
              <w:rPr>
                <w:lang w:val="uk-UA"/>
              </w:rPr>
            </w:pPr>
            <w:r w:rsidRPr="005B69D2">
              <w:rPr>
                <w:lang w:val="uk-UA"/>
              </w:rPr>
              <w:t xml:space="preserve">ПР08. Знати та розуміти основні терміни, концепції, теорії і закони в галузі біологічних наук і на межі предметних галузей. </w:t>
            </w:r>
          </w:p>
          <w:p w14:paraId="54BB7144" w14:textId="77777777" w:rsidR="00975A22" w:rsidRPr="005B69D2" w:rsidRDefault="00975A22" w:rsidP="00975A22">
            <w:pPr>
              <w:pStyle w:val="Default"/>
              <w:jc w:val="both"/>
              <w:rPr>
                <w:lang w:val="uk-UA"/>
              </w:rPr>
            </w:pPr>
            <w:r w:rsidRPr="005B69D2">
              <w:rPr>
                <w:lang w:val="uk-UA"/>
              </w:rPr>
              <w:t xml:space="preserve">ПР09. Дотримуватися положень біологічної етики, правил біологічної безпеки і біологічного захисту у процесі навчання та професійній діяльності. </w:t>
            </w:r>
          </w:p>
          <w:p w14:paraId="35F519B7" w14:textId="77777777" w:rsidR="00975A22" w:rsidRPr="005B69D2" w:rsidRDefault="00975A22" w:rsidP="00975A22">
            <w:pPr>
              <w:pStyle w:val="Default"/>
              <w:jc w:val="both"/>
              <w:rPr>
                <w:lang w:val="uk-UA"/>
              </w:rPr>
            </w:pPr>
            <w:r w:rsidRPr="005B69D2">
              <w:rPr>
                <w:lang w:val="uk-UA"/>
              </w:rPr>
              <w:t xml:space="preserve">ПР10. Знати основи систематики, методи виявлення та ідентифікації неклітинних форм життя, прокаріот і еукаріот й застосовувати їх для вирішення конкретних біологічних завдань. </w:t>
            </w:r>
          </w:p>
          <w:p w14:paraId="16E85D6C" w14:textId="77777777" w:rsidR="00975A22" w:rsidRPr="005B69D2" w:rsidRDefault="00975A22" w:rsidP="00975A22">
            <w:pPr>
              <w:pStyle w:val="Default"/>
              <w:jc w:val="both"/>
              <w:rPr>
                <w:lang w:val="uk-UA"/>
              </w:rPr>
            </w:pPr>
            <w:r w:rsidRPr="005B69D2">
              <w:rPr>
                <w:lang w:val="uk-UA"/>
              </w:rPr>
              <w:t xml:space="preserve">ПР11. Розуміти структурну організацію біологічних систем на молекулярному рівні. </w:t>
            </w:r>
          </w:p>
          <w:p w14:paraId="6B54A6D6" w14:textId="77777777" w:rsidR="00975A22" w:rsidRPr="005B69D2" w:rsidRDefault="00975A22" w:rsidP="00975A22">
            <w:pPr>
              <w:pStyle w:val="Default"/>
              <w:jc w:val="both"/>
              <w:rPr>
                <w:lang w:val="uk-UA"/>
              </w:rPr>
            </w:pPr>
            <w:r w:rsidRPr="005B69D2">
              <w:rPr>
                <w:lang w:val="uk-UA"/>
              </w:rPr>
              <w:t xml:space="preserve">ПР12. Демонструвати знання будови, процесів життєдіяльності та функцій живих організмів, розуміти механізми регуляції фізіологічних функцій для підтримання гомеостазу біологічних систем. </w:t>
            </w:r>
          </w:p>
          <w:p w14:paraId="29915F32" w14:textId="77777777" w:rsidR="00975A22" w:rsidRPr="005B69D2" w:rsidRDefault="00975A22" w:rsidP="00975A22">
            <w:pPr>
              <w:pStyle w:val="Default"/>
              <w:jc w:val="both"/>
              <w:rPr>
                <w:lang w:val="uk-UA"/>
              </w:rPr>
            </w:pPr>
            <w:r w:rsidRPr="005B69D2">
              <w:rPr>
                <w:lang w:val="uk-UA"/>
              </w:rPr>
              <w:lastRenderedPageBreak/>
              <w:t xml:space="preserve">ПР13. Знати механізми збереження, реалізації та передачі генетичної інформації та їхнє значення в еволюційних процесах. </w:t>
            </w:r>
          </w:p>
          <w:p w14:paraId="48FDD9F4" w14:textId="77777777" w:rsidR="00975A22" w:rsidRPr="005B69D2" w:rsidRDefault="00975A22" w:rsidP="00975A22">
            <w:pPr>
              <w:pStyle w:val="Default"/>
              <w:jc w:val="both"/>
              <w:rPr>
                <w:lang w:val="uk-UA"/>
              </w:rPr>
            </w:pPr>
            <w:r w:rsidRPr="005B69D2">
              <w:rPr>
                <w:lang w:val="uk-UA"/>
              </w:rPr>
              <w:t xml:space="preserve">ПР14.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14:paraId="4D9F48D8" w14:textId="77777777" w:rsidR="00975A22" w:rsidRPr="005B69D2" w:rsidRDefault="00975A22" w:rsidP="00975A22">
            <w:pPr>
              <w:pStyle w:val="Default"/>
              <w:jc w:val="both"/>
              <w:rPr>
                <w:lang w:val="uk-UA"/>
              </w:rPr>
            </w:pPr>
            <w:r w:rsidRPr="005B69D2">
              <w:rPr>
                <w:lang w:val="uk-UA"/>
              </w:rPr>
              <w:t xml:space="preserve">ПР15. Аналізувати форми взаємовідносин між мікро- та </w:t>
            </w:r>
            <w:proofErr w:type="spellStart"/>
            <w:r w:rsidRPr="005B69D2">
              <w:rPr>
                <w:lang w:val="uk-UA"/>
              </w:rPr>
              <w:t>макроороганізмами</w:t>
            </w:r>
            <w:proofErr w:type="spellEnd"/>
            <w:r w:rsidRPr="005B69D2">
              <w:rPr>
                <w:lang w:val="uk-UA"/>
              </w:rPr>
              <w:t xml:space="preserve"> з визначенням основних напрямів цих процесів. </w:t>
            </w:r>
          </w:p>
          <w:p w14:paraId="72BA7330" w14:textId="77777777" w:rsidR="00975A22" w:rsidRPr="005B69D2" w:rsidRDefault="00975A22" w:rsidP="00975A22">
            <w:pPr>
              <w:pStyle w:val="Default"/>
              <w:jc w:val="both"/>
              <w:rPr>
                <w:lang w:val="uk-UA"/>
              </w:rPr>
            </w:pPr>
            <w:r w:rsidRPr="005B69D2">
              <w:rPr>
                <w:lang w:val="uk-UA"/>
              </w:rPr>
              <w:t xml:space="preserve">ПР16. Знати будову та функції імунної системи, клітинні та молекулярні механізми імунних реакцій, їх регуляцію, генетичний контроль; види імунітету та методи оцінки імунного статусу організму. </w:t>
            </w:r>
          </w:p>
          <w:p w14:paraId="75E1E7C7" w14:textId="77777777" w:rsidR="00975A22" w:rsidRPr="005B69D2" w:rsidRDefault="00975A22" w:rsidP="00975A22">
            <w:pPr>
              <w:pStyle w:val="Default"/>
              <w:jc w:val="both"/>
              <w:rPr>
                <w:lang w:val="uk-UA"/>
              </w:rPr>
            </w:pPr>
            <w:r w:rsidRPr="005B69D2">
              <w:rPr>
                <w:lang w:val="uk-UA"/>
              </w:rPr>
              <w:t xml:space="preserve">ПР17. Розуміти роль еволюційної ідеї органічного світу. </w:t>
            </w:r>
          </w:p>
          <w:p w14:paraId="7685BA7F" w14:textId="77777777" w:rsidR="00975A22" w:rsidRPr="005B69D2" w:rsidRDefault="00975A22" w:rsidP="00975A22">
            <w:pPr>
              <w:pStyle w:val="Default"/>
              <w:jc w:val="both"/>
              <w:rPr>
                <w:lang w:val="uk-UA"/>
              </w:rPr>
            </w:pPr>
            <w:r w:rsidRPr="005B69D2">
              <w:rPr>
                <w:lang w:val="uk-UA"/>
              </w:rPr>
              <w:t xml:space="preserve">ПР18. Уміти прогнозувати ефективність та наслідки реалізації природоохоронних заходів. </w:t>
            </w:r>
          </w:p>
          <w:p w14:paraId="03508810" w14:textId="77777777" w:rsidR="00975A22" w:rsidRPr="005B69D2" w:rsidRDefault="00975A22" w:rsidP="00975A22">
            <w:pPr>
              <w:pStyle w:val="Default"/>
              <w:jc w:val="both"/>
              <w:rPr>
                <w:lang w:val="uk-UA"/>
              </w:rPr>
            </w:pPr>
            <w:r w:rsidRPr="005B69D2">
              <w:rPr>
                <w:lang w:val="uk-UA"/>
              </w:rPr>
              <w:t xml:space="preserve">ПР19.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 </w:t>
            </w:r>
          </w:p>
          <w:p w14:paraId="43806CE8" w14:textId="77777777" w:rsidR="00975A22" w:rsidRPr="005B69D2" w:rsidRDefault="00975A22" w:rsidP="00975A22">
            <w:pPr>
              <w:autoSpaceDE w:val="0"/>
              <w:autoSpaceDN w:val="0"/>
              <w:adjustRightInd w:val="0"/>
              <w:jc w:val="both"/>
              <w:rPr>
                <w:sz w:val="24"/>
                <w:szCs w:val="24"/>
              </w:rPr>
            </w:pPr>
            <w:r w:rsidRPr="005B69D2">
              <w:rPr>
                <w:sz w:val="24"/>
                <w:szCs w:val="24"/>
              </w:rPr>
              <w:t xml:space="preserve">ПР20. Аргументувати вибір методів, алгоритмів планування та проведення польових, лабораторних, клініко-лабораторних досліджень, у т.ч. математичних методів та програмного забезпечення для проведення досліджень, обробки та представлення результатів. </w:t>
            </w:r>
          </w:p>
          <w:p w14:paraId="30DEE8BC" w14:textId="77777777" w:rsidR="00975A22" w:rsidRPr="005B69D2" w:rsidRDefault="00975A22" w:rsidP="00975A22">
            <w:pPr>
              <w:pStyle w:val="Default"/>
              <w:jc w:val="both"/>
              <w:rPr>
                <w:lang w:val="uk-UA"/>
              </w:rPr>
            </w:pPr>
            <w:r w:rsidRPr="005B69D2">
              <w:rPr>
                <w:lang w:val="uk-UA"/>
              </w:rPr>
              <w:t xml:space="preserve">ПР21. Аналізувати інформацію про різноманіття живих організмів. </w:t>
            </w:r>
          </w:p>
          <w:p w14:paraId="729346B7" w14:textId="77777777" w:rsidR="00975A22" w:rsidRPr="005B69D2" w:rsidRDefault="00975A22" w:rsidP="00975A22">
            <w:pPr>
              <w:pStyle w:val="Default"/>
              <w:jc w:val="both"/>
              <w:rPr>
                <w:lang w:val="uk-UA"/>
              </w:rPr>
            </w:pPr>
            <w:r w:rsidRPr="005B69D2">
              <w:rPr>
                <w:lang w:val="uk-UA"/>
              </w:rPr>
              <w:t xml:space="preserve">ПР22. Поєднувати навички самостійної та командної роботи задля отримання результату з акцентом на доброчесність, професійну сумлінність та відповідальність за прийняття рішень. </w:t>
            </w:r>
          </w:p>
          <w:p w14:paraId="170CD331" w14:textId="77777777" w:rsidR="00975A22" w:rsidRPr="005B69D2" w:rsidRDefault="00975A22" w:rsidP="00975A22">
            <w:pPr>
              <w:pStyle w:val="Default"/>
              <w:jc w:val="both"/>
              <w:rPr>
                <w:lang w:val="uk-UA"/>
              </w:rPr>
            </w:pPr>
            <w:r w:rsidRPr="005B69D2">
              <w:rPr>
                <w:lang w:val="uk-UA"/>
              </w:rPr>
              <w:t xml:space="preserve">ПР23. Реалізувати свої права і обов’язки як члена суспільства. </w:t>
            </w:r>
          </w:p>
          <w:p w14:paraId="620ECA40" w14:textId="77777777" w:rsidR="00975A22" w:rsidRPr="005B69D2" w:rsidRDefault="00975A22" w:rsidP="00364860">
            <w:pPr>
              <w:autoSpaceDE w:val="0"/>
              <w:autoSpaceDN w:val="0"/>
              <w:adjustRightInd w:val="0"/>
              <w:jc w:val="both"/>
              <w:rPr>
                <w:rFonts w:ascii="Times New Roman" w:hAnsi="Times New Roman" w:cs="Times New Roman"/>
                <w:color w:val="000000"/>
                <w:sz w:val="24"/>
                <w:szCs w:val="24"/>
              </w:rPr>
            </w:pPr>
            <w:r w:rsidRPr="005B69D2">
              <w:rPr>
                <w:sz w:val="24"/>
                <w:szCs w:val="24"/>
              </w:rPr>
              <w:t xml:space="preserve">ПР24. Аналізувати фізико-хімічні властивості та функціональну роль біологічних макромолекул і молекулярних комплексів живих організмів, характер взаємодії їх з іонами, молекулами і радикалами, їхню будову й енергетику процесів. </w:t>
            </w:r>
          </w:p>
        </w:tc>
      </w:tr>
      <w:tr w:rsidR="00EF3F48" w:rsidRPr="005B69D2" w14:paraId="1FA76FF3" w14:textId="77777777">
        <w:tc>
          <w:tcPr>
            <w:tcW w:w="9571" w:type="dxa"/>
            <w:gridSpan w:val="3"/>
          </w:tcPr>
          <w:p w14:paraId="6AFA4EA1"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lastRenderedPageBreak/>
              <w:t>8 – Ресурсне забезпечення реалізації програми</w:t>
            </w:r>
          </w:p>
        </w:tc>
      </w:tr>
      <w:tr w:rsidR="00EF3F48" w:rsidRPr="005B69D2" w14:paraId="4E2E0532" w14:textId="77777777">
        <w:tc>
          <w:tcPr>
            <w:tcW w:w="1643" w:type="dxa"/>
          </w:tcPr>
          <w:p w14:paraId="757E81AF"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Кадрове забезпечення</w:t>
            </w:r>
          </w:p>
        </w:tc>
        <w:tc>
          <w:tcPr>
            <w:tcW w:w="7928" w:type="dxa"/>
            <w:gridSpan w:val="2"/>
          </w:tcPr>
          <w:p w14:paraId="11421090" w14:textId="77777777" w:rsidR="00364860" w:rsidRPr="005B69D2" w:rsidRDefault="00364860" w:rsidP="00846B29">
            <w:pPr>
              <w:autoSpaceDE w:val="0"/>
              <w:autoSpaceDN w:val="0"/>
              <w:adjustRightInd w:val="0"/>
              <w:jc w:val="both"/>
              <w:rPr>
                <w:rFonts w:ascii="Times New Roman" w:hAnsi="Times New Roman" w:cs="Times New Roman"/>
                <w:sz w:val="24"/>
                <w:szCs w:val="24"/>
              </w:rPr>
            </w:pPr>
            <w:r w:rsidRPr="005B69D2">
              <w:rPr>
                <w:rFonts w:ascii="Times New Roman" w:eastAsia="Calibri" w:hAnsi="Times New Roman" w:cs="Times New Roman"/>
                <w:sz w:val="24"/>
                <w:szCs w:val="24"/>
              </w:rPr>
              <w:t xml:space="preserve">Для реалізації освітньої компоненти залучаються </w:t>
            </w:r>
            <w:r w:rsidRPr="005B69D2">
              <w:rPr>
                <w:rFonts w:ascii="Times New Roman" w:hAnsi="Times New Roman" w:cs="Times New Roman"/>
                <w:sz w:val="24"/>
                <w:szCs w:val="24"/>
              </w:rPr>
              <w:t xml:space="preserve">науково-педагогічні працівники з науковими ступенями та/або вченими званнями, </w:t>
            </w:r>
            <w:r w:rsidR="00846B29" w:rsidRPr="005B69D2">
              <w:rPr>
                <w:rFonts w:ascii="Times New Roman" w:hAnsi="Times New Roman" w:cs="Times New Roman"/>
                <w:sz w:val="24"/>
                <w:szCs w:val="24"/>
              </w:rPr>
              <w:t xml:space="preserve">а також висококваліфіковані спеціалісти </w:t>
            </w:r>
            <w:r w:rsidRPr="005B69D2">
              <w:rPr>
                <w:rFonts w:ascii="Times New Roman" w:eastAsia="Calibri" w:hAnsi="Times New Roman" w:cs="Times New Roman"/>
                <w:sz w:val="24"/>
                <w:szCs w:val="24"/>
              </w:rPr>
              <w:t>з досвідом викладацької та / або науково-дослідницької роботи.</w:t>
            </w:r>
          </w:p>
          <w:p w14:paraId="2E820CB3" w14:textId="77777777" w:rsidR="00EF3F48" w:rsidRPr="005B69D2" w:rsidRDefault="00EF3F48" w:rsidP="007870A4">
            <w:pPr>
              <w:pStyle w:val="Default"/>
              <w:ind w:firstLine="317"/>
              <w:jc w:val="both"/>
              <w:rPr>
                <w:lang w:val="uk-UA"/>
              </w:rPr>
            </w:pPr>
            <w:r w:rsidRPr="005B69D2">
              <w:rPr>
                <w:lang w:val="uk-UA"/>
              </w:rPr>
              <w:t>З метою підвищення фахового рівня всі науково-педагогічні працівники один раз на п’ять років проходять стажування</w:t>
            </w:r>
          </w:p>
        </w:tc>
      </w:tr>
      <w:tr w:rsidR="00EF3F48" w:rsidRPr="005B69D2" w14:paraId="695F7E00" w14:textId="77777777">
        <w:tc>
          <w:tcPr>
            <w:tcW w:w="1643" w:type="dxa"/>
          </w:tcPr>
          <w:p w14:paraId="568A24A8"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Матеріально-технічне забезпечення</w:t>
            </w:r>
          </w:p>
        </w:tc>
        <w:tc>
          <w:tcPr>
            <w:tcW w:w="7928" w:type="dxa"/>
            <w:gridSpan w:val="2"/>
          </w:tcPr>
          <w:p w14:paraId="0CAD248A" w14:textId="77777777" w:rsidR="00EF3F48" w:rsidRPr="005B69D2" w:rsidRDefault="00EF3F48" w:rsidP="00846B29">
            <w:pPr>
              <w:pStyle w:val="11"/>
              <w:spacing w:after="0" w:line="240" w:lineRule="auto"/>
              <w:ind w:left="0"/>
              <w:jc w:val="both"/>
              <w:rPr>
                <w:rFonts w:ascii="Times New Roman" w:hAnsi="Times New Roman" w:cs="Times New Roman"/>
                <w:sz w:val="24"/>
                <w:szCs w:val="24"/>
                <w:lang w:val="uk-UA"/>
              </w:rPr>
            </w:pPr>
            <w:r w:rsidRPr="005B69D2">
              <w:rPr>
                <w:rFonts w:ascii="Times New Roman" w:hAnsi="Times New Roman" w:cs="Times New Roman"/>
                <w:sz w:val="24"/>
                <w:szCs w:val="24"/>
                <w:lang w:val="uk-UA"/>
              </w:rPr>
              <w:t xml:space="preserve">Виконання програм навчальних дисциплін у повному обсязі забезпечується матеріально-технічним оснащенням кабінетів і лабораторій, основний перелік яких включає: </w:t>
            </w:r>
            <w:r w:rsidR="00846B29" w:rsidRPr="005B69D2">
              <w:rPr>
                <w:rFonts w:ascii="Times New Roman" w:hAnsi="Times New Roman" w:cs="Times New Roman"/>
                <w:sz w:val="24"/>
                <w:szCs w:val="24"/>
                <w:lang w:val="uk-UA"/>
              </w:rPr>
              <w:t xml:space="preserve">науково-дослідні лабораторії кафедр, між кафедральну лабораторії Молекулярної біології, </w:t>
            </w:r>
            <w:r w:rsidRPr="005B69D2">
              <w:rPr>
                <w:rFonts w:ascii="Times New Roman" w:hAnsi="Times New Roman" w:cs="Times New Roman"/>
                <w:sz w:val="24"/>
                <w:szCs w:val="24"/>
                <w:lang w:val="uk-UA"/>
              </w:rPr>
              <w:t xml:space="preserve">кабінети комп'ютерної техніки, спеціалізовані </w:t>
            </w:r>
            <w:r w:rsidR="00846B29" w:rsidRPr="005B69D2">
              <w:rPr>
                <w:rFonts w:ascii="Times New Roman" w:hAnsi="Times New Roman" w:cs="Times New Roman"/>
                <w:sz w:val="24"/>
                <w:szCs w:val="24"/>
                <w:lang w:val="uk-UA"/>
              </w:rPr>
              <w:t>науково-</w:t>
            </w:r>
            <w:r w:rsidRPr="005B69D2">
              <w:rPr>
                <w:rFonts w:ascii="Times New Roman" w:hAnsi="Times New Roman" w:cs="Times New Roman"/>
                <w:sz w:val="24"/>
                <w:szCs w:val="24"/>
                <w:lang w:val="uk-UA"/>
              </w:rPr>
              <w:t>навчальн</w:t>
            </w:r>
            <w:r w:rsidR="00846B29" w:rsidRPr="005B69D2">
              <w:rPr>
                <w:rFonts w:ascii="Times New Roman" w:hAnsi="Times New Roman" w:cs="Times New Roman"/>
                <w:sz w:val="24"/>
                <w:szCs w:val="24"/>
                <w:lang w:val="uk-UA"/>
              </w:rPr>
              <w:t>і</w:t>
            </w:r>
            <w:r w:rsidRPr="005B69D2">
              <w:rPr>
                <w:rFonts w:ascii="Times New Roman" w:hAnsi="Times New Roman" w:cs="Times New Roman"/>
                <w:sz w:val="24"/>
                <w:szCs w:val="24"/>
                <w:lang w:val="uk-UA"/>
              </w:rPr>
              <w:t xml:space="preserve"> лабораторії</w:t>
            </w:r>
            <w:r w:rsidR="00846B29" w:rsidRPr="005B69D2">
              <w:rPr>
                <w:rFonts w:ascii="Times New Roman" w:hAnsi="Times New Roman" w:cs="Times New Roman"/>
                <w:sz w:val="24"/>
                <w:szCs w:val="24"/>
                <w:lang w:val="uk-UA"/>
              </w:rPr>
              <w:t>, методичний</w:t>
            </w:r>
            <w:r w:rsidRPr="005B69D2">
              <w:rPr>
                <w:rFonts w:ascii="Times New Roman" w:hAnsi="Times New Roman" w:cs="Times New Roman"/>
                <w:sz w:val="24"/>
                <w:szCs w:val="24"/>
                <w:lang w:val="uk-UA"/>
              </w:rPr>
              <w:t xml:space="preserve"> кабінет, що створюють умови для набуття студентами спеціальних </w:t>
            </w:r>
            <w:proofErr w:type="spellStart"/>
            <w:r w:rsidRPr="005B69D2">
              <w:rPr>
                <w:rFonts w:ascii="Times New Roman" w:hAnsi="Times New Roman" w:cs="Times New Roman"/>
                <w:sz w:val="24"/>
                <w:szCs w:val="24"/>
                <w:lang w:val="uk-UA"/>
              </w:rPr>
              <w:t>компетентностей</w:t>
            </w:r>
            <w:proofErr w:type="spellEnd"/>
            <w:r w:rsidRPr="005B69D2">
              <w:rPr>
                <w:rFonts w:ascii="Times New Roman" w:hAnsi="Times New Roman" w:cs="Times New Roman"/>
                <w:sz w:val="24"/>
                <w:szCs w:val="24"/>
                <w:lang w:val="uk-UA"/>
              </w:rPr>
              <w:t xml:space="preserve"> зі спеціальності 091 Біологія.</w:t>
            </w:r>
          </w:p>
        </w:tc>
      </w:tr>
      <w:tr w:rsidR="00EF3F48" w:rsidRPr="005B69D2" w14:paraId="1960F27C" w14:textId="77777777">
        <w:tc>
          <w:tcPr>
            <w:tcW w:w="1643" w:type="dxa"/>
          </w:tcPr>
          <w:p w14:paraId="0F71A4DD"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Інформаційне та навчально-методичне забезпечення</w:t>
            </w:r>
          </w:p>
        </w:tc>
        <w:tc>
          <w:tcPr>
            <w:tcW w:w="7928" w:type="dxa"/>
            <w:gridSpan w:val="2"/>
          </w:tcPr>
          <w:p w14:paraId="15CE641E" w14:textId="77777777" w:rsidR="00EF3F48" w:rsidRPr="005B69D2" w:rsidRDefault="00EF3F48" w:rsidP="00846B29">
            <w:pPr>
              <w:pStyle w:val="Default"/>
              <w:numPr>
                <w:ilvl w:val="0"/>
                <w:numId w:val="1"/>
              </w:numPr>
              <w:rPr>
                <w:color w:val="auto"/>
                <w:lang w:val="uk-UA"/>
              </w:rPr>
            </w:pPr>
            <w:r w:rsidRPr="005B69D2">
              <w:rPr>
                <w:color w:val="auto"/>
                <w:lang w:val="uk-UA"/>
              </w:rPr>
              <w:t xml:space="preserve">офіційний сайт </w:t>
            </w:r>
            <w:proofErr w:type="spellStart"/>
            <w:r w:rsidRPr="005B69D2">
              <w:rPr>
                <w:color w:val="auto"/>
                <w:lang w:val="uk-UA"/>
              </w:rPr>
              <w:t>ХДУ:</w:t>
            </w:r>
            <w:hyperlink r:id="rId6" w:history="1">
              <w:r w:rsidR="00846B29" w:rsidRPr="005B69D2">
                <w:rPr>
                  <w:rStyle w:val="a3"/>
                  <w:lang w:val="uk-UA"/>
                </w:rPr>
                <w:t>http</w:t>
              </w:r>
              <w:proofErr w:type="spellEnd"/>
              <w:r w:rsidR="00846B29" w:rsidRPr="005B69D2">
                <w:rPr>
                  <w:rStyle w:val="a3"/>
                  <w:lang w:val="uk-UA"/>
                </w:rPr>
                <w:t>://www.kspu.edu/</w:t>
              </w:r>
            </w:hyperlink>
            <w:r w:rsidR="00846B29" w:rsidRPr="005B69D2">
              <w:rPr>
                <w:lang w:val="uk-UA"/>
              </w:rPr>
              <w:t xml:space="preserve"> </w:t>
            </w:r>
          </w:p>
          <w:p w14:paraId="29E37E5C" w14:textId="77777777" w:rsidR="00EF3F48" w:rsidRPr="005B69D2" w:rsidRDefault="00EF3F48" w:rsidP="00846B29">
            <w:pPr>
              <w:pStyle w:val="Default"/>
              <w:numPr>
                <w:ilvl w:val="0"/>
                <w:numId w:val="1"/>
              </w:numPr>
              <w:rPr>
                <w:color w:val="auto"/>
                <w:lang w:val="uk-UA"/>
              </w:rPr>
            </w:pPr>
            <w:r w:rsidRPr="005B69D2">
              <w:rPr>
                <w:color w:val="auto"/>
                <w:lang w:val="uk-UA"/>
              </w:rPr>
              <w:t>точки бездротового доступу Інтернет;</w:t>
            </w:r>
          </w:p>
          <w:p w14:paraId="17735063" w14:textId="77777777" w:rsidR="00EF3F48" w:rsidRPr="005B69D2" w:rsidRDefault="00EF3F48" w:rsidP="00846B29">
            <w:pPr>
              <w:pStyle w:val="Default"/>
              <w:numPr>
                <w:ilvl w:val="0"/>
                <w:numId w:val="1"/>
              </w:numPr>
              <w:rPr>
                <w:color w:val="auto"/>
                <w:lang w:val="uk-UA"/>
              </w:rPr>
            </w:pPr>
            <w:r w:rsidRPr="005B69D2">
              <w:rPr>
                <w:color w:val="auto"/>
                <w:lang w:val="uk-UA"/>
              </w:rPr>
              <w:t>наукова бібліотека, читальні зали;</w:t>
            </w:r>
          </w:p>
          <w:p w14:paraId="3DDFABF3" w14:textId="77777777" w:rsidR="00EF3F48" w:rsidRPr="005B69D2" w:rsidRDefault="00EF3F48" w:rsidP="00846B29">
            <w:pPr>
              <w:pStyle w:val="Default"/>
              <w:numPr>
                <w:ilvl w:val="0"/>
                <w:numId w:val="1"/>
              </w:numPr>
              <w:rPr>
                <w:color w:val="auto"/>
                <w:lang w:val="uk-UA"/>
              </w:rPr>
            </w:pPr>
            <w:r w:rsidRPr="005B69D2">
              <w:rPr>
                <w:color w:val="auto"/>
                <w:lang w:val="uk-UA"/>
              </w:rPr>
              <w:t xml:space="preserve">Херсонський віртуальний університет </w:t>
            </w:r>
            <w:hyperlink r:id="rId7" w:history="1">
              <w:r w:rsidR="00846B29" w:rsidRPr="005B69D2">
                <w:rPr>
                  <w:rStyle w:val="a3"/>
                  <w:lang w:val="uk-UA"/>
                </w:rPr>
                <w:t>http://dls.ksu.kherson.ua/</w:t>
              </w:r>
            </w:hyperlink>
            <w:r w:rsidRPr="005B69D2">
              <w:rPr>
                <w:color w:val="auto"/>
                <w:lang w:val="uk-UA"/>
              </w:rPr>
              <w:t>;</w:t>
            </w:r>
          </w:p>
          <w:p w14:paraId="48D455C7" w14:textId="77777777" w:rsidR="00EF3F48" w:rsidRPr="005B69D2" w:rsidRDefault="00EF3F48" w:rsidP="00052217">
            <w:pPr>
              <w:pStyle w:val="Default"/>
              <w:numPr>
                <w:ilvl w:val="0"/>
                <w:numId w:val="1"/>
              </w:numPr>
              <w:rPr>
                <w:color w:val="auto"/>
                <w:lang w:val="uk-UA"/>
              </w:rPr>
            </w:pPr>
            <w:r w:rsidRPr="005B69D2">
              <w:rPr>
                <w:color w:val="auto"/>
                <w:lang w:val="uk-UA"/>
              </w:rPr>
              <w:t xml:space="preserve">система дистанційного навчання «KSU </w:t>
            </w:r>
            <w:proofErr w:type="spellStart"/>
            <w:r w:rsidRPr="005B69D2">
              <w:rPr>
                <w:color w:val="auto"/>
                <w:lang w:val="uk-UA"/>
              </w:rPr>
              <w:t>Online</w:t>
            </w:r>
            <w:proofErr w:type="spellEnd"/>
            <w:r w:rsidRPr="005B69D2">
              <w:rPr>
                <w:color w:val="auto"/>
                <w:lang w:val="uk-UA"/>
              </w:rPr>
              <w:t>»</w:t>
            </w:r>
            <w:r w:rsidR="000E4801">
              <w:rPr>
                <w:color w:val="auto"/>
                <w:lang w:val="uk-UA"/>
              </w:rPr>
              <w:t xml:space="preserve"> </w:t>
            </w:r>
            <w:hyperlink r:id="rId8" w:history="1">
              <w:r w:rsidR="00052217" w:rsidRPr="00B01CA4">
                <w:rPr>
                  <w:rStyle w:val="a3"/>
                </w:rPr>
                <w:t>http://ksuonline.kspu.edu</w:t>
              </w:r>
            </w:hyperlink>
            <w:r w:rsidRPr="005B69D2">
              <w:rPr>
                <w:color w:val="auto"/>
                <w:lang w:val="uk-UA"/>
              </w:rPr>
              <w:t>;</w:t>
            </w:r>
          </w:p>
          <w:p w14:paraId="14EB9E98" w14:textId="77777777" w:rsidR="00846B29" w:rsidRPr="005B69D2" w:rsidRDefault="00EF3F48" w:rsidP="00052217">
            <w:pPr>
              <w:pStyle w:val="Default"/>
              <w:numPr>
                <w:ilvl w:val="0"/>
                <w:numId w:val="1"/>
              </w:numPr>
              <w:rPr>
                <w:lang w:val="uk-UA"/>
              </w:rPr>
            </w:pPr>
            <w:r w:rsidRPr="005B69D2">
              <w:rPr>
                <w:color w:val="auto"/>
                <w:lang w:val="uk-UA"/>
              </w:rPr>
              <w:t xml:space="preserve">електронна бібліотека </w:t>
            </w:r>
            <w:hyperlink r:id="rId9" w:history="1">
              <w:r w:rsidRPr="005B69D2">
                <w:rPr>
                  <w:rStyle w:val="a3"/>
                  <w:lang w:val="uk-UA"/>
                </w:rPr>
                <w:t>http://elibrary.kspu.edu/</w:t>
              </w:r>
            </w:hyperlink>
            <w:r w:rsidRPr="005B69D2">
              <w:rPr>
                <w:color w:val="auto"/>
                <w:lang w:val="uk-UA"/>
              </w:rPr>
              <w:t>;</w:t>
            </w:r>
          </w:p>
          <w:p w14:paraId="2E2FE4E4" w14:textId="77777777" w:rsidR="00052217" w:rsidRPr="00C12D26" w:rsidRDefault="00EF3F48" w:rsidP="00052217">
            <w:pPr>
              <w:pStyle w:val="Default"/>
              <w:numPr>
                <w:ilvl w:val="0"/>
                <w:numId w:val="7"/>
              </w:numPr>
              <w:pBdr>
                <w:top w:val="nil"/>
                <w:left w:val="nil"/>
                <w:bottom w:val="nil"/>
                <w:right w:val="nil"/>
                <w:between w:val="nil"/>
              </w:pBdr>
              <w:jc w:val="both"/>
              <w:rPr>
                <w:lang w:val="uk-UA"/>
              </w:rPr>
            </w:pPr>
            <w:r w:rsidRPr="005B69D2">
              <w:rPr>
                <w:lang w:val="uk-UA"/>
              </w:rPr>
              <w:t xml:space="preserve">Інституційний </w:t>
            </w:r>
            <w:proofErr w:type="spellStart"/>
            <w:r w:rsidRPr="005B69D2">
              <w:rPr>
                <w:lang w:val="uk-UA"/>
              </w:rPr>
              <w:t>репозитарій</w:t>
            </w:r>
            <w:proofErr w:type="spellEnd"/>
            <w:r w:rsidRPr="005B69D2">
              <w:rPr>
                <w:lang w:val="uk-UA"/>
              </w:rPr>
              <w:t xml:space="preserve"> Херсонського державного університету </w:t>
            </w:r>
            <w:proofErr w:type="spellStart"/>
            <w:r w:rsidRPr="00052217">
              <w:lastRenderedPageBreak/>
              <w:t>eKhSUIR</w:t>
            </w:r>
            <w:proofErr w:type="spellEnd"/>
            <w:r w:rsidRPr="00C12D26">
              <w:rPr>
                <w:lang w:val="uk-UA"/>
              </w:rPr>
              <w:t xml:space="preserve"> (</w:t>
            </w:r>
            <w:hyperlink r:id="rId10" w:tooltip="eKhSUIR" w:history="1">
              <w:proofErr w:type="spellStart"/>
              <w:r w:rsidRPr="00052217">
                <w:rPr>
                  <w:rStyle w:val="a3"/>
                </w:rPr>
                <w:t>e</w:t>
              </w:r>
            </w:hyperlink>
            <w:hyperlink r:id="rId11" w:tooltip="eKhSUIR" w:history="1">
              <w:r w:rsidRPr="00052217">
                <w:rPr>
                  <w:rStyle w:val="a3"/>
                </w:rPr>
                <w:t>KhSUIR</w:t>
              </w:r>
              <w:proofErr w:type="spellEnd"/>
              <w:r w:rsidRPr="00C12D26">
                <w:rPr>
                  <w:rStyle w:val="a3"/>
                  <w:lang w:val="uk-UA"/>
                </w:rPr>
                <w:t>.</w:t>
              </w:r>
              <w:proofErr w:type="spellStart"/>
              <w:r w:rsidRPr="00052217">
                <w:rPr>
                  <w:rStyle w:val="a3"/>
                </w:rPr>
                <w:t>kspu</w:t>
              </w:r>
              <w:proofErr w:type="spellEnd"/>
              <w:r w:rsidRPr="00C12D26">
                <w:rPr>
                  <w:rStyle w:val="a3"/>
                  <w:lang w:val="uk-UA"/>
                </w:rPr>
                <w:t>.</w:t>
              </w:r>
              <w:proofErr w:type="spellStart"/>
              <w:r w:rsidRPr="00052217">
                <w:rPr>
                  <w:rStyle w:val="a3"/>
                </w:rPr>
                <w:t>edu</w:t>
              </w:r>
              <w:proofErr w:type="spellEnd"/>
            </w:hyperlink>
            <w:r w:rsidRPr="00C12D26">
              <w:rPr>
                <w:lang w:val="uk-UA"/>
              </w:rPr>
              <w:t>)</w:t>
            </w:r>
          </w:p>
          <w:p w14:paraId="7E6CD717" w14:textId="77777777" w:rsidR="00052217" w:rsidRPr="00052217" w:rsidRDefault="00052217" w:rsidP="00052217">
            <w:pPr>
              <w:pStyle w:val="Default"/>
              <w:numPr>
                <w:ilvl w:val="0"/>
                <w:numId w:val="7"/>
              </w:numPr>
              <w:pBdr>
                <w:top w:val="nil"/>
                <w:left w:val="nil"/>
                <w:bottom w:val="nil"/>
                <w:right w:val="nil"/>
                <w:between w:val="nil"/>
              </w:pBdr>
              <w:jc w:val="both"/>
            </w:pPr>
            <w:proofErr w:type="spellStart"/>
            <w:r w:rsidRPr="00052217">
              <w:t>Міжнародна</w:t>
            </w:r>
            <w:proofErr w:type="spellEnd"/>
            <w:r w:rsidRPr="00052217">
              <w:t xml:space="preserve"> </w:t>
            </w:r>
            <w:proofErr w:type="spellStart"/>
            <w:r w:rsidRPr="00052217">
              <w:t>наукова</w:t>
            </w:r>
            <w:proofErr w:type="spellEnd"/>
            <w:r w:rsidRPr="00052217">
              <w:t xml:space="preserve"> база </w:t>
            </w:r>
            <w:proofErr w:type="spellStart"/>
            <w:r w:rsidRPr="00052217">
              <w:t>даних</w:t>
            </w:r>
            <w:proofErr w:type="spellEnd"/>
            <w:r w:rsidRPr="00052217">
              <w:t xml:space="preserve"> </w:t>
            </w:r>
            <w:proofErr w:type="spellStart"/>
            <w:r w:rsidRPr="00052217">
              <w:t>Web</w:t>
            </w:r>
            <w:proofErr w:type="spellEnd"/>
            <w:r w:rsidRPr="00052217">
              <w:t> </w:t>
            </w:r>
            <w:proofErr w:type="spellStart"/>
            <w:r w:rsidRPr="00052217">
              <w:t>of</w:t>
            </w:r>
            <w:proofErr w:type="spellEnd"/>
            <w:r w:rsidRPr="00052217">
              <w:t> </w:t>
            </w:r>
            <w:proofErr w:type="spellStart"/>
            <w:r w:rsidRPr="00052217">
              <w:t>Science</w:t>
            </w:r>
            <w:proofErr w:type="spellEnd"/>
            <w:r w:rsidRPr="00052217">
              <w:t xml:space="preserve"> (наказ №1286 </w:t>
            </w:r>
            <w:proofErr w:type="spellStart"/>
            <w:r w:rsidRPr="00052217">
              <w:t>від</w:t>
            </w:r>
            <w:proofErr w:type="spellEnd"/>
            <w:r w:rsidRPr="00052217">
              <w:t xml:space="preserve"> 19.09.2017 р. Про надання доступу ВНЗ і науковим установам до електронних наукових баз даних)</w:t>
            </w:r>
          </w:p>
          <w:p w14:paraId="30848C83" w14:textId="77777777" w:rsidR="00052217" w:rsidRDefault="0084196B" w:rsidP="00052217">
            <w:pPr>
              <w:pStyle w:val="12"/>
              <w:pBdr>
                <w:top w:val="nil"/>
                <w:left w:val="nil"/>
                <w:bottom w:val="nil"/>
                <w:right w:val="nil"/>
                <w:between w:val="nil"/>
              </w:pBdr>
              <w:ind w:left="720" w:hanging="360"/>
              <w:jc w:val="both"/>
              <w:rPr>
                <w:rFonts w:ascii="Times New Roman" w:eastAsia="Times New Roman" w:hAnsi="Times New Roman" w:cs="Times New Roman"/>
                <w:color w:val="000000"/>
                <w:sz w:val="24"/>
                <w:szCs w:val="24"/>
              </w:rPr>
            </w:pPr>
            <w:hyperlink r:id="rId12">
              <w:r w:rsidR="00052217">
                <w:rPr>
                  <w:rFonts w:ascii="Times New Roman" w:eastAsia="Times New Roman" w:hAnsi="Times New Roman" w:cs="Times New Roman"/>
                  <w:color w:val="0000FF"/>
                  <w:sz w:val="24"/>
                  <w:szCs w:val="24"/>
                  <w:u w:val="single"/>
                </w:rPr>
                <w:t>http://csi.webofknowledge.com/CSI/exit.do?Func=Exit&amp;SID=C69ThC1gNFywkg7lRZQ</w:t>
              </w:r>
            </w:hyperlink>
            <w:r w:rsidR="00052217">
              <w:rPr>
                <w:rFonts w:ascii="Times New Roman" w:eastAsia="Times New Roman" w:hAnsi="Times New Roman" w:cs="Times New Roman"/>
                <w:color w:val="000000"/>
                <w:sz w:val="24"/>
                <w:szCs w:val="24"/>
              </w:rPr>
              <w:t>;</w:t>
            </w:r>
          </w:p>
          <w:p w14:paraId="680F3A81" w14:textId="77777777" w:rsidR="00052217" w:rsidRDefault="00052217" w:rsidP="00846B29">
            <w:pPr>
              <w:pStyle w:val="Default"/>
              <w:numPr>
                <w:ilvl w:val="0"/>
                <w:numId w:val="1"/>
              </w:numPr>
              <w:rPr>
                <w:color w:val="auto"/>
                <w:lang w:val="uk-UA"/>
              </w:rPr>
            </w:pPr>
            <w:proofErr w:type="spellStart"/>
            <w:r>
              <w:t>навчально-методичні</w:t>
            </w:r>
            <w:proofErr w:type="spellEnd"/>
            <w:r>
              <w:t xml:space="preserve"> </w:t>
            </w:r>
            <w:proofErr w:type="spellStart"/>
            <w:r>
              <w:t>комплекси</w:t>
            </w:r>
            <w:proofErr w:type="spellEnd"/>
            <w:r>
              <w:t xml:space="preserve"> </w:t>
            </w:r>
            <w:proofErr w:type="spellStart"/>
            <w:r>
              <w:t>дисциплін</w:t>
            </w:r>
            <w:proofErr w:type="spellEnd"/>
            <w:r>
              <w:t>;</w:t>
            </w:r>
          </w:p>
          <w:p w14:paraId="2B445A8E" w14:textId="77777777" w:rsidR="00EF3F48" w:rsidRPr="005B69D2" w:rsidRDefault="00846B29" w:rsidP="00846B29">
            <w:pPr>
              <w:pStyle w:val="Default"/>
              <w:numPr>
                <w:ilvl w:val="0"/>
                <w:numId w:val="1"/>
              </w:numPr>
              <w:rPr>
                <w:color w:val="auto"/>
                <w:lang w:val="uk-UA"/>
              </w:rPr>
            </w:pPr>
            <w:proofErr w:type="spellStart"/>
            <w:r w:rsidRPr="005B69D2">
              <w:rPr>
                <w:color w:val="auto"/>
                <w:lang w:val="uk-UA"/>
              </w:rPr>
              <w:t>силабуси</w:t>
            </w:r>
            <w:proofErr w:type="spellEnd"/>
            <w:r w:rsidRPr="005B69D2">
              <w:rPr>
                <w:color w:val="auto"/>
                <w:lang w:val="uk-UA"/>
              </w:rPr>
              <w:t xml:space="preserve">  освітніх компонент</w:t>
            </w:r>
            <w:r w:rsidR="00EF3F48" w:rsidRPr="005B69D2">
              <w:rPr>
                <w:color w:val="auto"/>
                <w:lang w:val="uk-UA"/>
              </w:rPr>
              <w:t>;</w:t>
            </w:r>
          </w:p>
          <w:p w14:paraId="7852BE71" w14:textId="77777777" w:rsidR="00EF3F48" w:rsidRPr="005B69D2" w:rsidRDefault="00EF3F48" w:rsidP="00846B29">
            <w:pPr>
              <w:pStyle w:val="Default"/>
              <w:numPr>
                <w:ilvl w:val="0"/>
                <w:numId w:val="1"/>
              </w:numPr>
              <w:rPr>
                <w:color w:val="auto"/>
                <w:lang w:val="uk-UA"/>
              </w:rPr>
            </w:pPr>
            <w:r w:rsidRPr="005B69D2">
              <w:rPr>
                <w:color w:val="auto"/>
                <w:lang w:val="uk-UA"/>
              </w:rPr>
              <w:t xml:space="preserve"> програми практик</w:t>
            </w:r>
          </w:p>
        </w:tc>
      </w:tr>
      <w:tr w:rsidR="00EF3F48" w:rsidRPr="005B69D2" w14:paraId="285D8BB3" w14:textId="77777777">
        <w:tc>
          <w:tcPr>
            <w:tcW w:w="9571" w:type="dxa"/>
            <w:gridSpan w:val="3"/>
          </w:tcPr>
          <w:p w14:paraId="37433539" w14:textId="77777777" w:rsidR="00EF3F48" w:rsidRPr="005B69D2" w:rsidRDefault="00EF3F48" w:rsidP="0023012D">
            <w:pPr>
              <w:jc w:val="center"/>
              <w:rPr>
                <w:rFonts w:ascii="Times New Roman" w:hAnsi="Times New Roman" w:cs="Times New Roman"/>
                <w:b/>
                <w:bCs/>
                <w:sz w:val="24"/>
                <w:szCs w:val="24"/>
              </w:rPr>
            </w:pPr>
            <w:r w:rsidRPr="005B69D2">
              <w:rPr>
                <w:rFonts w:ascii="Times New Roman" w:hAnsi="Times New Roman" w:cs="Times New Roman"/>
                <w:b/>
                <w:bCs/>
                <w:sz w:val="24"/>
                <w:szCs w:val="24"/>
              </w:rPr>
              <w:lastRenderedPageBreak/>
              <w:t>9 – Академічна мобільність</w:t>
            </w:r>
          </w:p>
        </w:tc>
      </w:tr>
      <w:tr w:rsidR="00EF3F48" w:rsidRPr="005B69D2" w14:paraId="59E2C161" w14:textId="77777777">
        <w:tc>
          <w:tcPr>
            <w:tcW w:w="1643" w:type="dxa"/>
          </w:tcPr>
          <w:p w14:paraId="27C50A27"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Національна кредитна мобільність</w:t>
            </w:r>
          </w:p>
        </w:tc>
        <w:tc>
          <w:tcPr>
            <w:tcW w:w="7928" w:type="dxa"/>
            <w:gridSpan w:val="2"/>
          </w:tcPr>
          <w:p w14:paraId="4D232F84" w14:textId="77777777" w:rsidR="00EF3F48" w:rsidRPr="005B69D2" w:rsidRDefault="00F7653D" w:rsidP="00F7653D">
            <w:pPr>
              <w:jc w:val="both"/>
              <w:rPr>
                <w:rFonts w:ascii="Times New Roman" w:hAnsi="Times New Roman" w:cs="Times New Roman"/>
                <w:sz w:val="24"/>
                <w:szCs w:val="24"/>
              </w:rPr>
            </w:pPr>
            <w:r>
              <w:rPr>
                <w:rFonts w:ascii="Times New Roman" w:hAnsi="Times New Roman" w:cs="Times New Roman"/>
                <w:color w:val="000000"/>
                <w:sz w:val="24"/>
                <w:szCs w:val="24"/>
              </w:rPr>
              <w:t xml:space="preserve">Можлива, індивідуальна, за бажанням студента. Кредити, отримані в інших університетах України, </w:t>
            </w:r>
            <w:proofErr w:type="spellStart"/>
            <w:r>
              <w:rPr>
                <w:rFonts w:ascii="Times New Roman" w:hAnsi="Times New Roman" w:cs="Times New Roman"/>
                <w:color w:val="000000"/>
                <w:sz w:val="24"/>
                <w:szCs w:val="24"/>
              </w:rPr>
              <w:t>перезараховуються</w:t>
            </w:r>
            <w:proofErr w:type="spellEnd"/>
            <w:r>
              <w:rPr>
                <w:rFonts w:ascii="Times New Roman" w:hAnsi="Times New Roman" w:cs="Times New Roman"/>
                <w:color w:val="000000"/>
                <w:sz w:val="24"/>
                <w:szCs w:val="24"/>
              </w:rPr>
              <w:t xml:space="preserve"> відповідно до довідки про академічну мобільність.</w:t>
            </w:r>
          </w:p>
        </w:tc>
      </w:tr>
      <w:tr w:rsidR="00EF3F48" w:rsidRPr="005B69D2" w14:paraId="663EFDB4" w14:textId="77777777">
        <w:tc>
          <w:tcPr>
            <w:tcW w:w="1643" w:type="dxa"/>
          </w:tcPr>
          <w:p w14:paraId="6B218BB0"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Міжнародна кредитна мобільність</w:t>
            </w:r>
          </w:p>
        </w:tc>
        <w:tc>
          <w:tcPr>
            <w:tcW w:w="7928" w:type="dxa"/>
            <w:gridSpan w:val="2"/>
          </w:tcPr>
          <w:p w14:paraId="00F8DCE5" w14:textId="77777777" w:rsidR="00EF3F48" w:rsidRPr="005B69D2" w:rsidRDefault="00EF3F48" w:rsidP="00F7653D">
            <w:pPr>
              <w:jc w:val="both"/>
              <w:rPr>
                <w:rFonts w:ascii="Times New Roman" w:hAnsi="Times New Roman" w:cs="Times New Roman"/>
                <w:sz w:val="24"/>
                <w:szCs w:val="24"/>
              </w:rPr>
            </w:pPr>
            <w:r w:rsidRPr="005B69D2">
              <w:rPr>
                <w:rFonts w:ascii="Times New Roman" w:hAnsi="Times New Roman" w:cs="Times New Roman"/>
                <w:sz w:val="24"/>
                <w:szCs w:val="24"/>
              </w:rPr>
              <w:t xml:space="preserve">Взаємозамінність залікових кредитів, участь у програмі подвійного </w:t>
            </w:r>
            <w:proofErr w:type="spellStart"/>
            <w:r w:rsidRPr="005B69D2">
              <w:rPr>
                <w:rFonts w:ascii="Times New Roman" w:hAnsi="Times New Roman" w:cs="Times New Roman"/>
                <w:sz w:val="24"/>
                <w:szCs w:val="24"/>
              </w:rPr>
              <w:t>дипломування</w:t>
            </w:r>
            <w:proofErr w:type="spellEnd"/>
            <w:r w:rsidRPr="005B69D2">
              <w:rPr>
                <w:rFonts w:ascii="Times New Roman" w:hAnsi="Times New Roman" w:cs="Times New Roman"/>
                <w:sz w:val="24"/>
                <w:szCs w:val="24"/>
              </w:rPr>
              <w:t xml:space="preserve"> та закордонного стажування</w:t>
            </w:r>
            <w:r w:rsidR="00F7653D">
              <w:rPr>
                <w:rFonts w:ascii="Times New Roman" w:hAnsi="Times New Roman" w:cs="Times New Roman"/>
                <w:sz w:val="24"/>
                <w:szCs w:val="24"/>
              </w:rPr>
              <w:t xml:space="preserve">, </w:t>
            </w:r>
            <w:r w:rsidR="00F7653D">
              <w:rPr>
                <w:rFonts w:ascii="Times New Roman" w:hAnsi="Times New Roman" w:cs="Times New Roman"/>
                <w:color w:val="000000"/>
                <w:sz w:val="24"/>
                <w:szCs w:val="24"/>
              </w:rPr>
              <w:t>у т.ч. участь у програмах проекту Еразмус +, за бажанням студента.</w:t>
            </w:r>
          </w:p>
        </w:tc>
      </w:tr>
      <w:tr w:rsidR="00EF3F48" w:rsidRPr="005B69D2" w14:paraId="21F4D670" w14:textId="77777777">
        <w:tc>
          <w:tcPr>
            <w:tcW w:w="1643" w:type="dxa"/>
          </w:tcPr>
          <w:p w14:paraId="1997CB4B" w14:textId="77777777" w:rsidR="00EF3F48" w:rsidRPr="005B69D2" w:rsidRDefault="00EF3F48" w:rsidP="0023012D">
            <w:pPr>
              <w:jc w:val="center"/>
              <w:rPr>
                <w:rFonts w:ascii="Times New Roman" w:hAnsi="Times New Roman" w:cs="Times New Roman"/>
                <w:sz w:val="24"/>
                <w:szCs w:val="24"/>
              </w:rPr>
            </w:pPr>
            <w:r w:rsidRPr="005B69D2">
              <w:rPr>
                <w:rFonts w:ascii="Times New Roman" w:hAnsi="Times New Roman" w:cs="Times New Roman"/>
                <w:sz w:val="24"/>
                <w:szCs w:val="24"/>
              </w:rPr>
              <w:t>Навчання іноземних здобувачів вищої освіти</w:t>
            </w:r>
          </w:p>
        </w:tc>
        <w:tc>
          <w:tcPr>
            <w:tcW w:w="7928" w:type="dxa"/>
            <w:gridSpan w:val="2"/>
          </w:tcPr>
          <w:p w14:paraId="6F5EC693" w14:textId="77777777" w:rsidR="00EF3F48" w:rsidRPr="005B69D2" w:rsidRDefault="00EF3F48" w:rsidP="00F7653D">
            <w:pPr>
              <w:jc w:val="both"/>
              <w:rPr>
                <w:rFonts w:ascii="Times New Roman" w:hAnsi="Times New Roman" w:cs="Times New Roman"/>
                <w:sz w:val="24"/>
                <w:szCs w:val="24"/>
              </w:rPr>
            </w:pPr>
            <w:r w:rsidRPr="005B69D2">
              <w:rPr>
                <w:rFonts w:ascii="Times New Roman" w:hAnsi="Times New Roman" w:cs="Times New Roman"/>
                <w:sz w:val="24"/>
                <w:szCs w:val="24"/>
              </w:rPr>
              <w:t>У межах ліцензованого обсягу спеціальності та за умови попередньої мовленнєвої  підготовки</w:t>
            </w:r>
            <w:r w:rsidR="00654625">
              <w:rPr>
                <w:rFonts w:ascii="Times New Roman" w:hAnsi="Times New Roman" w:cs="Times New Roman"/>
                <w:sz w:val="24"/>
                <w:szCs w:val="24"/>
              </w:rPr>
              <w:t>.</w:t>
            </w:r>
          </w:p>
        </w:tc>
      </w:tr>
    </w:tbl>
    <w:p w14:paraId="48D342DB" w14:textId="77777777" w:rsidR="00EF3F48" w:rsidRPr="005B69D2" w:rsidRDefault="00EF3F48" w:rsidP="00BB56E4">
      <w:pPr>
        <w:jc w:val="center"/>
        <w:rPr>
          <w:rFonts w:ascii="Times New Roman" w:hAnsi="Times New Roman" w:cs="Times New Roman"/>
          <w:b/>
          <w:bCs/>
          <w:sz w:val="28"/>
          <w:szCs w:val="28"/>
        </w:rPr>
      </w:pPr>
    </w:p>
    <w:p w14:paraId="6BB89FED"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rPr>
        <w:lastRenderedPageBreak/>
        <w:t>2. Перелік компонент освітньо-професійної програми та їх логічна послідовність</w:t>
      </w:r>
    </w:p>
    <w:p w14:paraId="24DC352B" w14:textId="77777777" w:rsidR="00EF3F48" w:rsidRPr="005B69D2" w:rsidRDefault="00EF3F48" w:rsidP="00BB56E4">
      <w:pPr>
        <w:jc w:val="center"/>
        <w:rPr>
          <w:rFonts w:ascii="Times New Roman" w:hAnsi="Times New Roman" w:cs="Times New Roman"/>
          <w:bCs/>
          <w:sz w:val="16"/>
          <w:szCs w:val="16"/>
        </w:rPr>
      </w:pPr>
    </w:p>
    <w:p w14:paraId="2EF08605"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t>2.1. Перелік компонент ОП</w:t>
      </w:r>
    </w:p>
    <w:p w14:paraId="5C5227A9" w14:textId="77777777" w:rsidR="00EF3F48" w:rsidRPr="003409AB" w:rsidRDefault="00EF3F48" w:rsidP="00BB56E4">
      <w:pPr>
        <w:jc w:val="center"/>
        <w:rPr>
          <w:rFonts w:ascii="Times New Roman" w:hAnsi="Times New Roman" w:cs="Times New Roman"/>
          <w:sz w:val="24"/>
          <w:szCs w:val="24"/>
        </w:rPr>
      </w:pPr>
    </w:p>
    <w:p w14:paraId="56C860ED" w14:textId="77777777" w:rsidR="003409AB" w:rsidRPr="005B69D2" w:rsidRDefault="003409AB" w:rsidP="00BB56E4">
      <w:pPr>
        <w:jc w:val="center"/>
        <w:rPr>
          <w:rFonts w:ascii="Times New Roman" w:hAnsi="Times New Roman" w:cs="Times New Roman"/>
          <w:sz w:val="16"/>
          <w:szCs w:val="16"/>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6"/>
        <w:gridCol w:w="5054"/>
        <w:gridCol w:w="1276"/>
        <w:gridCol w:w="1701"/>
        <w:gridCol w:w="1151"/>
      </w:tblGrid>
      <w:tr w:rsidR="00EB649C" w:rsidRPr="005B69D2" w14:paraId="59A77805" w14:textId="77777777" w:rsidTr="00432558">
        <w:trPr>
          <w:trHeight w:val="20"/>
          <w:tblHeader/>
        </w:trPr>
        <w:tc>
          <w:tcPr>
            <w:tcW w:w="826" w:type="dxa"/>
          </w:tcPr>
          <w:p w14:paraId="603B3877"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Код н/д</w:t>
            </w:r>
          </w:p>
        </w:tc>
        <w:tc>
          <w:tcPr>
            <w:tcW w:w="5054" w:type="dxa"/>
          </w:tcPr>
          <w:p w14:paraId="5AF21B4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Компоненти освітньої програми (навчальні дисципліни, курсові проекти (роботи), практики, атестація)</w:t>
            </w:r>
          </w:p>
        </w:tc>
        <w:tc>
          <w:tcPr>
            <w:tcW w:w="1276" w:type="dxa"/>
          </w:tcPr>
          <w:p w14:paraId="150E2C4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Кількість кредитів</w:t>
            </w:r>
          </w:p>
        </w:tc>
        <w:tc>
          <w:tcPr>
            <w:tcW w:w="1701" w:type="dxa"/>
            <w:tcBorders>
              <w:right w:val="single" w:sz="4" w:space="0" w:color="auto"/>
            </w:tcBorders>
          </w:tcPr>
          <w:p w14:paraId="5BC6127C"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Форма підсумкового контролю</w:t>
            </w:r>
          </w:p>
        </w:tc>
        <w:tc>
          <w:tcPr>
            <w:tcW w:w="1151" w:type="dxa"/>
            <w:tcBorders>
              <w:left w:val="single" w:sz="4" w:space="0" w:color="auto"/>
            </w:tcBorders>
          </w:tcPr>
          <w:p w14:paraId="58C005B3" w14:textId="77777777" w:rsidR="00EB649C" w:rsidRPr="00EB649C" w:rsidRDefault="00EB649C" w:rsidP="00EB649C">
            <w:pPr>
              <w:pStyle w:val="12"/>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Послідовність вивчення, семестр</w:t>
            </w:r>
          </w:p>
        </w:tc>
      </w:tr>
      <w:tr w:rsidR="00EB649C" w:rsidRPr="005B69D2" w14:paraId="4F7626E1" w14:textId="77777777" w:rsidTr="00432558">
        <w:trPr>
          <w:trHeight w:val="20"/>
        </w:trPr>
        <w:tc>
          <w:tcPr>
            <w:tcW w:w="826" w:type="dxa"/>
          </w:tcPr>
          <w:p w14:paraId="08B4496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1</w:t>
            </w:r>
          </w:p>
        </w:tc>
        <w:tc>
          <w:tcPr>
            <w:tcW w:w="5054" w:type="dxa"/>
          </w:tcPr>
          <w:p w14:paraId="077102B6"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2</w:t>
            </w:r>
          </w:p>
        </w:tc>
        <w:tc>
          <w:tcPr>
            <w:tcW w:w="1276" w:type="dxa"/>
          </w:tcPr>
          <w:p w14:paraId="1581B120"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B74C42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4</w:t>
            </w:r>
          </w:p>
        </w:tc>
        <w:tc>
          <w:tcPr>
            <w:tcW w:w="1151" w:type="dxa"/>
            <w:tcBorders>
              <w:left w:val="single" w:sz="4" w:space="0" w:color="auto"/>
            </w:tcBorders>
          </w:tcPr>
          <w:p w14:paraId="399620D4" w14:textId="77777777" w:rsidR="00EB649C" w:rsidRPr="005B69D2" w:rsidRDefault="00EB649C" w:rsidP="00EB649C">
            <w:pPr>
              <w:jc w:val="center"/>
              <w:rPr>
                <w:rFonts w:ascii="Times New Roman" w:hAnsi="Times New Roman" w:cs="Times New Roman"/>
                <w:sz w:val="24"/>
                <w:szCs w:val="24"/>
              </w:rPr>
            </w:pPr>
            <w:r>
              <w:rPr>
                <w:rFonts w:ascii="Times New Roman" w:hAnsi="Times New Roman" w:cs="Times New Roman"/>
                <w:sz w:val="24"/>
                <w:szCs w:val="24"/>
              </w:rPr>
              <w:t>5</w:t>
            </w:r>
          </w:p>
        </w:tc>
      </w:tr>
      <w:tr w:rsidR="005037F2" w:rsidRPr="005B69D2" w14:paraId="37B44CFF" w14:textId="77777777" w:rsidTr="00DC4A11">
        <w:trPr>
          <w:trHeight w:val="20"/>
        </w:trPr>
        <w:tc>
          <w:tcPr>
            <w:tcW w:w="10008" w:type="dxa"/>
            <w:gridSpan w:val="5"/>
          </w:tcPr>
          <w:p w14:paraId="5A7438CF" w14:textId="3D61BB14" w:rsidR="005037F2" w:rsidRPr="005B69D2" w:rsidRDefault="005037F2" w:rsidP="00EB649C">
            <w:pPr>
              <w:jc w:val="center"/>
              <w:rPr>
                <w:rFonts w:ascii="Times New Roman" w:hAnsi="Times New Roman" w:cs="Times New Roman"/>
                <w:b/>
                <w:bCs/>
                <w:sz w:val="24"/>
                <w:szCs w:val="24"/>
              </w:rPr>
            </w:pPr>
            <w:r w:rsidRPr="005B69D2">
              <w:rPr>
                <w:rFonts w:ascii="Times New Roman" w:hAnsi="Times New Roman" w:cs="Times New Roman"/>
                <w:b/>
                <w:bCs/>
                <w:sz w:val="24"/>
                <w:szCs w:val="24"/>
              </w:rPr>
              <w:t>Обов’язкові компоненти ОК</w:t>
            </w:r>
          </w:p>
        </w:tc>
      </w:tr>
      <w:tr w:rsidR="005037F2" w:rsidRPr="005B69D2" w14:paraId="1C03EA2E" w14:textId="77777777" w:rsidTr="00DC4A11">
        <w:trPr>
          <w:trHeight w:val="20"/>
        </w:trPr>
        <w:tc>
          <w:tcPr>
            <w:tcW w:w="10008" w:type="dxa"/>
            <w:gridSpan w:val="5"/>
          </w:tcPr>
          <w:p w14:paraId="1025FA67" w14:textId="56C83D09" w:rsidR="005037F2" w:rsidRPr="005B69D2" w:rsidRDefault="005037F2" w:rsidP="00EB649C">
            <w:pPr>
              <w:jc w:val="center"/>
              <w:rPr>
                <w:rFonts w:ascii="Times New Roman" w:hAnsi="Times New Roman" w:cs="Times New Roman"/>
                <w:b/>
                <w:bCs/>
                <w:sz w:val="24"/>
                <w:szCs w:val="24"/>
              </w:rPr>
            </w:pPr>
            <w:r w:rsidRPr="005037F2">
              <w:rPr>
                <w:rFonts w:ascii="Times New Roman" w:hAnsi="Times New Roman" w:cs="Times New Roman"/>
                <w:b/>
                <w:bCs/>
                <w:sz w:val="24"/>
                <w:szCs w:val="24"/>
              </w:rPr>
              <w:t>Цикл загальної підготовки</w:t>
            </w:r>
          </w:p>
        </w:tc>
      </w:tr>
      <w:tr w:rsidR="00EB649C" w:rsidRPr="005B69D2" w14:paraId="4AB8B1E8" w14:textId="77777777" w:rsidTr="00432558">
        <w:trPr>
          <w:trHeight w:val="20"/>
        </w:trPr>
        <w:tc>
          <w:tcPr>
            <w:tcW w:w="826" w:type="dxa"/>
            <w:vAlign w:val="center"/>
          </w:tcPr>
          <w:p w14:paraId="1AFA9D6B" w14:textId="77777777" w:rsidR="00EB649C" w:rsidRPr="005B69D2" w:rsidRDefault="00EB649C" w:rsidP="00B214C0">
            <w:pPr>
              <w:jc w:val="center"/>
              <w:rPr>
                <w:rFonts w:ascii="Times New Roman" w:hAnsi="Times New Roman" w:cs="Times New Roman"/>
                <w:sz w:val="24"/>
                <w:szCs w:val="24"/>
              </w:rPr>
            </w:pPr>
            <w:r w:rsidRPr="005B69D2">
              <w:rPr>
                <w:sz w:val="24"/>
                <w:szCs w:val="24"/>
              </w:rPr>
              <w:t>ОК1</w:t>
            </w:r>
          </w:p>
        </w:tc>
        <w:tc>
          <w:tcPr>
            <w:tcW w:w="5054" w:type="dxa"/>
            <w:vAlign w:val="center"/>
          </w:tcPr>
          <w:p w14:paraId="1B75CFFD" w14:textId="5ED1841F" w:rsidR="00EB649C" w:rsidRPr="005B69D2" w:rsidRDefault="0084196B" w:rsidP="00B214C0">
            <w:pPr>
              <w:rPr>
                <w:sz w:val="24"/>
                <w:szCs w:val="24"/>
              </w:rPr>
            </w:pPr>
            <w:r w:rsidRPr="0084196B">
              <w:rPr>
                <w:rFonts w:ascii="Times New Roman" w:hAnsi="Times New Roman" w:cs="Times New Roman"/>
                <w:sz w:val="24"/>
                <w:szCs w:val="24"/>
              </w:rPr>
              <w:t>Ф</w:t>
            </w:r>
            <w:r w:rsidR="00EB649C" w:rsidRPr="0084196B">
              <w:rPr>
                <w:rFonts w:ascii="Times New Roman" w:hAnsi="Times New Roman" w:cs="Times New Roman"/>
                <w:sz w:val="24"/>
                <w:szCs w:val="24"/>
              </w:rPr>
              <w:t>ілос</w:t>
            </w:r>
            <w:r w:rsidR="00EB649C" w:rsidRPr="005B69D2">
              <w:rPr>
                <w:sz w:val="24"/>
                <w:szCs w:val="24"/>
              </w:rPr>
              <w:t xml:space="preserve">офія </w:t>
            </w:r>
          </w:p>
        </w:tc>
        <w:tc>
          <w:tcPr>
            <w:tcW w:w="1276" w:type="dxa"/>
            <w:vAlign w:val="center"/>
          </w:tcPr>
          <w:p w14:paraId="11B8E6A5"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7D74F139"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0A571B23"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6AC19685" w14:textId="77777777" w:rsidTr="00432558">
        <w:trPr>
          <w:trHeight w:val="20"/>
        </w:trPr>
        <w:tc>
          <w:tcPr>
            <w:tcW w:w="826" w:type="dxa"/>
            <w:vAlign w:val="center"/>
          </w:tcPr>
          <w:p w14:paraId="2A8DE0DB" w14:textId="77777777" w:rsidR="00EB649C" w:rsidRPr="005B69D2" w:rsidRDefault="00EB649C" w:rsidP="00B214C0">
            <w:pPr>
              <w:jc w:val="center"/>
              <w:rPr>
                <w:rFonts w:ascii="Times New Roman" w:hAnsi="Times New Roman" w:cs="Times New Roman"/>
                <w:sz w:val="24"/>
                <w:szCs w:val="24"/>
              </w:rPr>
            </w:pPr>
            <w:r w:rsidRPr="005B69D2">
              <w:rPr>
                <w:sz w:val="24"/>
                <w:szCs w:val="24"/>
              </w:rPr>
              <w:t>ОК2</w:t>
            </w:r>
          </w:p>
        </w:tc>
        <w:tc>
          <w:tcPr>
            <w:tcW w:w="5054" w:type="dxa"/>
            <w:vAlign w:val="center"/>
          </w:tcPr>
          <w:p w14:paraId="1FF807A7" w14:textId="77777777" w:rsidR="00EB649C" w:rsidRPr="005B69D2" w:rsidRDefault="00EB649C" w:rsidP="00B214C0">
            <w:pPr>
              <w:rPr>
                <w:sz w:val="24"/>
                <w:szCs w:val="24"/>
              </w:rPr>
            </w:pPr>
            <w:r w:rsidRPr="005B69D2">
              <w:rPr>
                <w:sz w:val="24"/>
                <w:szCs w:val="24"/>
              </w:rPr>
              <w:t>Історія України та української культури</w:t>
            </w:r>
          </w:p>
        </w:tc>
        <w:tc>
          <w:tcPr>
            <w:tcW w:w="1276" w:type="dxa"/>
            <w:vAlign w:val="center"/>
          </w:tcPr>
          <w:p w14:paraId="094A6032"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05591F6E"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47177A7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4F473B25" w14:textId="77777777" w:rsidTr="00432558">
        <w:trPr>
          <w:trHeight w:val="20"/>
        </w:trPr>
        <w:tc>
          <w:tcPr>
            <w:tcW w:w="826" w:type="dxa"/>
            <w:vAlign w:val="center"/>
          </w:tcPr>
          <w:p w14:paraId="1FB8591D" w14:textId="77777777" w:rsidR="00EB649C" w:rsidRPr="005B69D2" w:rsidRDefault="00EB649C" w:rsidP="00B214C0">
            <w:pPr>
              <w:jc w:val="center"/>
              <w:rPr>
                <w:rFonts w:ascii="Times New Roman" w:hAnsi="Times New Roman" w:cs="Times New Roman"/>
                <w:sz w:val="24"/>
                <w:szCs w:val="24"/>
              </w:rPr>
            </w:pPr>
            <w:r w:rsidRPr="005B69D2">
              <w:rPr>
                <w:sz w:val="24"/>
                <w:szCs w:val="24"/>
              </w:rPr>
              <w:t>ОК3</w:t>
            </w:r>
          </w:p>
        </w:tc>
        <w:tc>
          <w:tcPr>
            <w:tcW w:w="5054" w:type="dxa"/>
            <w:vAlign w:val="center"/>
          </w:tcPr>
          <w:p w14:paraId="7E3F7D7B" w14:textId="77777777" w:rsidR="00EB649C" w:rsidRPr="005B69D2" w:rsidRDefault="00EB649C" w:rsidP="00B214C0">
            <w:pPr>
              <w:rPr>
                <w:sz w:val="24"/>
                <w:szCs w:val="24"/>
              </w:rPr>
            </w:pPr>
            <w:r w:rsidRPr="005B69D2">
              <w:rPr>
                <w:sz w:val="24"/>
                <w:szCs w:val="24"/>
              </w:rPr>
              <w:t>Українська мова (за професійним спрямуванням)</w:t>
            </w:r>
          </w:p>
        </w:tc>
        <w:tc>
          <w:tcPr>
            <w:tcW w:w="1276" w:type="dxa"/>
            <w:vAlign w:val="center"/>
          </w:tcPr>
          <w:p w14:paraId="64BDD09E"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0F91DD4"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4FFA4573"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1</w:t>
            </w:r>
          </w:p>
        </w:tc>
      </w:tr>
      <w:tr w:rsidR="00EB649C" w:rsidRPr="005B69D2" w14:paraId="70BE2832" w14:textId="77777777" w:rsidTr="00432558">
        <w:trPr>
          <w:trHeight w:val="20"/>
        </w:trPr>
        <w:tc>
          <w:tcPr>
            <w:tcW w:w="826" w:type="dxa"/>
            <w:vAlign w:val="center"/>
          </w:tcPr>
          <w:p w14:paraId="7AB4E9A2" w14:textId="77777777" w:rsidR="00EB649C" w:rsidRPr="005B69D2" w:rsidRDefault="00EB649C" w:rsidP="00B214C0">
            <w:pPr>
              <w:jc w:val="center"/>
              <w:rPr>
                <w:rFonts w:ascii="Times New Roman" w:hAnsi="Times New Roman" w:cs="Times New Roman"/>
                <w:sz w:val="24"/>
                <w:szCs w:val="24"/>
              </w:rPr>
            </w:pPr>
            <w:r w:rsidRPr="005B69D2">
              <w:rPr>
                <w:sz w:val="24"/>
                <w:szCs w:val="24"/>
              </w:rPr>
              <w:t>ОК4</w:t>
            </w:r>
          </w:p>
        </w:tc>
        <w:tc>
          <w:tcPr>
            <w:tcW w:w="5054" w:type="dxa"/>
            <w:vAlign w:val="center"/>
          </w:tcPr>
          <w:p w14:paraId="0973DAF9" w14:textId="77777777" w:rsidR="00EB649C" w:rsidRPr="005B69D2" w:rsidRDefault="00EB649C" w:rsidP="00B214C0">
            <w:pPr>
              <w:rPr>
                <w:sz w:val="24"/>
                <w:szCs w:val="24"/>
              </w:rPr>
            </w:pPr>
            <w:r w:rsidRPr="005B69D2">
              <w:rPr>
                <w:sz w:val="24"/>
                <w:szCs w:val="24"/>
              </w:rPr>
              <w:t>Іноземна мова</w:t>
            </w:r>
          </w:p>
        </w:tc>
        <w:tc>
          <w:tcPr>
            <w:tcW w:w="1276" w:type="dxa"/>
            <w:vAlign w:val="center"/>
          </w:tcPr>
          <w:p w14:paraId="3CA44452"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04DDCAAB"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4BB4C388"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3</w:t>
            </w:r>
          </w:p>
        </w:tc>
      </w:tr>
      <w:tr w:rsidR="00EB649C" w:rsidRPr="005B69D2" w14:paraId="3151C506" w14:textId="77777777" w:rsidTr="00432558">
        <w:trPr>
          <w:trHeight w:val="20"/>
        </w:trPr>
        <w:tc>
          <w:tcPr>
            <w:tcW w:w="826" w:type="dxa"/>
            <w:vAlign w:val="center"/>
          </w:tcPr>
          <w:p w14:paraId="4A1906AA" w14:textId="77777777" w:rsidR="00EB649C" w:rsidRPr="005B69D2" w:rsidRDefault="00EB649C" w:rsidP="00B214C0">
            <w:pPr>
              <w:jc w:val="center"/>
              <w:rPr>
                <w:rFonts w:ascii="Times New Roman" w:hAnsi="Times New Roman" w:cs="Times New Roman"/>
                <w:sz w:val="24"/>
                <w:szCs w:val="24"/>
              </w:rPr>
            </w:pPr>
            <w:r w:rsidRPr="005B69D2">
              <w:rPr>
                <w:sz w:val="24"/>
                <w:szCs w:val="24"/>
              </w:rPr>
              <w:t>ОК5</w:t>
            </w:r>
          </w:p>
        </w:tc>
        <w:tc>
          <w:tcPr>
            <w:tcW w:w="5054" w:type="dxa"/>
            <w:vAlign w:val="center"/>
          </w:tcPr>
          <w:p w14:paraId="3D219561" w14:textId="77777777" w:rsidR="00EB649C" w:rsidRPr="005B69D2" w:rsidRDefault="00EB649C" w:rsidP="00B214C0">
            <w:pPr>
              <w:rPr>
                <w:sz w:val="24"/>
                <w:szCs w:val="24"/>
              </w:rPr>
            </w:pPr>
            <w:r w:rsidRPr="005B69D2">
              <w:rPr>
                <w:sz w:val="24"/>
                <w:szCs w:val="24"/>
              </w:rPr>
              <w:t>Безпека життєдіяльності (безпека життєдіяльності, основи охорони праці та цивільний захист) та екологічна безпека</w:t>
            </w:r>
          </w:p>
        </w:tc>
        <w:tc>
          <w:tcPr>
            <w:tcW w:w="1276" w:type="dxa"/>
            <w:vAlign w:val="center"/>
          </w:tcPr>
          <w:p w14:paraId="4C6C7A1D" w14:textId="77777777" w:rsidR="00EB649C" w:rsidRPr="005B69D2" w:rsidRDefault="00EB649C" w:rsidP="00B214C0">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78957622"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18E2011F"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EB649C" w:rsidRPr="005B69D2" w14:paraId="7C317735" w14:textId="77777777" w:rsidTr="00432558">
        <w:trPr>
          <w:trHeight w:val="20"/>
        </w:trPr>
        <w:tc>
          <w:tcPr>
            <w:tcW w:w="826" w:type="dxa"/>
            <w:vAlign w:val="center"/>
          </w:tcPr>
          <w:p w14:paraId="29004AF4" w14:textId="77777777" w:rsidR="00EB649C" w:rsidRPr="005B69D2" w:rsidRDefault="00EB649C" w:rsidP="00B214C0">
            <w:pPr>
              <w:jc w:val="center"/>
              <w:rPr>
                <w:rFonts w:ascii="Times New Roman" w:hAnsi="Times New Roman" w:cs="Times New Roman"/>
                <w:sz w:val="24"/>
                <w:szCs w:val="24"/>
              </w:rPr>
            </w:pPr>
            <w:r w:rsidRPr="005B69D2">
              <w:rPr>
                <w:sz w:val="24"/>
                <w:szCs w:val="24"/>
              </w:rPr>
              <w:t>ОК6</w:t>
            </w:r>
          </w:p>
        </w:tc>
        <w:tc>
          <w:tcPr>
            <w:tcW w:w="5054" w:type="dxa"/>
            <w:vAlign w:val="center"/>
          </w:tcPr>
          <w:p w14:paraId="0B4828F8" w14:textId="77777777" w:rsidR="00EB649C" w:rsidRPr="005B69D2" w:rsidRDefault="00EB649C" w:rsidP="00B214C0">
            <w:pPr>
              <w:rPr>
                <w:sz w:val="24"/>
                <w:szCs w:val="24"/>
              </w:rPr>
            </w:pPr>
            <w:r w:rsidRPr="005B69D2">
              <w:rPr>
                <w:sz w:val="24"/>
                <w:szCs w:val="24"/>
              </w:rPr>
              <w:t xml:space="preserve">Фізичне виховання </w:t>
            </w:r>
          </w:p>
        </w:tc>
        <w:tc>
          <w:tcPr>
            <w:tcW w:w="1276" w:type="dxa"/>
            <w:vAlign w:val="center"/>
          </w:tcPr>
          <w:p w14:paraId="6A5859A7" w14:textId="77777777" w:rsidR="00EB649C" w:rsidRPr="005B69D2" w:rsidRDefault="00EB649C" w:rsidP="00B214C0">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tcPr>
          <w:p w14:paraId="5A745846" w14:textId="77777777" w:rsidR="00EB649C" w:rsidRPr="005B69D2" w:rsidRDefault="00EB649C" w:rsidP="00B214C0">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3C6B51E4" w14:textId="77777777" w:rsidR="00EB649C" w:rsidRPr="005B69D2" w:rsidRDefault="00075A0F" w:rsidP="00B214C0">
            <w:pPr>
              <w:jc w:val="center"/>
              <w:rPr>
                <w:rFonts w:ascii="Times New Roman" w:hAnsi="Times New Roman" w:cs="Times New Roman"/>
                <w:sz w:val="24"/>
                <w:szCs w:val="24"/>
              </w:rPr>
            </w:pPr>
            <w:r>
              <w:rPr>
                <w:rFonts w:ascii="Times New Roman" w:hAnsi="Times New Roman" w:cs="Times New Roman"/>
                <w:sz w:val="24"/>
                <w:szCs w:val="24"/>
              </w:rPr>
              <w:t>2</w:t>
            </w:r>
          </w:p>
        </w:tc>
      </w:tr>
      <w:tr w:rsidR="005037F2" w:rsidRPr="005B69D2" w14:paraId="0C765E95" w14:textId="77777777" w:rsidTr="00432558">
        <w:trPr>
          <w:trHeight w:val="20"/>
        </w:trPr>
        <w:tc>
          <w:tcPr>
            <w:tcW w:w="5880" w:type="dxa"/>
            <w:gridSpan w:val="2"/>
            <w:vAlign w:val="center"/>
          </w:tcPr>
          <w:p w14:paraId="4E60013A" w14:textId="684F99CD" w:rsidR="005037F2" w:rsidRPr="005037F2" w:rsidRDefault="005037F2" w:rsidP="005037F2">
            <w:pPr>
              <w:jc w:val="right"/>
              <w:rPr>
                <w:rFonts w:ascii="Times New Roman" w:hAnsi="Times New Roman" w:cs="Times New Roman"/>
                <w:sz w:val="24"/>
                <w:szCs w:val="24"/>
              </w:rPr>
            </w:pPr>
            <w:r w:rsidRPr="005037F2">
              <w:rPr>
                <w:rFonts w:ascii="Times New Roman" w:hAnsi="Times New Roman" w:cs="Times New Roman"/>
                <w:sz w:val="24"/>
                <w:szCs w:val="24"/>
              </w:rPr>
              <w:t>Разом за циклом:</w:t>
            </w:r>
          </w:p>
        </w:tc>
        <w:tc>
          <w:tcPr>
            <w:tcW w:w="1276" w:type="dxa"/>
            <w:vAlign w:val="center"/>
          </w:tcPr>
          <w:p w14:paraId="541BE343" w14:textId="331E21EB" w:rsidR="005037F2" w:rsidRPr="00432558" w:rsidRDefault="00432558" w:rsidP="00B214C0">
            <w:pPr>
              <w:jc w:val="center"/>
              <w:rPr>
                <w:rFonts w:ascii="Times New Roman" w:hAnsi="Times New Roman" w:cs="Times New Roman"/>
                <w:b/>
                <w:bCs/>
                <w:sz w:val="24"/>
                <w:szCs w:val="24"/>
              </w:rPr>
            </w:pPr>
            <w:r w:rsidRPr="00432558">
              <w:rPr>
                <w:rFonts w:ascii="Times New Roman" w:hAnsi="Times New Roman" w:cs="Times New Roman"/>
                <w:b/>
                <w:bCs/>
                <w:sz w:val="24"/>
                <w:szCs w:val="24"/>
              </w:rPr>
              <w:t>22</w:t>
            </w:r>
          </w:p>
        </w:tc>
        <w:tc>
          <w:tcPr>
            <w:tcW w:w="1701" w:type="dxa"/>
            <w:tcBorders>
              <w:right w:val="single" w:sz="4" w:space="0" w:color="auto"/>
            </w:tcBorders>
          </w:tcPr>
          <w:p w14:paraId="4CEA6F56" w14:textId="77777777" w:rsidR="005037F2" w:rsidRPr="005B69D2" w:rsidRDefault="005037F2" w:rsidP="00B214C0">
            <w:pPr>
              <w:jc w:val="center"/>
              <w:rPr>
                <w:rFonts w:ascii="Times New Roman" w:hAnsi="Times New Roman" w:cs="Times New Roman"/>
                <w:sz w:val="24"/>
                <w:szCs w:val="24"/>
              </w:rPr>
            </w:pPr>
          </w:p>
        </w:tc>
        <w:tc>
          <w:tcPr>
            <w:tcW w:w="1151" w:type="dxa"/>
            <w:tcBorders>
              <w:left w:val="single" w:sz="4" w:space="0" w:color="auto"/>
            </w:tcBorders>
          </w:tcPr>
          <w:p w14:paraId="58BE0298" w14:textId="77777777" w:rsidR="005037F2" w:rsidRDefault="005037F2" w:rsidP="00B214C0">
            <w:pPr>
              <w:jc w:val="center"/>
              <w:rPr>
                <w:rFonts w:ascii="Times New Roman" w:hAnsi="Times New Roman" w:cs="Times New Roman"/>
                <w:sz w:val="24"/>
                <w:szCs w:val="24"/>
              </w:rPr>
            </w:pPr>
          </w:p>
        </w:tc>
      </w:tr>
      <w:tr w:rsidR="005037F2" w:rsidRPr="005B69D2" w14:paraId="638B8494" w14:textId="77777777" w:rsidTr="00DC4A11">
        <w:trPr>
          <w:trHeight w:val="20"/>
        </w:trPr>
        <w:tc>
          <w:tcPr>
            <w:tcW w:w="10008" w:type="dxa"/>
            <w:gridSpan w:val="5"/>
            <w:vAlign w:val="center"/>
          </w:tcPr>
          <w:p w14:paraId="7C083FFB" w14:textId="1591AC86" w:rsidR="005037F2" w:rsidRPr="005037F2" w:rsidRDefault="005037F2" w:rsidP="00B214C0">
            <w:pPr>
              <w:jc w:val="center"/>
              <w:rPr>
                <w:rFonts w:ascii="Times New Roman" w:hAnsi="Times New Roman" w:cs="Times New Roman"/>
                <w:b/>
                <w:bCs/>
                <w:sz w:val="24"/>
                <w:szCs w:val="24"/>
              </w:rPr>
            </w:pPr>
            <w:r w:rsidRPr="005037F2">
              <w:rPr>
                <w:rFonts w:ascii="Times New Roman" w:hAnsi="Times New Roman" w:cs="Times New Roman"/>
                <w:b/>
                <w:bCs/>
                <w:sz w:val="24"/>
                <w:szCs w:val="24"/>
              </w:rPr>
              <w:t>Цикл професійної підготовки</w:t>
            </w:r>
          </w:p>
        </w:tc>
      </w:tr>
      <w:tr w:rsidR="003E3206" w:rsidRPr="005B69D2" w14:paraId="5ED89D60" w14:textId="77777777" w:rsidTr="00432558">
        <w:trPr>
          <w:trHeight w:val="20"/>
        </w:trPr>
        <w:tc>
          <w:tcPr>
            <w:tcW w:w="826" w:type="dxa"/>
            <w:vAlign w:val="center"/>
          </w:tcPr>
          <w:p w14:paraId="10B7353A" w14:textId="77777777" w:rsidR="003E3206" w:rsidRPr="005B69D2" w:rsidRDefault="003E3206" w:rsidP="003E3206">
            <w:pPr>
              <w:jc w:val="center"/>
              <w:rPr>
                <w:rFonts w:ascii="Times New Roman" w:hAnsi="Times New Roman" w:cs="Times New Roman"/>
                <w:sz w:val="24"/>
                <w:szCs w:val="24"/>
              </w:rPr>
            </w:pPr>
            <w:r w:rsidRPr="005B69D2">
              <w:rPr>
                <w:sz w:val="24"/>
                <w:szCs w:val="24"/>
              </w:rPr>
              <w:t>ОК7</w:t>
            </w:r>
          </w:p>
        </w:tc>
        <w:tc>
          <w:tcPr>
            <w:tcW w:w="5054" w:type="dxa"/>
            <w:vAlign w:val="center"/>
          </w:tcPr>
          <w:p w14:paraId="5F81A70B" w14:textId="3742FDF9" w:rsidR="003E3206" w:rsidRPr="005037F2" w:rsidRDefault="003E3206" w:rsidP="003E3206">
            <w:pPr>
              <w:rPr>
                <w:rFonts w:ascii="Times New Roman" w:hAnsi="Times New Roman" w:cs="Times New Roman"/>
                <w:bCs/>
                <w:sz w:val="24"/>
                <w:szCs w:val="24"/>
              </w:rPr>
            </w:pPr>
            <w:r w:rsidRPr="005037F2">
              <w:rPr>
                <w:rFonts w:ascii="Times New Roman" w:hAnsi="Times New Roman" w:cs="Times New Roman"/>
                <w:bCs/>
                <w:sz w:val="24"/>
                <w:szCs w:val="24"/>
              </w:rPr>
              <w:t>Техніка лабораторних робіт</w:t>
            </w:r>
          </w:p>
        </w:tc>
        <w:tc>
          <w:tcPr>
            <w:tcW w:w="1276" w:type="dxa"/>
            <w:vAlign w:val="center"/>
          </w:tcPr>
          <w:p w14:paraId="0BF23AF3" w14:textId="3333AE18" w:rsidR="003E3206" w:rsidRPr="005B69D2" w:rsidRDefault="003E3206" w:rsidP="003E3206">
            <w:pPr>
              <w:jc w:val="center"/>
              <w:rPr>
                <w:rFonts w:ascii="Times New Roman" w:hAnsi="Times New Roman" w:cs="Times New Roman"/>
                <w:sz w:val="24"/>
                <w:szCs w:val="24"/>
              </w:rPr>
            </w:pPr>
            <w:r w:rsidRPr="005B69D2">
              <w:rPr>
                <w:rFonts w:ascii="Times New Roman" w:hAnsi="Times New Roman" w:cs="Times New Roman"/>
                <w:sz w:val="24"/>
                <w:szCs w:val="24"/>
              </w:rPr>
              <w:t>3</w:t>
            </w:r>
            <w:r>
              <w:rPr>
                <w:rFonts w:ascii="Times New Roman" w:hAnsi="Times New Roman" w:cs="Times New Roman"/>
                <w:sz w:val="24"/>
                <w:szCs w:val="24"/>
              </w:rPr>
              <w:t>,5</w:t>
            </w:r>
          </w:p>
        </w:tc>
        <w:tc>
          <w:tcPr>
            <w:tcW w:w="1701" w:type="dxa"/>
            <w:tcBorders>
              <w:right w:val="single" w:sz="4" w:space="0" w:color="auto"/>
            </w:tcBorders>
          </w:tcPr>
          <w:p w14:paraId="66CC299B" w14:textId="0968025D" w:rsidR="003E3206" w:rsidRPr="005B69D2" w:rsidRDefault="003E3206" w:rsidP="003E320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41651B64" w14:textId="762F5EAE"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1</w:t>
            </w:r>
          </w:p>
        </w:tc>
      </w:tr>
      <w:tr w:rsidR="003E3206" w:rsidRPr="005B69D2" w14:paraId="08170963" w14:textId="77777777" w:rsidTr="00432558">
        <w:trPr>
          <w:trHeight w:val="20"/>
        </w:trPr>
        <w:tc>
          <w:tcPr>
            <w:tcW w:w="826" w:type="dxa"/>
            <w:vAlign w:val="center"/>
          </w:tcPr>
          <w:p w14:paraId="371A41BE" w14:textId="77777777" w:rsidR="003E3206" w:rsidRPr="005B69D2" w:rsidRDefault="003E3206" w:rsidP="003E3206">
            <w:pPr>
              <w:jc w:val="center"/>
              <w:rPr>
                <w:rFonts w:ascii="Times New Roman" w:hAnsi="Times New Roman" w:cs="Times New Roman"/>
                <w:sz w:val="24"/>
                <w:szCs w:val="24"/>
              </w:rPr>
            </w:pPr>
            <w:r w:rsidRPr="005B69D2">
              <w:rPr>
                <w:sz w:val="24"/>
                <w:szCs w:val="24"/>
              </w:rPr>
              <w:t>ОК 8</w:t>
            </w:r>
          </w:p>
        </w:tc>
        <w:tc>
          <w:tcPr>
            <w:tcW w:w="5054" w:type="dxa"/>
            <w:vAlign w:val="center"/>
          </w:tcPr>
          <w:p w14:paraId="0558F603" w14:textId="1250428F" w:rsidR="003E3206" w:rsidRPr="005037F2" w:rsidRDefault="003E3206" w:rsidP="003E3206">
            <w:pPr>
              <w:rPr>
                <w:rFonts w:ascii="Times New Roman" w:hAnsi="Times New Roman" w:cs="Times New Roman"/>
                <w:bCs/>
                <w:sz w:val="24"/>
                <w:szCs w:val="24"/>
              </w:rPr>
            </w:pPr>
            <w:r w:rsidRPr="005037F2">
              <w:rPr>
                <w:rFonts w:ascii="Times New Roman" w:hAnsi="Times New Roman" w:cs="Times New Roman"/>
                <w:bCs/>
                <w:sz w:val="24"/>
                <w:szCs w:val="24"/>
              </w:rPr>
              <w:t>Органічна та біологічна хімія</w:t>
            </w:r>
          </w:p>
        </w:tc>
        <w:tc>
          <w:tcPr>
            <w:tcW w:w="1276" w:type="dxa"/>
            <w:vAlign w:val="center"/>
          </w:tcPr>
          <w:p w14:paraId="40E2785A" w14:textId="0BC9C1E1"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right w:val="single" w:sz="4" w:space="0" w:color="auto"/>
            </w:tcBorders>
          </w:tcPr>
          <w:p w14:paraId="4B2FF56D" w14:textId="66DC39A1"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екзамен</w:t>
            </w:r>
          </w:p>
        </w:tc>
        <w:tc>
          <w:tcPr>
            <w:tcW w:w="1151" w:type="dxa"/>
            <w:tcBorders>
              <w:left w:val="single" w:sz="4" w:space="0" w:color="auto"/>
            </w:tcBorders>
          </w:tcPr>
          <w:p w14:paraId="09E7438C" w14:textId="299BCD4D"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2</w:t>
            </w:r>
          </w:p>
        </w:tc>
      </w:tr>
      <w:tr w:rsidR="003E3206" w:rsidRPr="005B69D2" w14:paraId="71C3462F" w14:textId="77777777" w:rsidTr="00432558">
        <w:trPr>
          <w:trHeight w:val="20"/>
        </w:trPr>
        <w:tc>
          <w:tcPr>
            <w:tcW w:w="826" w:type="dxa"/>
            <w:vAlign w:val="center"/>
          </w:tcPr>
          <w:p w14:paraId="76CFBEED" w14:textId="77777777" w:rsidR="003E3206" w:rsidRPr="005B69D2" w:rsidRDefault="003E3206" w:rsidP="003E3206">
            <w:pPr>
              <w:jc w:val="center"/>
              <w:rPr>
                <w:rFonts w:ascii="Times New Roman" w:hAnsi="Times New Roman" w:cs="Times New Roman"/>
                <w:sz w:val="24"/>
                <w:szCs w:val="24"/>
              </w:rPr>
            </w:pPr>
            <w:r w:rsidRPr="005B69D2">
              <w:rPr>
                <w:sz w:val="24"/>
                <w:szCs w:val="24"/>
              </w:rPr>
              <w:t>ОК 9</w:t>
            </w:r>
          </w:p>
        </w:tc>
        <w:tc>
          <w:tcPr>
            <w:tcW w:w="5054" w:type="dxa"/>
            <w:vAlign w:val="center"/>
          </w:tcPr>
          <w:p w14:paraId="1ADC917F" w14:textId="707374BC" w:rsidR="003E3206" w:rsidRPr="005037F2" w:rsidRDefault="003E3206" w:rsidP="003E3206">
            <w:pPr>
              <w:rPr>
                <w:rFonts w:ascii="Times New Roman" w:hAnsi="Times New Roman" w:cs="Times New Roman"/>
                <w:bCs/>
                <w:sz w:val="24"/>
                <w:szCs w:val="24"/>
              </w:rPr>
            </w:pPr>
            <w:r w:rsidRPr="005037F2">
              <w:rPr>
                <w:rFonts w:ascii="Times New Roman" w:hAnsi="Times New Roman" w:cs="Times New Roman"/>
                <w:bCs/>
                <w:sz w:val="24"/>
                <w:szCs w:val="24"/>
              </w:rPr>
              <w:t>Біофізика</w:t>
            </w:r>
          </w:p>
        </w:tc>
        <w:tc>
          <w:tcPr>
            <w:tcW w:w="1276" w:type="dxa"/>
            <w:vAlign w:val="center"/>
          </w:tcPr>
          <w:p w14:paraId="1AC6714F" w14:textId="20706975" w:rsidR="003E3206" w:rsidRPr="005B69D2" w:rsidRDefault="003E3206" w:rsidP="003E3206">
            <w:pPr>
              <w:jc w:val="center"/>
              <w:rPr>
                <w:rFonts w:ascii="Times New Roman" w:hAnsi="Times New Roman" w:cs="Times New Roman"/>
                <w:sz w:val="24"/>
                <w:szCs w:val="24"/>
              </w:rPr>
            </w:pPr>
            <w:r w:rsidRPr="005B69D2">
              <w:rPr>
                <w:rFonts w:ascii="Times New Roman" w:hAnsi="Times New Roman" w:cs="Times New Roman"/>
                <w:sz w:val="24"/>
                <w:szCs w:val="24"/>
              </w:rPr>
              <w:t>4</w:t>
            </w:r>
            <w:r>
              <w:rPr>
                <w:rFonts w:ascii="Times New Roman" w:hAnsi="Times New Roman" w:cs="Times New Roman"/>
                <w:sz w:val="24"/>
                <w:szCs w:val="24"/>
              </w:rPr>
              <w:t>,5</w:t>
            </w:r>
          </w:p>
        </w:tc>
        <w:tc>
          <w:tcPr>
            <w:tcW w:w="1701" w:type="dxa"/>
            <w:tcBorders>
              <w:right w:val="single" w:sz="4" w:space="0" w:color="auto"/>
            </w:tcBorders>
          </w:tcPr>
          <w:p w14:paraId="49F591B4" w14:textId="22311261" w:rsidR="003E3206" w:rsidRPr="005B69D2" w:rsidRDefault="003E3206" w:rsidP="003E3206">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6CE39475" w14:textId="4A83EEA2"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4</w:t>
            </w:r>
          </w:p>
        </w:tc>
      </w:tr>
      <w:tr w:rsidR="003E3206" w:rsidRPr="005B69D2" w14:paraId="4221700E" w14:textId="77777777" w:rsidTr="00432558">
        <w:trPr>
          <w:trHeight w:val="20"/>
        </w:trPr>
        <w:tc>
          <w:tcPr>
            <w:tcW w:w="826" w:type="dxa"/>
            <w:vAlign w:val="center"/>
          </w:tcPr>
          <w:p w14:paraId="6B6878AD" w14:textId="31472BDC" w:rsidR="003E3206" w:rsidRPr="003E3206" w:rsidRDefault="003E3206" w:rsidP="003E3206">
            <w:pPr>
              <w:jc w:val="center"/>
              <w:rPr>
                <w:rFonts w:asciiTheme="minorHAnsi" w:hAnsiTheme="minorHAnsi"/>
                <w:sz w:val="24"/>
                <w:szCs w:val="24"/>
              </w:rPr>
            </w:pPr>
            <w:r>
              <w:rPr>
                <w:rFonts w:asciiTheme="minorHAnsi" w:hAnsiTheme="minorHAnsi"/>
                <w:sz w:val="24"/>
                <w:szCs w:val="24"/>
              </w:rPr>
              <w:t>ОК 10</w:t>
            </w:r>
          </w:p>
        </w:tc>
        <w:tc>
          <w:tcPr>
            <w:tcW w:w="5054" w:type="dxa"/>
            <w:vAlign w:val="center"/>
          </w:tcPr>
          <w:p w14:paraId="21EA6B94" w14:textId="41D97C2D" w:rsidR="003E3206" w:rsidRPr="005037F2" w:rsidRDefault="003E3206" w:rsidP="003E3206">
            <w:pPr>
              <w:rPr>
                <w:rFonts w:ascii="Times New Roman" w:hAnsi="Times New Roman" w:cs="Times New Roman"/>
                <w:bCs/>
                <w:sz w:val="24"/>
                <w:szCs w:val="24"/>
              </w:rPr>
            </w:pPr>
            <w:r w:rsidRPr="005037F2">
              <w:rPr>
                <w:rFonts w:ascii="Times New Roman" w:hAnsi="Times New Roman" w:cs="Times New Roman"/>
                <w:bCs/>
                <w:color w:val="000000"/>
                <w:sz w:val="24"/>
                <w:szCs w:val="24"/>
              </w:rPr>
              <w:t xml:space="preserve">Біоетика, </w:t>
            </w:r>
            <w:proofErr w:type="spellStart"/>
            <w:r w:rsidRPr="005037F2">
              <w:rPr>
                <w:rFonts w:ascii="Times New Roman" w:hAnsi="Times New Roman" w:cs="Times New Roman"/>
                <w:bCs/>
                <w:color w:val="000000"/>
                <w:sz w:val="24"/>
                <w:szCs w:val="24"/>
              </w:rPr>
              <w:t>біобезпека</w:t>
            </w:r>
            <w:proofErr w:type="spellEnd"/>
            <w:r w:rsidRPr="005037F2">
              <w:rPr>
                <w:rFonts w:ascii="Times New Roman" w:hAnsi="Times New Roman" w:cs="Times New Roman"/>
                <w:bCs/>
                <w:color w:val="000000"/>
                <w:sz w:val="24"/>
                <w:szCs w:val="24"/>
              </w:rPr>
              <w:t xml:space="preserve">, </w:t>
            </w:r>
            <w:proofErr w:type="spellStart"/>
            <w:r w:rsidRPr="005037F2">
              <w:rPr>
                <w:rFonts w:ascii="Times New Roman" w:hAnsi="Times New Roman" w:cs="Times New Roman"/>
                <w:bCs/>
                <w:color w:val="000000"/>
                <w:sz w:val="24"/>
                <w:szCs w:val="24"/>
              </w:rPr>
              <w:t>біозахист</w:t>
            </w:r>
            <w:proofErr w:type="spellEnd"/>
          </w:p>
        </w:tc>
        <w:tc>
          <w:tcPr>
            <w:tcW w:w="1276" w:type="dxa"/>
            <w:vAlign w:val="center"/>
          </w:tcPr>
          <w:p w14:paraId="392DC171" w14:textId="4B832B48" w:rsidR="003E3206" w:rsidRPr="005B69D2" w:rsidRDefault="003E3206" w:rsidP="003E3206">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B62DA21" w14:textId="02205462" w:rsidR="003E3206" w:rsidRPr="005B69D2" w:rsidRDefault="003E3206" w:rsidP="003E320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0A56E1CF" w14:textId="2D51E44E"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6</w:t>
            </w:r>
          </w:p>
        </w:tc>
      </w:tr>
      <w:tr w:rsidR="003E3206" w:rsidRPr="005B69D2" w14:paraId="4080CA8E" w14:textId="77777777" w:rsidTr="00432558">
        <w:trPr>
          <w:trHeight w:val="20"/>
        </w:trPr>
        <w:tc>
          <w:tcPr>
            <w:tcW w:w="826" w:type="dxa"/>
            <w:vAlign w:val="center"/>
          </w:tcPr>
          <w:p w14:paraId="17D4A939" w14:textId="77777777" w:rsidR="003E3206" w:rsidRPr="005B69D2" w:rsidRDefault="003E3206" w:rsidP="003E3206">
            <w:pPr>
              <w:jc w:val="center"/>
              <w:rPr>
                <w:rFonts w:ascii="Times New Roman" w:hAnsi="Times New Roman" w:cs="Times New Roman"/>
                <w:sz w:val="24"/>
                <w:szCs w:val="24"/>
              </w:rPr>
            </w:pPr>
            <w:r w:rsidRPr="005B69D2">
              <w:rPr>
                <w:sz w:val="24"/>
                <w:szCs w:val="24"/>
              </w:rPr>
              <w:t>ОК11</w:t>
            </w:r>
          </w:p>
        </w:tc>
        <w:tc>
          <w:tcPr>
            <w:tcW w:w="5054" w:type="dxa"/>
            <w:vAlign w:val="center"/>
          </w:tcPr>
          <w:p w14:paraId="546CA4E8" w14:textId="7A84375A" w:rsidR="003E3206" w:rsidRPr="005037F2" w:rsidRDefault="003E3206" w:rsidP="003E3206">
            <w:pPr>
              <w:rPr>
                <w:rFonts w:ascii="Times New Roman" w:hAnsi="Times New Roman" w:cs="Times New Roman"/>
                <w:bCs/>
                <w:sz w:val="24"/>
                <w:szCs w:val="24"/>
              </w:rPr>
            </w:pPr>
            <w:r w:rsidRPr="005037F2">
              <w:rPr>
                <w:rFonts w:ascii="Times New Roman" w:hAnsi="Times New Roman" w:cs="Times New Roman"/>
                <w:bCs/>
                <w:sz w:val="24"/>
                <w:szCs w:val="24"/>
              </w:rPr>
              <w:t>Екологія</w:t>
            </w:r>
          </w:p>
        </w:tc>
        <w:tc>
          <w:tcPr>
            <w:tcW w:w="1276" w:type="dxa"/>
            <w:vAlign w:val="center"/>
          </w:tcPr>
          <w:p w14:paraId="66FF30C5" w14:textId="1936153C"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tcPr>
          <w:p w14:paraId="66FEE342" w14:textId="3678C8B8" w:rsidR="003E3206" w:rsidRPr="005B69D2" w:rsidRDefault="003E3206" w:rsidP="003E320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5B61582E" w14:textId="0F558C2C"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5</w:t>
            </w:r>
          </w:p>
        </w:tc>
      </w:tr>
      <w:tr w:rsidR="003E3206" w:rsidRPr="005B69D2" w14:paraId="0CE33F26" w14:textId="77777777" w:rsidTr="00432558">
        <w:trPr>
          <w:trHeight w:val="20"/>
        </w:trPr>
        <w:tc>
          <w:tcPr>
            <w:tcW w:w="826" w:type="dxa"/>
            <w:vAlign w:val="center"/>
          </w:tcPr>
          <w:p w14:paraId="27E78E5E" w14:textId="77777777" w:rsidR="003E3206" w:rsidRPr="005B69D2" w:rsidRDefault="003E3206" w:rsidP="003E3206">
            <w:pPr>
              <w:jc w:val="center"/>
              <w:rPr>
                <w:rFonts w:ascii="Times New Roman" w:hAnsi="Times New Roman" w:cs="Times New Roman"/>
                <w:color w:val="000000"/>
                <w:sz w:val="24"/>
                <w:szCs w:val="24"/>
              </w:rPr>
            </w:pPr>
            <w:r w:rsidRPr="005B69D2">
              <w:rPr>
                <w:color w:val="000000"/>
                <w:sz w:val="24"/>
                <w:szCs w:val="24"/>
              </w:rPr>
              <w:t>ОК12</w:t>
            </w:r>
          </w:p>
        </w:tc>
        <w:tc>
          <w:tcPr>
            <w:tcW w:w="5054" w:type="dxa"/>
            <w:vAlign w:val="center"/>
          </w:tcPr>
          <w:p w14:paraId="794D6B62" w14:textId="33F9423D" w:rsidR="003E3206" w:rsidRPr="005037F2" w:rsidRDefault="003E3206" w:rsidP="003E3206">
            <w:pPr>
              <w:rPr>
                <w:rFonts w:ascii="Times New Roman" w:hAnsi="Times New Roman" w:cs="Times New Roman"/>
                <w:bCs/>
                <w:color w:val="000000"/>
                <w:sz w:val="24"/>
                <w:szCs w:val="24"/>
              </w:rPr>
            </w:pPr>
            <w:proofErr w:type="spellStart"/>
            <w:r w:rsidRPr="005037F2">
              <w:rPr>
                <w:rFonts w:ascii="Times New Roman" w:hAnsi="Times New Roman" w:cs="Times New Roman"/>
                <w:bCs/>
                <w:sz w:val="24"/>
                <w:szCs w:val="24"/>
              </w:rPr>
              <w:t>Біогеграфія</w:t>
            </w:r>
            <w:proofErr w:type="spellEnd"/>
            <w:r w:rsidRPr="005037F2">
              <w:rPr>
                <w:rFonts w:ascii="Times New Roman" w:hAnsi="Times New Roman" w:cs="Times New Roman"/>
                <w:bCs/>
                <w:sz w:val="24"/>
                <w:szCs w:val="24"/>
              </w:rPr>
              <w:t xml:space="preserve"> </w:t>
            </w:r>
          </w:p>
        </w:tc>
        <w:tc>
          <w:tcPr>
            <w:tcW w:w="1276" w:type="dxa"/>
            <w:vAlign w:val="center"/>
          </w:tcPr>
          <w:p w14:paraId="2A1D9A7F" w14:textId="76BC4FC2"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4CBCB268" w14:textId="4458B5C6" w:rsidR="003E3206" w:rsidRPr="005B69D2" w:rsidRDefault="003E3206" w:rsidP="003E320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7E15296D" w14:textId="1A42383C" w:rsidR="003E3206" w:rsidRPr="005B69D2" w:rsidRDefault="003E3206" w:rsidP="003E3206">
            <w:pPr>
              <w:jc w:val="center"/>
              <w:rPr>
                <w:rFonts w:ascii="Times New Roman" w:hAnsi="Times New Roman" w:cs="Times New Roman"/>
                <w:sz w:val="24"/>
                <w:szCs w:val="24"/>
              </w:rPr>
            </w:pPr>
            <w:r>
              <w:rPr>
                <w:rFonts w:ascii="Times New Roman" w:hAnsi="Times New Roman" w:cs="Times New Roman"/>
                <w:sz w:val="24"/>
                <w:szCs w:val="24"/>
              </w:rPr>
              <w:t>5</w:t>
            </w:r>
          </w:p>
        </w:tc>
      </w:tr>
      <w:tr w:rsidR="003E3206" w:rsidRPr="005B69D2" w14:paraId="21652222" w14:textId="77777777" w:rsidTr="00432558">
        <w:trPr>
          <w:trHeight w:val="20"/>
        </w:trPr>
        <w:tc>
          <w:tcPr>
            <w:tcW w:w="826" w:type="dxa"/>
            <w:vAlign w:val="center"/>
          </w:tcPr>
          <w:p w14:paraId="04FA54B9" w14:textId="77777777" w:rsidR="003E3206" w:rsidRPr="005B69D2" w:rsidRDefault="003E3206" w:rsidP="003E3206">
            <w:pPr>
              <w:jc w:val="center"/>
              <w:rPr>
                <w:rFonts w:ascii="Times New Roman" w:hAnsi="Times New Roman" w:cs="Times New Roman"/>
                <w:color w:val="000000"/>
                <w:sz w:val="24"/>
                <w:szCs w:val="24"/>
              </w:rPr>
            </w:pPr>
            <w:r w:rsidRPr="005B69D2">
              <w:rPr>
                <w:color w:val="000000"/>
                <w:sz w:val="24"/>
                <w:szCs w:val="24"/>
              </w:rPr>
              <w:t>ОК13</w:t>
            </w:r>
          </w:p>
        </w:tc>
        <w:tc>
          <w:tcPr>
            <w:tcW w:w="5054" w:type="dxa"/>
            <w:vAlign w:val="center"/>
          </w:tcPr>
          <w:p w14:paraId="1290EE5D" w14:textId="406FDB4E" w:rsidR="003E3206" w:rsidRPr="005037F2" w:rsidRDefault="003E3206" w:rsidP="003E3206">
            <w:pPr>
              <w:rPr>
                <w:rFonts w:ascii="Times New Roman" w:hAnsi="Times New Roman" w:cs="Times New Roman"/>
                <w:bCs/>
                <w:color w:val="000000"/>
                <w:sz w:val="24"/>
                <w:szCs w:val="24"/>
              </w:rPr>
            </w:pPr>
            <w:r w:rsidRPr="005037F2">
              <w:rPr>
                <w:rFonts w:ascii="Times New Roman" w:hAnsi="Times New Roman" w:cs="Times New Roman"/>
                <w:bCs/>
                <w:color w:val="000000"/>
                <w:sz w:val="24"/>
                <w:szCs w:val="24"/>
              </w:rPr>
              <w:t xml:space="preserve">Загальна цитологія та гістологія </w:t>
            </w:r>
          </w:p>
        </w:tc>
        <w:tc>
          <w:tcPr>
            <w:tcW w:w="1276" w:type="dxa"/>
            <w:vAlign w:val="center"/>
          </w:tcPr>
          <w:p w14:paraId="5D151F41" w14:textId="6890CB6C" w:rsidR="003E3206" w:rsidRPr="005B69D2" w:rsidRDefault="00794FE6" w:rsidP="003E3206">
            <w:pPr>
              <w:jc w:val="center"/>
              <w:rPr>
                <w:rFonts w:ascii="Times New Roman" w:hAnsi="Times New Roman" w:cs="Times New Roman"/>
                <w:sz w:val="24"/>
                <w:szCs w:val="24"/>
              </w:rPr>
            </w:pPr>
            <w:r w:rsidRPr="005B69D2">
              <w:rPr>
                <w:rFonts w:ascii="Times New Roman" w:hAnsi="Times New Roman" w:cs="Times New Roman"/>
                <w:sz w:val="24"/>
                <w:szCs w:val="24"/>
              </w:rPr>
              <w:t>4</w:t>
            </w:r>
            <w:r>
              <w:rPr>
                <w:rFonts w:ascii="Times New Roman" w:hAnsi="Times New Roman" w:cs="Times New Roman"/>
                <w:sz w:val="24"/>
                <w:szCs w:val="24"/>
                <w:lang w:val="ru-RU"/>
              </w:rPr>
              <w:t>,5</w:t>
            </w:r>
          </w:p>
        </w:tc>
        <w:tc>
          <w:tcPr>
            <w:tcW w:w="1701" w:type="dxa"/>
            <w:tcBorders>
              <w:right w:val="single" w:sz="4" w:space="0" w:color="auto"/>
            </w:tcBorders>
          </w:tcPr>
          <w:p w14:paraId="0E5CE6AB" w14:textId="61EE0FA3" w:rsidR="003E3206" w:rsidRPr="005B69D2" w:rsidRDefault="00794FE6" w:rsidP="003E3206">
            <w:pPr>
              <w:jc w:val="center"/>
              <w:rPr>
                <w:rFonts w:ascii="Times New Roman" w:hAnsi="Times New Roman" w:cs="Times New Roman"/>
                <w:sz w:val="24"/>
                <w:szCs w:val="24"/>
              </w:rPr>
            </w:pPr>
            <w:r>
              <w:rPr>
                <w:rFonts w:ascii="Times New Roman" w:hAnsi="Times New Roman" w:cs="Times New Roman"/>
                <w:sz w:val="24"/>
                <w:szCs w:val="24"/>
              </w:rPr>
              <w:t>екзамен</w:t>
            </w:r>
          </w:p>
        </w:tc>
        <w:tc>
          <w:tcPr>
            <w:tcW w:w="1151" w:type="dxa"/>
            <w:tcBorders>
              <w:left w:val="single" w:sz="4" w:space="0" w:color="auto"/>
            </w:tcBorders>
          </w:tcPr>
          <w:p w14:paraId="1D09F0BC" w14:textId="3EDB6B04" w:rsidR="003E3206" w:rsidRPr="00794FE6" w:rsidRDefault="00794FE6" w:rsidP="003E320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94FE6" w:rsidRPr="005B69D2" w14:paraId="503C586C" w14:textId="77777777" w:rsidTr="00432558">
        <w:trPr>
          <w:trHeight w:val="20"/>
        </w:trPr>
        <w:tc>
          <w:tcPr>
            <w:tcW w:w="826" w:type="dxa"/>
            <w:vAlign w:val="center"/>
          </w:tcPr>
          <w:p w14:paraId="3FDB30EB" w14:textId="77777777" w:rsidR="00794FE6" w:rsidRPr="005B69D2" w:rsidRDefault="00794FE6" w:rsidP="00794FE6">
            <w:pPr>
              <w:jc w:val="center"/>
              <w:rPr>
                <w:rFonts w:ascii="Times New Roman" w:hAnsi="Times New Roman" w:cs="Times New Roman"/>
                <w:sz w:val="24"/>
                <w:szCs w:val="24"/>
              </w:rPr>
            </w:pPr>
            <w:r w:rsidRPr="005B69D2">
              <w:rPr>
                <w:sz w:val="24"/>
                <w:szCs w:val="24"/>
              </w:rPr>
              <w:t>ОК14</w:t>
            </w:r>
          </w:p>
        </w:tc>
        <w:tc>
          <w:tcPr>
            <w:tcW w:w="5054" w:type="dxa"/>
            <w:vAlign w:val="center"/>
          </w:tcPr>
          <w:p w14:paraId="56F0748C" w14:textId="4AB7CB4E" w:rsidR="00794FE6" w:rsidRPr="005037F2" w:rsidRDefault="00794FE6" w:rsidP="00794FE6">
            <w:pPr>
              <w:rPr>
                <w:rFonts w:ascii="Times New Roman" w:hAnsi="Times New Roman" w:cs="Times New Roman"/>
                <w:bCs/>
                <w:sz w:val="24"/>
                <w:szCs w:val="24"/>
              </w:rPr>
            </w:pPr>
            <w:r w:rsidRPr="005037F2">
              <w:rPr>
                <w:rFonts w:ascii="Times New Roman" w:hAnsi="Times New Roman" w:cs="Times New Roman"/>
                <w:bCs/>
                <w:sz w:val="24"/>
                <w:szCs w:val="24"/>
              </w:rPr>
              <w:t>Мікробіологія та вірусологія</w:t>
            </w:r>
          </w:p>
        </w:tc>
        <w:tc>
          <w:tcPr>
            <w:tcW w:w="1276" w:type="dxa"/>
            <w:vAlign w:val="center"/>
          </w:tcPr>
          <w:p w14:paraId="61B3FC25" w14:textId="04DAC9B8" w:rsidR="00794FE6" w:rsidRPr="00794FE6" w:rsidRDefault="00794FE6" w:rsidP="00794FE6">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Borders>
              <w:right w:val="single" w:sz="4" w:space="0" w:color="auto"/>
            </w:tcBorders>
          </w:tcPr>
          <w:p w14:paraId="50DCF6C0" w14:textId="5803052B" w:rsidR="00794FE6" w:rsidRPr="005B69D2" w:rsidRDefault="00794FE6" w:rsidP="00794FE6">
            <w:pPr>
              <w:jc w:val="center"/>
              <w:rPr>
                <w:rFonts w:ascii="Times New Roman" w:hAnsi="Times New Roman" w:cs="Times New Roman"/>
                <w:sz w:val="24"/>
                <w:szCs w:val="24"/>
              </w:rPr>
            </w:pPr>
            <w:r>
              <w:rPr>
                <w:rFonts w:ascii="Times New Roman" w:hAnsi="Times New Roman" w:cs="Times New Roman"/>
                <w:sz w:val="24"/>
                <w:szCs w:val="24"/>
              </w:rPr>
              <w:t>екзамен</w:t>
            </w:r>
          </w:p>
        </w:tc>
        <w:tc>
          <w:tcPr>
            <w:tcW w:w="1151" w:type="dxa"/>
            <w:tcBorders>
              <w:left w:val="single" w:sz="4" w:space="0" w:color="auto"/>
            </w:tcBorders>
          </w:tcPr>
          <w:p w14:paraId="47F2FF63" w14:textId="587941BA" w:rsidR="00794FE6" w:rsidRPr="00794FE6" w:rsidRDefault="00794FE6" w:rsidP="00794FE6">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94FE6" w:rsidRPr="005B69D2" w14:paraId="2F5F33D7" w14:textId="77777777" w:rsidTr="00432558">
        <w:trPr>
          <w:trHeight w:val="20"/>
        </w:trPr>
        <w:tc>
          <w:tcPr>
            <w:tcW w:w="826" w:type="dxa"/>
            <w:vAlign w:val="center"/>
          </w:tcPr>
          <w:p w14:paraId="361910CF" w14:textId="77777777" w:rsidR="00794FE6" w:rsidRPr="005B69D2" w:rsidRDefault="00794FE6" w:rsidP="00794FE6">
            <w:pPr>
              <w:jc w:val="center"/>
              <w:rPr>
                <w:rFonts w:ascii="Times New Roman" w:hAnsi="Times New Roman" w:cs="Times New Roman"/>
                <w:sz w:val="24"/>
                <w:szCs w:val="24"/>
              </w:rPr>
            </w:pPr>
            <w:r w:rsidRPr="005B69D2">
              <w:rPr>
                <w:sz w:val="24"/>
                <w:szCs w:val="24"/>
              </w:rPr>
              <w:t>ОК15</w:t>
            </w:r>
          </w:p>
        </w:tc>
        <w:tc>
          <w:tcPr>
            <w:tcW w:w="5054" w:type="dxa"/>
            <w:vAlign w:val="center"/>
          </w:tcPr>
          <w:p w14:paraId="7AA6AC6A" w14:textId="7E4A529C" w:rsidR="00794FE6" w:rsidRPr="005037F2" w:rsidRDefault="00794FE6" w:rsidP="00794FE6">
            <w:pPr>
              <w:rPr>
                <w:rFonts w:ascii="Times New Roman" w:hAnsi="Times New Roman" w:cs="Times New Roman"/>
                <w:bCs/>
                <w:sz w:val="24"/>
                <w:szCs w:val="24"/>
              </w:rPr>
            </w:pPr>
            <w:r w:rsidRPr="005037F2">
              <w:rPr>
                <w:rFonts w:ascii="Times New Roman" w:hAnsi="Times New Roman" w:cs="Times New Roman"/>
                <w:bCs/>
                <w:sz w:val="24"/>
                <w:szCs w:val="24"/>
              </w:rPr>
              <w:t>Математичні методи в біології</w:t>
            </w:r>
          </w:p>
        </w:tc>
        <w:tc>
          <w:tcPr>
            <w:tcW w:w="1276" w:type="dxa"/>
            <w:vAlign w:val="center"/>
          </w:tcPr>
          <w:p w14:paraId="673148D4" w14:textId="03502E7D" w:rsidR="00794FE6" w:rsidRPr="005B69D2" w:rsidRDefault="00794FE6" w:rsidP="00794FE6">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8C3E3A0" w14:textId="3614366C" w:rsidR="00794FE6" w:rsidRPr="005B69D2" w:rsidRDefault="00794FE6" w:rsidP="00794FE6">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3E005F92" w14:textId="40788BE1" w:rsidR="00794FE6" w:rsidRPr="005B69D2" w:rsidRDefault="00794FE6" w:rsidP="00794FE6">
            <w:pPr>
              <w:jc w:val="center"/>
              <w:rPr>
                <w:rFonts w:ascii="Times New Roman" w:hAnsi="Times New Roman" w:cs="Times New Roman"/>
                <w:sz w:val="24"/>
                <w:szCs w:val="24"/>
              </w:rPr>
            </w:pPr>
            <w:r>
              <w:rPr>
                <w:rFonts w:ascii="Times New Roman" w:hAnsi="Times New Roman" w:cs="Times New Roman"/>
                <w:sz w:val="24"/>
                <w:szCs w:val="24"/>
              </w:rPr>
              <w:t>1</w:t>
            </w:r>
          </w:p>
        </w:tc>
      </w:tr>
      <w:tr w:rsidR="00794FE6" w:rsidRPr="005B69D2" w14:paraId="36C15E8A" w14:textId="77777777" w:rsidTr="00432558">
        <w:trPr>
          <w:trHeight w:val="20"/>
        </w:trPr>
        <w:tc>
          <w:tcPr>
            <w:tcW w:w="826" w:type="dxa"/>
            <w:vAlign w:val="center"/>
          </w:tcPr>
          <w:p w14:paraId="725483BD" w14:textId="77777777" w:rsidR="00794FE6" w:rsidRPr="005B69D2" w:rsidRDefault="00794FE6" w:rsidP="00794FE6">
            <w:pPr>
              <w:jc w:val="center"/>
              <w:rPr>
                <w:rFonts w:ascii="Times New Roman" w:hAnsi="Times New Roman" w:cs="Times New Roman"/>
                <w:sz w:val="24"/>
                <w:szCs w:val="24"/>
              </w:rPr>
            </w:pPr>
            <w:r w:rsidRPr="005B69D2">
              <w:rPr>
                <w:sz w:val="24"/>
                <w:szCs w:val="24"/>
              </w:rPr>
              <w:t>ОК16</w:t>
            </w:r>
          </w:p>
        </w:tc>
        <w:tc>
          <w:tcPr>
            <w:tcW w:w="5054" w:type="dxa"/>
            <w:vAlign w:val="center"/>
          </w:tcPr>
          <w:p w14:paraId="2F4ED230" w14:textId="7F3FDBDE" w:rsidR="00794FE6" w:rsidRPr="005037F2" w:rsidRDefault="00794FE6" w:rsidP="00794FE6">
            <w:pPr>
              <w:rPr>
                <w:rFonts w:ascii="Times New Roman" w:hAnsi="Times New Roman" w:cs="Times New Roman"/>
                <w:bCs/>
                <w:sz w:val="24"/>
                <w:szCs w:val="24"/>
              </w:rPr>
            </w:pPr>
            <w:r w:rsidRPr="005037F2">
              <w:rPr>
                <w:rFonts w:ascii="Times New Roman" w:hAnsi="Times New Roman" w:cs="Times New Roman"/>
                <w:bCs/>
                <w:sz w:val="24"/>
                <w:szCs w:val="24"/>
              </w:rPr>
              <w:t>Академічна доброчесність</w:t>
            </w:r>
          </w:p>
        </w:tc>
        <w:tc>
          <w:tcPr>
            <w:tcW w:w="1276" w:type="dxa"/>
            <w:vAlign w:val="center"/>
          </w:tcPr>
          <w:p w14:paraId="7DE23DE5" w14:textId="66792955" w:rsidR="00794FE6" w:rsidRPr="005B69D2" w:rsidRDefault="00794FE6" w:rsidP="00794FE6">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6B6D7ED0" w14:textId="51338AED" w:rsidR="00794FE6" w:rsidRPr="005B69D2" w:rsidRDefault="00794FE6" w:rsidP="00794FE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62A6DEE2" w14:textId="41659943" w:rsidR="00794FE6" w:rsidRPr="005B69D2" w:rsidRDefault="00794FE6" w:rsidP="00794FE6">
            <w:pPr>
              <w:jc w:val="center"/>
              <w:rPr>
                <w:rFonts w:ascii="Times New Roman" w:hAnsi="Times New Roman" w:cs="Times New Roman"/>
                <w:sz w:val="24"/>
                <w:szCs w:val="24"/>
              </w:rPr>
            </w:pPr>
            <w:r>
              <w:rPr>
                <w:rFonts w:ascii="Times New Roman" w:hAnsi="Times New Roman" w:cs="Times New Roman"/>
                <w:sz w:val="24"/>
                <w:szCs w:val="24"/>
              </w:rPr>
              <w:t>3</w:t>
            </w:r>
          </w:p>
        </w:tc>
      </w:tr>
      <w:tr w:rsidR="00794FE6" w:rsidRPr="005B69D2" w14:paraId="53E40604" w14:textId="77777777" w:rsidTr="00432558">
        <w:trPr>
          <w:trHeight w:val="20"/>
        </w:trPr>
        <w:tc>
          <w:tcPr>
            <w:tcW w:w="826" w:type="dxa"/>
            <w:vAlign w:val="center"/>
          </w:tcPr>
          <w:p w14:paraId="3354B730" w14:textId="77777777" w:rsidR="00794FE6" w:rsidRPr="005B69D2" w:rsidRDefault="00794FE6" w:rsidP="00794FE6">
            <w:pPr>
              <w:jc w:val="center"/>
              <w:rPr>
                <w:rFonts w:ascii="Times New Roman" w:hAnsi="Times New Roman" w:cs="Times New Roman"/>
                <w:sz w:val="24"/>
                <w:szCs w:val="24"/>
              </w:rPr>
            </w:pPr>
            <w:r w:rsidRPr="005B69D2">
              <w:rPr>
                <w:sz w:val="24"/>
                <w:szCs w:val="24"/>
              </w:rPr>
              <w:t>ОК17</w:t>
            </w:r>
          </w:p>
        </w:tc>
        <w:tc>
          <w:tcPr>
            <w:tcW w:w="5054" w:type="dxa"/>
            <w:vAlign w:val="center"/>
          </w:tcPr>
          <w:p w14:paraId="54048B39" w14:textId="4FE2CF48" w:rsidR="00794FE6" w:rsidRPr="005037F2" w:rsidRDefault="00794FE6" w:rsidP="00794FE6">
            <w:pPr>
              <w:rPr>
                <w:rFonts w:ascii="Times New Roman" w:hAnsi="Times New Roman" w:cs="Times New Roman"/>
                <w:bCs/>
                <w:sz w:val="24"/>
                <w:szCs w:val="24"/>
              </w:rPr>
            </w:pPr>
            <w:r w:rsidRPr="005037F2">
              <w:rPr>
                <w:rFonts w:ascii="Times New Roman" w:hAnsi="Times New Roman" w:cs="Times New Roman"/>
                <w:bCs/>
                <w:sz w:val="24"/>
                <w:szCs w:val="24"/>
              </w:rPr>
              <w:t>Сучасні інформаційні технології у професійній діяльності</w:t>
            </w:r>
          </w:p>
        </w:tc>
        <w:tc>
          <w:tcPr>
            <w:tcW w:w="1276" w:type="dxa"/>
            <w:vAlign w:val="center"/>
          </w:tcPr>
          <w:p w14:paraId="4D5DDAEE" w14:textId="71B58025" w:rsidR="00794FE6" w:rsidRPr="005B69D2" w:rsidRDefault="00794FE6" w:rsidP="00794FE6">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24A4B268" w14:textId="5B01FF5B" w:rsidR="00794FE6" w:rsidRPr="005B69D2" w:rsidRDefault="00794FE6" w:rsidP="00794FE6">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5D5D005E" w14:textId="76AE1FE5" w:rsidR="00794FE6" w:rsidRPr="005B69D2" w:rsidRDefault="00794FE6" w:rsidP="00794FE6">
            <w:pPr>
              <w:jc w:val="center"/>
              <w:rPr>
                <w:rFonts w:ascii="Times New Roman" w:hAnsi="Times New Roman" w:cs="Times New Roman"/>
                <w:sz w:val="24"/>
                <w:szCs w:val="24"/>
              </w:rPr>
            </w:pPr>
            <w:r>
              <w:rPr>
                <w:rFonts w:ascii="Times New Roman" w:hAnsi="Times New Roman" w:cs="Times New Roman"/>
                <w:sz w:val="24"/>
                <w:szCs w:val="24"/>
              </w:rPr>
              <w:t>2</w:t>
            </w:r>
          </w:p>
        </w:tc>
      </w:tr>
      <w:tr w:rsidR="00723098" w:rsidRPr="005B69D2" w14:paraId="37A513F4" w14:textId="77777777" w:rsidTr="00432558">
        <w:trPr>
          <w:trHeight w:val="20"/>
        </w:trPr>
        <w:tc>
          <w:tcPr>
            <w:tcW w:w="826" w:type="dxa"/>
            <w:vAlign w:val="center"/>
          </w:tcPr>
          <w:p w14:paraId="6DC7A88F" w14:textId="77777777" w:rsidR="00723098" w:rsidRPr="005B69D2" w:rsidRDefault="00723098" w:rsidP="00723098">
            <w:pPr>
              <w:jc w:val="center"/>
              <w:rPr>
                <w:rFonts w:ascii="Times New Roman" w:hAnsi="Times New Roman" w:cs="Times New Roman"/>
                <w:sz w:val="24"/>
                <w:szCs w:val="24"/>
              </w:rPr>
            </w:pPr>
            <w:r w:rsidRPr="005B69D2">
              <w:rPr>
                <w:sz w:val="24"/>
                <w:szCs w:val="24"/>
              </w:rPr>
              <w:t>ОК18</w:t>
            </w:r>
          </w:p>
        </w:tc>
        <w:tc>
          <w:tcPr>
            <w:tcW w:w="5054" w:type="dxa"/>
            <w:vAlign w:val="center"/>
          </w:tcPr>
          <w:p w14:paraId="1F9A5F60" w14:textId="5C501519" w:rsidR="00723098" w:rsidRPr="005037F2" w:rsidRDefault="00723098" w:rsidP="00723098">
            <w:pPr>
              <w:rPr>
                <w:rFonts w:ascii="Times New Roman" w:hAnsi="Times New Roman" w:cs="Times New Roman"/>
                <w:bCs/>
                <w:sz w:val="24"/>
                <w:szCs w:val="24"/>
              </w:rPr>
            </w:pPr>
            <w:r w:rsidRPr="005037F2">
              <w:rPr>
                <w:rFonts w:ascii="Times New Roman" w:hAnsi="Times New Roman" w:cs="Times New Roman"/>
                <w:bCs/>
                <w:sz w:val="24"/>
                <w:szCs w:val="24"/>
              </w:rPr>
              <w:t>Ботаніка та мікологія</w:t>
            </w:r>
          </w:p>
        </w:tc>
        <w:tc>
          <w:tcPr>
            <w:tcW w:w="1276" w:type="dxa"/>
            <w:vAlign w:val="center"/>
          </w:tcPr>
          <w:p w14:paraId="0049AF3C" w14:textId="074649A9"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right w:val="single" w:sz="4" w:space="0" w:color="auto"/>
            </w:tcBorders>
          </w:tcPr>
          <w:p w14:paraId="25D43D9B" w14:textId="307C3EA4" w:rsidR="00723098" w:rsidRPr="005B69D2" w:rsidRDefault="00723098" w:rsidP="00723098">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r>
              <w:rPr>
                <w:rFonts w:ascii="Times New Roman" w:hAnsi="Times New Roman" w:cs="Times New Roman"/>
                <w:sz w:val="24"/>
                <w:szCs w:val="24"/>
              </w:rPr>
              <w:t>,</w:t>
            </w:r>
            <w:r w:rsidRPr="005B69D2">
              <w:rPr>
                <w:rFonts w:ascii="Times New Roman" w:hAnsi="Times New Roman" w:cs="Times New Roman"/>
                <w:sz w:val="24"/>
                <w:szCs w:val="24"/>
              </w:rPr>
              <w:t xml:space="preserve"> екзамен</w:t>
            </w:r>
          </w:p>
        </w:tc>
        <w:tc>
          <w:tcPr>
            <w:tcW w:w="1151" w:type="dxa"/>
            <w:tcBorders>
              <w:left w:val="single" w:sz="4" w:space="0" w:color="auto"/>
            </w:tcBorders>
          </w:tcPr>
          <w:p w14:paraId="5A4C2E9D" w14:textId="23E1DE04"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1,2,3,4</w:t>
            </w:r>
          </w:p>
        </w:tc>
      </w:tr>
      <w:tr w:rsidR="00723098" w:rsidRPr="005B69D2" w14:paraId="5FBEFE18" w14:textId="77777777" w:rsidTr="00432558">
        <w:trPr>
          <w:trHeight w:val="20"/>
        </w:trPr>
        <w:tc>
          <w:tcPr>
            <w:tcW w:w="826" w:type="dxa"/>
            <w:vAlign w:val="center"/>
          </w:tcPr>
          <w:p w14:paraId="52FB4617" w14:textId="77777777" w:rsidR="00723098" w:rsidRPr="005B69D2" w:rsidRDefault="00723098" w:rsidP="00723098">
            <w:pPr>
              <w:jc w:val="center"/>
              <w:rPr>
                <w:rFonts w:ascii="Times New Roman" w:hAnsi="Times New Roman" w:cs="Times New Roman"/>
                <w:sz w:val="24"/>
                <w:szCs w:val="24"/>
              </w:rPr>
            </w:pPr>
            <w:r w:rsidRPr="005B69D2">
              <w:rPr>
                <w:sz w:val="24"/>
                <w:szCs w:val="24"/>
              </w:rPr>
              <w:t>ОК19</w:t>
            </w:r>
          </w:p>
        </w:tc>
        <w:tc>
          <w:tcPr>
            <w:tcW w:w="5054" w:type="dxa"/>
            <w:vAlign w:val="center"/>
          </w:tcPr>
          <w:p w14:paraId="0CBCC104" w14:textId="343AB609" w:rsidR="00723098" w:rsidRPr="005037F2" w:rsidRDefault="00723098" w:rsidP="00723098">
            <w:pPr>
              <w:rPr>
                <w:rFonts w:ascii="Times New Roman" w:hAnsi="Times New Roman" w:cs="Times New Roman"/>
                <w:bCs/>
                <w:sz w:val="24"/>
                <w:szCs w:val="24"/>
              </w:rPr>
            </w:pPr>
            <w:r w:rsidRPr="005037F2">
              <w:rPr>
                <w:rFonts w:ascii="Times New Roman" w:hAnsi="Times New Roman" w:cs="Times New Roman"/>
                <w:bCs/>
                <w:sz w:val="24"/>
                <w:szCs w:val="24"/>
              </w:rPr>
              <w:t>Зоологія</w:t>
            </w:r>
          </w:p>
        </w:tc>
        <w:tc>
          <w:tcPr>
            <w:tcW w:w="1276" w:type="dxa"/>
            <w:vAlign w:val="center"/>
          </w:tcPr>
          <w:p w14:paraId="40457611" w14:textId="28E65A62"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right w:val="single" w:sz="4" w:space="0" w:color="auto"/>
            </w:tcBorders>
          </w:tcPr>
          <w:p w14:paraId="43CF4C2F" w14:textId="2DE0EC41" w:rsidR="00723098" w:rsidRPr="005B69D2" w:rsidRDefault="00723098" w:rsidP="00723098">
            <w:pPr>
              <w:jc w:val="center"/>
              <w:rPr>
                <w:rFonts w:ascii="Times New Roman" w:hAnsi="Times New Roman" w:cs="Times New Roman"/>
                <w:b/>
                <w:bCs/>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02AA7108" w14:textId="28D4437F" w:rsidR="00723098" w:rsidRPr="005B69D2" w:rsidRDefault="00723098" w:rsidP="00723098">
            <w:pPr>
              <w:jc w:val="center"/>
              <w:rPr>
                <w:rFonts w:ascii="Times New Roman" w:hAnsi="Times New Roman" w:cs="Times New Roman"/>
                <w:b/>
                <w:bCs/>
                <w:sz w:val="24"/>
                <w:szCs w:val="24"/>
              </w:rPr>
            </w:pPr>
            <w:r>
              <w:rPr>
                <w:rFonts w:ascii="Times New Roman" w:hAnsi="Times New Roman" w:cs="Times New Roman"/>
                <w:sz w:val="24"/>
                <w:szCs w:val="24"/>
              </w:rPr>
              <w:t>1,2,3,4</w:t>
            </w:r>
          </w:p>
        </w:tc>
      </w:tr>
      <w:tr w:rsidR="00723098" w:rsidRPr="005B69D2" w14:paraId="689EE90E" w14:textId="77777777" w:rsidTr="00432558">
        <w:trPr>
          <w:trHeight w:val="20"/>
        </w:trPr>
        <w:tc>
          <w:tcPr>
            <w:tcW w:w="826" w:type="dxa"/>
            <w:vAlign w:val="center"/>
          </w:tcPr>
          <w:p w14:paraId="3D26D5C8" w14:textId="77777777" w:rsidR="00723098" w:rsidRPr="005B69D2" w:rsidRDefault="00723098" w:rsidP="00723098">
            <w:pPr>
              <w:jc w:val="center"/>
              <w:rPr>
                <w:rFonts w:ascii="Times New Roman" w:hAnsi="Times New Roman" w:cs="Times New Roman"/>
                <w:sz w:val="24"/>
                <w:szCs w:val="24"/>
              </w:rPr>
            </w:pPr>
            <w:r w:rsidRPr="005B69D2">
              <w:rPr>
                <w:sz w:val="24"/>
                <w:szCs w:val="24"/>
              </w:rPr>
              <w:t>ОК20</w:t>
            </w:r>
          </w:p>
        </w:tc>
        <w:tc>
          <w:tcPr>
            <w:tcW w:w="5054" w:type="dxa"/>
            <w:vAlign w:val="center"/>
          </w:tcPr>
          <w:p w14:paraId="15E43C31" w14:textId="59A5946E" w:rsidR="00723098" w:rsidRPr="005037F2" w:rsidRDefault="00723098" w:rsidP="00723098">
            <w:pPr>
              <w:rPr>
                <w:rFonts w:ascii="Times New Roman" w:hAnsi="Times New Roman" w:cs="Times New Roman"/>
                <w:bCs/>
                <w:sz w:val="24"/>
                <w:szCs w:val="24"/>
              </w:rPr>
            </w:pPr>
            <w:r w:rsidRPr="005037F2">
              <w:rPr>
                <w:rFonts w:ascii="Times New Roman" w:hAnsi="Times New Roman" w:cs="Times New Roman"/>
                <w:bCs/>
                <w:sz w:val="24"/>
                <w:szCs w:val="24"/>
              </w:rPr>
              <w:t>Анатомія людини</w:t>
            </w:r>
          </w:p>
        </w:tc>
        <w:tc>
          <w:tcPr>
            <w:tcW w:w="1276" w:type="dxa"/>
            <w:vAlign w:val="center"/>
          </w:tcPr>
          <w:p w14:paraId="6FE5D1CE" w14:textId="0D49EFE3"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right w:val="single" w:sz="4" w:space="0" w:color="auto"/>
            </w:tcBorders>
          </w:tcPr>
          <w:p w14:paraId="5EAEB9E7" w14:textId="60993265" w:rsidR="00723098" w:rsidRPr="005B69D2" w:rsidRDefault="00723098" w:rsidP="00723098">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701ECCAD" w14:textId="40C1A67D"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4</w:t>
            </w:r>
          </w:p>
        </w:tc>
      </w:tr>
      <w:tr w:rsidR="00723098" w:rsidRPr="005B69D2" w14:paraId="4D206274" w14:textId="77777777" w:rsidTr="00432558">
        <w:trPr>
          <w:trHeight w:val="20"/>
        </w:trPr>
        <w:tc>
          <w:tcPr>
            <w:tcW w:w="826" w:type="dxa"/>
            <w:vAlign w:val="center"/>
          </w:tcPr>
          <w:p w14:paraId="335FA09E" w14:textId="77777777" w:rsidR="00723098" w:rsidRPr="005B69D2" w:rsidRDefault="00723098" w:rsidP="00723098">
            <w:pPr>
              <w:jc w:val="center"/>
              <w:rPr>
                <w:rFonts w:ascii="Times New Roman" w:hAnsi="Times New Roman" w:cs="Times New Roman"/>
                <w:sz w:val="24"/>
                <w:szCs w:val="24"/>
              </w:rPr>
            </w:pPr>
            <w:r w:rsidRPr="005B69D2">
              <w:rPr>
                <w:sz w:val="24"/>
                <w:szCs w:val="24"/>
              </w:rPr>
              <w:t>ОК21</w:t>
            </w:r>
          </w:p>
        </w:tc>
        <w:tc>
          <w:tcPr>
            <w:tcW w:w="5054" w:type="dxa"/>
            <w:vAlign w:val="center"/>
          </w:tcPr>
          <w:p w14:paraId="76A1A1C4" w14:textId="15DB4C08" w:rsidR="00723098" w:rsidRPr="005037F2" w:rsidRDefault="00723098" w:rsidP="00723098">
            <w:pPr>
              <w:rPr>
                <w:rFonts w:ascii="Times New Roman" w:hAnsi="Times New Roman" w:cs="Times New Roman"/>
                <w:bCs/>
                <w:sz w:val="24"/>
                <w:szCs w:val="24"/>
              </w:rPr>
            </w:pPr>
            <w:r w:rsidRPr="005037F2">
              <w:rPr>
                <w:rFonts w:ascii="Times New Roman" w:hAnsi="Times New Roman" w:cs="Times New Roman"/>
                <w:bCs/>
                <w:sz w:val="24"/>
                <w:szCs w:val="24"/>
              </w:rPr>
              <w:t>Фізіологія рослин</w:t>
            </w:r>
          </w:p>
        </w:tc>
        <w:tc>
          <w:tcPr>
            <w:tcW w:w="1276" w:type="dxa"/>
            <w:vAlign w:val="center"/>
          </w:tcPr>
          <w:p w14:paraId="31C7CA46" w14:textId="73B43EA9"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right w:val="single" w:sz="4" w:space="0" w:color="auto"/>
            </w:tcBorders>
          </w:tcPr>
          <w:p w14:paraId="58A7B2D3" w14:textId="42BC451A" w:rsidR="00723098" w:rsidRPr="005B69D2" w:rsidRDefault="00723098" w:rsidP="00723098">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348428DC" w14:textId="4BB3D621" w:rsidR="00723098" w:rsidRPr="005B69D2" w:rsidRDefault="00723098" w:rsidP="00723098">
            <w:pPr>
              <w:jc w:val="center"/>
              <w:rPr>
                <w:rFonts w:ascii="Times New Roman" w:hAnsi="Times New Roman" w:cs="Times New Roman"/>
                <w:sz w:val="24"/>
                <w:szCs w:val="24"/>
              </w:rPr>
            </w:pPr>
            <w:r>
              <w:rPr>
                <w:rFonts w:ascii="Times New Roman" w:hAnsi="Times New Roman" w:cs="Times New Roman"/>
                <w:sz w:val="24"/>
                <w:szCs w:val="24"/>
              </w:rPr>
              <w:t>5,6</w:t>
            </w:r>
          </w:p>
        </w:tc>
      </w:tr>
      <w:tr w:rsidR="000A2079" w:rsidRPr="005B69D2" w14:paraId="4BEC9E7C" w14:textId="77777777" w:rsidTr="00432558">
        <w:trPr>
          <w:trHeight w:val="20"/>
        </w:trPr>
        <w:tc>
          <w:tcPr>
            <w:tcW w:w="826" w:type="dxa"/>
            <w:vAlign w:val="center"/>
          </w:tcPr>
          <w:p w14:paraId="6E6DD082" w14:textId="77777777" w:rsidR="000A2079" w:rsidRPr="005B69D2" w:rsidRDefault="000A2079" w:rsidP="000A2079">
            <w:pPr>
              <w:jc w:val="center"/>
              <w:rPr>
                <w:rFonts w:ascii="Times New Roman" w:hAnsi="Times New Roman" w:cs="Times New Roman"/>
                <w:sz w:val="24"/>
                <w:szCs w:val="24"/>
              </w:rPr>
            </w:pPr>
            <w:r w:rsidRPr="005B69D2">
              <w:rPr>
                <w:sz w:val="24"/>
                <w:szCs w:val="24"/>
              </w:rPr>
              <w:t>ОК22</w:t>
            </w:r>
          </w:p>
        </w:tc>
        <w:tc>
          <w:tcPr>
            <w:tcW w:w="5054" w:type="dxa"/>
            <w:vAlign w:val="center"/>
          </w:tcPr>
          <w:p w14:paraId="05E4F94D" w14:textId="45DA2C4C" w:rsidR="000A2079" w:rsidRPr="005037F2" w:rsidRDefault="000A2079" w:rsidP="000A2079">
            <w:pPr>
              <w:rPr>
                <w:rFonts w:ascii="Times New Roman" w:hAnsi="Times New Roman" w:cs="Times New Roman"/>
                <w:bCs/>
                <w:sz w:val="24"/>
                <w:szCs w:val="24"/>
              </w:rPr>
            </w:pPr>
            <w:r w:rsidRPr="005037F2">
              <w:rPr>
                <w:rFonts w:ascii="Times New Roman" w:hAnsi="Times New Roman" w:cs="Times New Roman"/>
                <w:bCs/>
                <w:sz w:val="24"/>
                <w:szCs w:val="24"/>
              </w:rPr>
              <w:t>Фізіологія людини і тварин</w:t>
            </w:r>
          </w:p>
        </w:tc>
        <w:tc>
          <w:tcPr>
            <w:tcW w:w="1276" w:type="dxa"/>
            <w:vAlign w:val="center"/>
          </w:tcPr>
          <w:p w14:paraId="3C3CAC01" w14:textId="72B82407" w:rsidR="000A2079" w:rsidRPr="005B69D2" w:rsidRDefault="000A2079" w:rsidP="000A2079">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right w:val="single" w:sz="4" w:space="0" w:color="auto"/>
            </w:tcBorders>
          </w:tcPr>
          <w:p w14:paraId="7E9F8291" w14:textId="66CDB970" w:rsidR="000A2079" w:rsidRPr="005B69D2" w:rsidRDefault="000A2079" w:rsidP="000A2079">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4860FD92" w14:textId="7D4FE310" w:rsidR="000A2079" w:rsidRPr="005B69D2" w:rsidRDefault="000A2079" w:rsidP="000A2079">
            <w:pPr>
              <w:jc w:val="center"/>
              <w:rPr>
                <w:rFonts w:ascii="Times New Roman" w:hAnsi="Times New Roman" w:cs="Times New Roman"/>
                <w:sz w:val="24"/>
                <w:szCs w:val="24"/>
              </w:rPr>
            </w:pPr>
            <w:r>
              <w:rPr>
                <w:rFonts w:ascii="Times New Roman" w:hAnsi="Times New Roman" w:cs="Times New Roman"/>
                <w:sz w:val="24"/>
                <w:szCs w:val="24"/>
              </w:rPr>
              <w:t>5,6</w:t>
            </w:r>
          </w:p>
        </w:tc>
      </w:tr>
      <w:tr w:rsidR="000A2079" w:rsidRPr="005B69D2" w14:paraId="2D24CE40" w14:textId="77777777" w:rsidTr="00432558">
        <w:trPr>
          <w:trHeight w:val="20"/>
        </w:trPr>
        <w:tc>
          <w:tcPr>
            <w:tcW w:w="826" w:type="dxa"/>
            <w:vAlign w:val="center"/>
          </w:tcPr>
          <w:p w14:paraId="4F88C9B9" w14:textId="77777777" w:rsidR="000A2079" w:rsidRPr="005B69D2" w:rsidRDefault="000A2079" w:rsidP="000A2079">
            <w:pPr>
              <w:jc w:val="center"/>
              <w:rPr>
                <w:rFonts w:ascii="Times New Roman" w:hAnsi="Times New Roman" w:cs="Times New Roman"/>
                <w:sz w:val="24"/>
                <w:szCs w:val="24"/>
              </w:rPr>
            </w:pPr>
            <w:r w:rsidRPr="005B69D2">
              <w:rPr>
                <w:sz w:val="24"/>
                <w:szCs w:val="24"/>
              </w:rPr>
              <w:t>ОК23</w:t>
            </w:r>
          </w:p>
        </w:tc>
        <w:tc>
          <w:tcPr>
            <w:tcW w:w="5054" w:type="dxa"/>
            <w:vAlign w:val="center"/>
          </w:tcPr>
          <w:p w14:paraId="4DAF8D68" w14:textId="5A5A0225" w:rsidR="000A2079" w:rsidRPr="005037F2" w:rsidRDefault="000A2079" w:rsidP="000A2079">
            <w:pPr>
              <w:rPr>
                <w:rFonts w:ascii="Times New Roman" w:hAnsi="Times New Roman" w:cs="Times New Roman"/>
                <w:bCs/>
                <w:sz w:val="24"/>
                <w:szCs w:val="24"/>
              </w:rPr>
            </w:pPr>
            <w:r w:rsidRPr="005037F2">
              <w:rPr>
                <w:rFonts w:ascii="Times New Roman" w:hAnsi="Times New Roman" w:cs="Times New Roman"/>
                <w:bCs/>
                <w:sz w:val="24"/>
                <w:szCs w:val="24"/>
              </w:rPr>
              <w:t>Імунологія</w:t>
            </w:r>
          </w:p>
        </w:tc>
        <w:tc>
          <w:tcPr>
            <w:tcW w:w="1276" w:type="dxa"/>
            <w:vAlign w:val="center"/>
          </w:tcPr>
          <w:p w14:paraId="62D0A865" w14:textId="4A113DA1" w:rsidR="000A2079" w:rsidRPr="005B69D2" w:rsidRDefault="000A2079" w:rsidP="000A2079">
            <w:pPr>
              <w:jc w:val="center"/>
              <w:rPr>
                <w:rFonts w:ascii="Times New Roman" w:hAnsi="Times New Roman" w:cs="Times New Roman"/>
                <w:sz w:val="24"/>
                <w:szCs w:val="24"/>
              </w:rPr>
            </w:pPr>
            <w:r w:rsidRPr="005B69D2">
              <w:rPr>
                <w:rFonts w:ascii="Times New Roman" w:hAnsi="Times New Roman" w:cs="Times New Roman"/>
                <w:sz w:val="24"/>
                <w:szCs w:val="24"/>
              </w:rPr>
              <w:t>5</w:t>
            </w:r>
          </w:p>
        </w:tc>
        <w:tc>
          <w:tcPr>
            <w:tcW w:w="1701" w:type="dxa"/>
            <w:tcBorders>
              <w:right w:val="single" w:sz="4" w:space="0" w:color="auto"/>
            </w:tcBorders>
          </w:tcPr>
          <w:p w14:paraId="79D90DD1" w14:textId="127615EB" w:rsidR="000A2079" w:rsidRPr="005B69D2" w:rsidRDefault="000A2079" w:rsidP="000A2079">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16F4170B" w14:textId="57339656" w:rsidR="000A2079" w:rsidRPr="005B69D2" w:rsidRDefault="000A2079" w:rsidP="000A2079">
            <w:pPr>
              <w:jc w:val="center"/>
              <w:rPr>
                <w:rFonts w:ascii="Times New Roman" w:hAnsi="Times New Roman" w:cs="Times New Roman"/>
                <w:sz w:val="24"/>
                <w:szCs w:val="24"/>
              </w:rPr>
            </w:pPr>
            <w:r>
              <w:rPr>
                <w:rFonts w:ascii="Times New Roman" w:hAnsi="Times New Roman" w:cs="Times New Roman"/>
                <w:sz w:val="24"/>
                <w:szCs w:val="24"/>
              </w:rPr>
              <w:t>7,8</w:t>
            </w:r>
          </w:p>
        </w:tc>
      </w:tr>
      <w:tr w:rsidR="000A2079" w:rsidRPr="005B69D2" w14:paraId="7D167D65" w14:textId="77777777" w:rsidTr="00432558">
        <w:trPr>
          <w:trHeight w:val="20"/>
        </w:trPr>
        <w:tc>
          <w:tcPr>
            <w:tcW w:w="826" w:type="dxa"/>
            <w:vAlign w:val="center"/>
          </w:tcPr>
          <w:p w14:paraId="78092B23" w14:textId="77777777" w:rsidR="000A2079" w:rsidRPr="005B69D2" w:rsidRDefault="000A2079" w:rsidP="000A2079">
            <w:pPr>
              <w:jc w:val="center"/>
              <w:rPr>
                <w:rFonts w:ascii="Times New Roman" w:hAnsi="Times New Roman" w:cs="Times New Roman"/>
                <w:sz w:val="24"/>
                <w:szCs w:val="24"/>
              </w:rPr>
            </w:pPr>
            <w:r w:rsidRPr="005B69D2">
              <w:rPr>
                <w:sz w:val="24"/>
                <w:szCs w:val="24"/>
              </w:rPr>
              <w:t>ОК24</w:t>
            </w:r>
          </w:p>
        </w:tc>
        <w:tc>
          <w:tcPr>
            <w:tcW w:w="5054" w:type="dxa"/>
            <w:vAlign w:val="center"/>
          </w:tcPr>
          <w:p w14:paraId="12C8DF45" w14:textId="23707B48" w:rsidR="000A2079" w:rsidRPr="005037F2" w:rsidRDefault="000A2079" w:rsidP="000A2079">
            <w:pPr>
              <w:rPr>
                <w:rFonts w:ascii="Times New Roman" w:hAnsi="Times New Roman" w:cs="Times New Roman"/>
                <w:bCs/>
                <w:sz w:val="24"/>
                <w:szCs w:val="24"/>
              </w:rPr>
            </w:pPr>
            <w:r w:rsidRPr="005037F2">
              <w:rPr>
                <w:rFonts w:ascii="Times New Roman" w:hAnsi="Times New Roman" w:cs="Times New Roman"/>
                <w:bCs/>
                <w:sz w:val="24"/>
                <w:szCs w:val="24"/>
              </w:rPr>
              <w:t>Генетика з основами селекції</w:t>
            </w:r>
          </w:p>
        </w:tc>
        <w:tc>
          <w:tcPr>
            <w:tcW w:w="1276" w:type="dxa"/>
            <w:vAlign w:val="center"/>
          </w:tcPr>
          <w:p w14:paraId="3F2A0FCA" w14:textId="5327A8B4" w:rsidR="000A2079" w:rsidRPr="005B69D2" w:rsidRDefault="005037F2" w:rsidP="000A2079">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Borders>
              <w:right w:val="single" w:sz="4" w:space="0" w:color="auto"/>
            </w:tcBorders>
          </w:tcPr>
          <w:p w14:paraId="4BAC9B4A" w14:textId="58AB90E2" w:rsidR="000A2079" w:rsidRPr="005B69D2" w:rsidRDefault="000A2079" w:rsidP="000A2079">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37CE36BB" w14:textId="247F6165" w:rsidR="000A2079" w:rsidRPr="005B69D2" w:rsidRDefault="000A2079" w:rsidP="000A2079">
            <w:pPr>
              <w:jc w:val="center"/>
              <w:rPr>
                <w:rFonts w:ascii="Times New Roman" w:hAnsi="Times New Roman" w:cs="Times New Roman"/>
                <w:sz w:val="24"/>
                <w:szCs w:val="24"/>
              </w:rPr>
            </w:pPr>
            <w:r>
              <w:rPr>
                <w:rFonts w:ascii="Times New Roman" w:hAnsi="Times New Roman" w:cs="Times New Roman"/>
                <w:sz w:val="24"/>
                <w:szCs w:val="24"/>
              </w:rPr>
              <w:t>7,8</w:t>
            </w:r>
          </w:p>
        </w:tc>
      </w:tr>
      <w:tr w:rsidR="005037F2" w:rsidRPr="005B69D2" w14:paraId="684D472D" w14:textId="77777777" w:rsidTr="00432558">
        <w:trPr>
          <w:trHeight w:val="20"/>
        </w:trPr>
        <w:tc>
          <w:tcPr>
            <w:tcW w:w="826" w:type="dxa"/>
            <w:vAlign w:val="center"/>
          </w:tcPr>
          <w:p w14:paraId="62D5873F" w14:textId="77777777" w:rsidR="005037F2" w:rsidRPr="005B69D2" w:rsidRDefault="005037F2" w:rsidP="005037F2">
            <w:pPr>
              <w:jc w:val="center"/>
              <w:rPr>
                <w:rFonts w:ascii="Times New Roman" w:hAnsi="Times New Roman" w:cs="Times New Roman"/>
                <w:sz w:val="24"/>
                <w:szCs w:val="24"/>
              </w:rPr>
            </w:pPr>
            <w:r w:rsidRPr="005B69D2">
              <w:rPr>
                <w:sz w:val="24"/>
                <w:szCs w:val="24"/>
              </w:rPr>
              <w:t>ОК25</w:t>
            </w:r>
          </w:p>
        </w:tc>
        <w:tc>
          <w:tcPr>
            <w:tcW w:w="5054" w:type="dxa"/>
            <w:vAlign w:val="center"/>
          </w:tcPr>
          <w:p w14:paraId="34B269F5" w14:textId="0CB497A7" w:rsidR="005037F2" w:rsidRPr="005037F2" w:rsidRDefault="005037F2" w:rsidP="005037F2">
            <w:pPr>
              <w:rPr>
                <w:rFonts w:ascii="Times New Roman" w:hAnsi="Times New Roman" w:cs="Times New Roman"/>
                <w:bCs/>
                <w:sz w:val="24"/>
                <w:szCs w:val="24"/>
              </w:rPr>
            </w:pPr>
            <w:r w:rsidRPr="005037F2">
              <w:rPr>
                <w:rFonts w:ascii="Times New Roman" w:hAnsi="Times New Roman" w:cs="Times New Roman"/>
                <w:bCs/>
                <w:sz w:val="24"/>
                <w:szCs w:val="24"/>
              </w:rPr>
              <w:t>Молекулярна біологія</w:t>
            </w:r>
          </w:p>
        </w:tc>
        <w:tc>
          <w:tcPr>
            <w:tcW w:w="1276" w:type="dxa"/>
            <w:vAlign w:val="center"/>
          </w:tcPr>
          <w:p w14:paraId="3B97AF53" w14:textId="0EFFE9A6"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452DDC64" w14:textId="393A14D8"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0B6CCEFC" w14:textId="043E7186"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7</w:t>
            </w:r>
          </w:p>
        </w:tc>
      </w:tr>
      <w:tr w:rsidR="005037F2" w:rsidRPr="005B69D2" w14:paraId="790C31FC" w14:textId="77777777" w:rsidTr="00432558">
        <w:trPr>
          <w:trHeight w:val="20"/>
        </w:trPr>
        <w:tc>
          <w:tcPr>
            <w:tcW w:w="826" w:type="dxa"/>
            <w:vAlign w:val="center"/>
          </w:tcPr>
          <w:p w14:paraId="77B07AF0" w14:textId="77777777" w:rsidR="005037F2" w:rsidRPr="005B69D2" w:rsidRDefault="005037F2" w:rsidP="005037F2">
            <w:pPr>
              <w:jc w:val="center"/>
              <w:rPr>
                <w:sz w:val="24"/>
                <w:szCs w:val="24"/>
              </w:rPr>
            </w:pPr>
            <w:r w:rsidRPr="005B69D2">
              <w:rPr>
                <w:sz w:val="24"/>
                <w:szCs w:val="24"/>
              </w:rPr>
              <w:t>ОК26</w:t>
            </w:r>
          </w:p>
        </w:tc>
        <w:tc>
          <w:tcPr>
            <w:tcW w:w="5054" w:type="dxa"/>
            <w:vAlign w:val="center"/>
          </w:tcPr>
          <w:p w14:paraId="4869311D" w14:textId="76FA23B0" w:rsidR="005037F2" w:rsidRPr="005037F2" w:rsidRDefault="005037F2" w:rsidP="005037F2">
            <w:pPr>
              <w:rPr>
                <w:rFonts w:ascii="Times New Roman" w:hAnsi="Times New Roman" w:cs="Times New Roman"/>
                <w:bCs/>
                <w:sz w:val="24"/>
                <w:szCs w:val="24"/>
              </w:rPr>
            </w:pPr>
            <w:r w:rsidRPr="005037F2">
              <w:rPr>
                <w:rFonts w:ascii="Times New Roman" w:hAnsi="Times New Roman" w:cs="Times New Roman"/>
                <w:bCs/>
                <w:sz w:val="24"/>
                <w:szCs w:val="24"/>
              </w:rPr>
              <w:t>Біотехнологія</w:t>
            </w:r>
          </w:p>
        </w:tc>
        <w:tc>
          <w:tcPr>
            <w:tcW w:w="1276" w:type="dxa"/>
          </w:tcPr>
          <w:p w14:paraId="068DFCFB" w14:textId="1491F338"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102EDBB0" w14:textId="3E2C6CC2"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екзамен</w:t>
            </w:r>
          </w:p>
        </w:tc>
        <w:tc>
          <w:tcPr>
            <w:tcW w:w="1151" w:type="dxa"/>
            <w:tcBorders>
              <w:left w:val="single" w:sz="4" w:space="0" w:color="auto"/>
            </w:tcBorders>
          </w:tcPr>
          <w:p w14:paraId="70AEB2BF" w14:textId="495517E8"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7</w:t>
            </w:r>
          </w:p>
        </w:tc>
      </w:tr>
      <w:tr w:rsidR="005037F2" w:rsidRPr="005B69D2" w14:paraId="1D5F2E94" w14:textId="77777777" w:rsidTr="00432558">
        <w:trPr>
          <w:trHeight w:val="20"/>
        </w:trPr>
        <w:tc>
          <w:tcPr>
            <w:tcW w:w="826" w:type="dxa"/>
            <w:vAlign w:val="center"/>
          </w:tcPr>
          <w:p w14:paraId="63E68043" w14:textId="77777777" w:rsidR="005037F2" w:rsidRPr="005B69D2" w:rsidRDefault="005037F2" w:rsidP="005037F2">
            <w:pPr>
              <w:jc w:val="center"/>
              <w:rPr>
                <w:rFonts w:ascii="Times New Roman" w:hAnsi="Times New Roman" w:cs="Times New Roman"/>
                <w:sz w:val="24"/>
                <w:szCs w:val="24"/>
              </w:rPr>
            </w:pPr>
            <w:r w:rsidRPr="005B69D2">
              <w:rPr>
                <w:sz w:val="24"/>
                <w:szCs w:val="24"/>
              </w:rPr>
              <w:t>ОК27</w:t>
            </w:r>
          </w:p>
        </w:tc>
        <w:tc>
          <w:tcPr>
            <w:tcW w:w="5054" w:type="dxa"/>
            <w:vAlign w:val="center"/>
          </w:tcPr>
          <w:p w14:paraId="1CD383F3" w14:textId="0E1B8C66" w:rsidR="005037F2" w:rsidRPr="005037F2" w:rsidRDefault="005037F2" w:rsidP="005037F2">
            <w:pPr>
              <w:rPr>
                <w:rFonts w:ascii="Times New Roman" w:hAnsi="Times New Roman" w:cs="Times New Roman"/>
                <w:bCs/>
                <w:sz w:val="24"/>
                <w:szCs w:val="24"/>
              </w:rPr>
            </w:pPr>
            <w:r w:rsidRPr="005037F2">
              <w:rPr>
                <w:rFonts w:ascii="Times New Roman" w:hAnsi="Times New Roman" w:cs="Times New Roman"/>
                <w:bCs/>
                <w:sz w:val="24"/>
                <w:szCs w:val="24"/>
              </w:rPr>
              <w:t>Курсові роботи з фахових дисциплін</w:t>
            </w:r>
          </w:p>
        </w:tc>
        <w:tc>
          <w:tcPr>
            <w:tcW w:w="1276" w:type="dxa"/>
            <w:vAlign w:val="center"/>
          </w:tcPr>
          <w:p w14:paraId="7979D38C" w14:textId="51E5ED82"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3</w:t>
            </w:r>
          </w:p>
        </w:tc>
        <w:tc>
          <w:tcPr>
            <w:tcW w:w="1701" w:type="dxa"/>
            <w:tcBorders>
              <w:right w:val="single" w:sz="4" w:space="0" w:color="auto"/>
            </w:tcBorders>
          </w:tcPr>
          <w:p w14:paraId="51B58CA2" w14:textId="7CD586DD" w:rsidR="005037F2" w:rsidRPr="005B69D2" w:rsidRDefault="005037F2" w:rsidP="005037F2">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3CE0F68C" w14:textId="28E1D473" w:rsidR="005037F2" w:rsidRPr="005B69D2" w:rsidRDefault="005037F2" w:rsidP="005037F2">
            <w:pPr>
              <w:jc w:val="center"/>
              <w:rPr>
                <w:rFonts w:ascii="Times New Roman" w:hAnsi="Times New Roman" w:cs="Times New Roman"/>
                <w:sz w:val="24"/>
                <w:szCs w:val="24"/>
              </w:rPr>
            </w:pPr>
          </w:p>
        </w:tc>
      </w:tr>
      <w:tr w:rsidR="005037F2" w:rsidRPr="005B69D2" w14:paraId="6CDA234E" w14:textId="77777777" w:rsidTr="00432558">
        <w:trPr>
          <w:trHeight w:val="20"/>
        </w:trPr>
        <w:tc>
          <w:tcPr>
            <w:tcW w:w="826" w:type="dxa"/>
            <w:vAlign w:val="center"/>
          </w:tcPr>
          <w:p w14:paraId="678AB5CF" w14:textId="77777777" w:rsidR="005037F2" w:rsidRPr="005B69D2" w:rsidRDefault="005037F2" w:rsidP="005037F2">
            <w:pPr>
              <w:jc w:val="center"/>
              <w:rPr>
                <w:rFonts w:ascii="Times New Roman" w:hAnsi="Times New Roman" w:cs="Times New Roman"/>
                <w:sz w:val="24"/>
                <w:szCs w:val="24"/>
              </w:rPr>
            </w:pPr>
            <w:r w:rsidRPr="005B69D2">
              <w:rPr>
                <w:sz w:val="24"/>
                <w:szCs w:val="24"/>
              </w:rPr>
              <w:t>ОК28</w:t>
            </w:r>
          </w:p>
        </w:tc>
        <w:tc>
          <w:tcPr>
            <w:tcW w:w="5054" w:type="dxa"/>
            <w:vAlign w:val="center"/>
          </w:tcPr>
          <w:p w14:paraId="4F6DC26E" w14:textId="10C1C997" w:rsidR="005037F2" w:rsidRPr="005037F2" w:rsidRDefault="005037F2" w:rsidP="005037F2">
            <w:pPr>
              <w:rPr>
                <w:rFonts w:ascii="Times New Roman" w:hAnsi="Times New Roman" w:cs="Times New Roman"/>
                <w:bCs/>
                <w:sz w:val="24"/>
                <w:szCs w:val="24"/>
              </w:rPr>
            </w:pPr>
            <w:r w:rsidRPr="005037F2">
              <w:rPr>
                <w:rFonts w:ascii="Times New Roman" w:hAnsi="Times New Roman" w:cs="Times New Roman"/>
                <w:bCs/>
                <w:sz w:val="24"/>
                <w:szCs w:val="24"/>
              </w:rPr>
              <w:t xml:space="preserve">Навчальна практика </w:t>
            </w:r>
          </w:p>
        </w:tc>
        <w:tc>
          <w:tcPr>
            <w:tcW w:w="1276" w:type="dxa"/>
            <w:vAlign w:val="center"/>
          </w:tcPr>
          <w:p w14:paraId="40C8D5F2" w14:textId="755F4D44"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18</w:t>
            </w:r>
          </w:p>
        </w:tc>
        <w:tc>
          <w:tcPr>
            <w:tcW w:w="1701" w:type="dxa"/>
            <w:tcBorders>
              <w:right w:val="single" w:sz="4" w:space="0" w:color="auto"/>
            </w:tcBorders>
          </w:tcPr>
          <w:p w14:paraId="73C47289" w14:textId="6424185F" w:rsidR="005037F2" w:rsidRPr="005B69D2" w:rsidRDefault="005037F2" w:rsidP="005037F2">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xml:space="preserve">. </w:t>
            </w:r>
            <w:r>
              <w:rPr>
                <w:rFonts w:ascii="Times New Roman" w:hAnsi="Times New Roman" w:cs="Times New Roman"/>
                <w:sz w:val="24"/>
                <w:szCs w:val="24"/>
              </w:rPr>
              <w:t>з</w:t>
            </w:r>
            <w:r w:rsidRPr="005B69D2">
              <w:rPr>
                <w:rFonts w:ascii="Times New Roman" w:hAnsi="Times New Roman" w:cs="Times New Roman"/>
                <w:sz w:val="24"/>
                <w:szCs w:val="24"/>
              </w:rPr>
              <w:t>алік</w:t>
            </w:r>
          </w:p>
        </w:tc>
        <w:tc>
          <w:tcPr>
            <w:tcW w:w="1151" w:type="dxa"/>
            <w:tcBorders>
              <w:left w:val="single" w:sz="4" w:space="0" w:color="auto"/>
            </w:tcBorders>
          </w:tcPr>
          <w:p w14:paraId="526AF8DD" w14:textId="57C7D94A"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1,2,4,6</w:t>
            </w:r>
          </w:p>
        </w:tc>
      </w:tr>
      <w:tr w:rsidR="005037F2" w:rsidRPr="005B69D2" w14:paraId="7CDA71A5" w14:textId="77777777" w:rsidTr="00432558">
        <w:trPr>
          <w:trHeight w:val="20"/>
        </w:trPr>
        <w:tc>
          <w:tcPr>
            <w:tcW w:w="826" w:type="dxa"/>
            <w:vAlign w:val="center"/>
          </w:tcPr>
          <w:p w14:paraId="07894C31" w14:textId="77777777" w:rsidR="005037F2" w:rsidRPr="005B69D2" w:rsidRDefault="005037F2" w:rsidP="005037F2">
            <w:pPr>
              <w:jc w:val="center"/>
              <w:rPr>
                <w:sz w:val="24"/>
                <w:szCs w:val="24"/>
              </w:rPr>
            </w:pPr>
            <w:r w:rsidRPr="005B69D2">
              <w:rPr>
                <w:sz w:val="24"/>
                <w:szCs w:val="24"/>
              </w:rPr>
              <w:t>ОК29</w:t>
            </w:r>
          </w:p>
        </w:tc>
        <w:tc>
          <w:tcPr>
            <w:tcW w:w="5054" w:type="dxa"/>
            <w:vAlign w:val="center"/>
          </w:tcPr>
          <w:p w14:paraId="393CBA29" w14:textId="73AC3885" w:rsidR="005037F2" w:rsidRPr="00752F19" w:rsidRDefault="005037F2" w:rsidP="005037F2">
            <w:pPr>
              <w:rPr>
                <w:b/>
                <w:sz w:val="24"/>
                <w:szCs w:val="24"/>
              </w:rPr>
            </w:pPr>
            <w:r w:rsidRPr="005B69D2">
              <w:rPr>
                <w:sz w:val="24"/>
                <w:szCs w:val="24"/>
              </w:rPr>
              <w:t xml:space="preserve">Виробнича практика </w:t>
            </w:r>
          </w:p>
        </w:tc>
        <w:tc>
          <w:tcPr>
            <w:tcW w:w="1276" w:type="dxa"/>
            <w:vAlign w:val="center"/>
          </w:tcPr>
          <w:p w14:paraId="69BE7FDF" w14:textId="31014672"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12</w:t>
            </w:r>
          </w:p>
        </w:tc>
        <w:tc>
          <w:tcPr>
            <w:tcW w:w="1701" w:type="dxa"/>
            <w:tcBorders>
              <w:right w:val="single" w:sz="4" w:space="0" w:color="auto"/>
            </w:tcBorders>
          </w:tcPr>
          <w:p w14:paraId="4C3C8B11" w14:textId="18F84E45" w:rsidR="005037F2" w:rsidRPr="005B69D2" w:rsidRDefault="005037F2" w:rsidP="005037F2">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49AFEB15" w14:textId="08DF7227"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8</w:t>
            </w:r>
          </w:p>
        </w:tc>
      </w:tr>
      <w:tr w:rsidR="005037F2" w:rsidRPr="005B69D2" w14:paraId="2041983F" w14:textId="77777777" w:rsidTr="00432558">
        <w:trPr>
          <w:trHeight w:val="20"/>
        </w:trPr>
        <w:tc>
          <w:tcPr>
            <w:tcW w:w="826" w:type="dxa"/>
            <w:vAlign w:val="center"/>
          </w:tcPr>
          <w:p w14:paraId="6346D228" w14:textId="77777777" w:rsidR="005037F2" w:rsidRPr="005B69D2" w:rsidRDefault="005037F2" w:rsidP="005037F2">
            <w:pPr>
              <w:jc w:val="center"/>
              <w:rPr>
                <w:rFonts w:ascii="Times New Roman" w:hAnsi="Times New Roman" w:cs="Times New Roman"/>
                <w:sz w:val="24"/>
                <w:szCs w:val="24"/>
              </w:rPr>
            </w:pPr>
            <w:r w:rsidRPr="005B69D2">
              <w:rPr>
                <w:sz w:val="24"/>
                <w:szCs w:val="24"/>
              </w:rPr>
              <w:t>ОК30</w:t>
            </w:r>
          </w:p>
        </w:tc>
        <w:tc>
          <w:tcPr>
            <w:tcW w:w="5054" w:type="dxa"/>
            <w:vAlign w:val="center"/>
          </w:tcPr>
          <w:p w14:paraId="2EF93541" w14:textId="5C2F4D19" w:rsidR="005037F2" w:rsidRPr="00752F19" w:rsidRDefault="005037F2" w:rsidP="005037F2">
            <w:pPr>
              <w:rPr>
                <w:b/>
                <w:sz w:val="24"/>
                <w:szCs w:val="24"/>
              </w:rPr>
            </w:pPr>
            <w:r w:rsidRPr="005B69D2">
              <w:rPr>
                <w:sz w:val="24"/>
                <w:szCs w:val="24"/>
              </w:rPr>
              <w:t>Переддипломна практика</w:t>
            </w:r>
          </w:p>
        </w:tc>
        <w:tc>
          <w:tcPr>
            <w:tcW w:w="1276" w:type="dxa"/>
            <w:vAlign w:val="center"/>
          </w:tcPr>
          <w:p w14:paraId="297CC798" w14:textId="1DADA57B"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1,5</w:t>
            </w:r>
          </w:p>
        </w:tc>
        <w:tc>
          <w:tcPr>
            <w:tcW w:w="1701" w:type="dxa"/>
            <w:tcBorders>
              <w:right w:val="single" w:sz="4" w:space="0" w:color="auto"/>
            </w:tcBorders>
          </w:tcPr>
          <w:p w14:paraId="3301E8E9" w14:textId="29B21AA7" w:rsidR="005037F2" w:rsidRPr="005B69D2" w:rsidRDefault="005037F2" w:rsidP="005037F2">
            <w:pPr>
              <w:jc w:val="cente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tcPr>
          <w:p w14:paraId="6B51128D" w14:textId="30B550A3"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8</w:t>
            </w:r>
          </w:p>
        </w:tc>
      </w:tr>
      <w:tr w:rsidR="005037F2" w:rsidRPr="005B69D2" w14:paraId="4CCC7141" w14:textId="77777777" w:rsidTr="00432558">
        <w:trPr>
          <w:trHeight w:val="20"/>
        </w:trPr>
        <w:tc>
          <w:tcPr>
            <w:tcW w:w="826" w:type="dxa"/>
            <w:vAlign w:val="center"/>
          </w:tcPr>
          <w:p w14:paraId="0F7A6775" w14:textId="77777777" w:rsidR="005037F2" w:rsidRPr="005B69D2" w:rsidRDefault="005037F2" w:rsidP="005037F2">
            <w:pPr>
              <w:jc w:val="center"/>
              <w:rPr>
                <w:sz w:val="24"/>
                <w:szCs w:val="24"/>
              </w:rPr>
            </w:pPr>
            <w:r w:rsidRPr="005B69D2">
              <w:rPr>
                <w:sz w:val="24"/>
                <w:szCs w:val="24"/>
              </w:rPr>
              <w:t>ОК31</w:t>
            </w:r>
          </w:p>
        </w:tc>
        <w:tc>
          <w:tcPr>
            <w:tcW w:w="5054" w:type="dxa"/>
            <w:vAlign w:val="center"/>
          </w:tcPr>
          <w:p w14:paraId="65DF9A51" w14:textId="36E33A22" w:rsidR="005037F2" w:rsidRPr="00752F19" w:rsidRDefault="005037F2" w:rsidP="005037F2">
            <w:pPr>
              <w:rPr>
                <w:b/>
                <w:sz w:val="24"/>
                <w:szCs w:val="24"/>
              </w:rPr>
            </w:pPr>
            <w:r w:rsidRPr="005B69D2">
              <w:rPr>
                <w:sz w:val="24"/>
                <w:szCs w:val="24"/>
              </w:rPr>
              <w:t>Атестація здобувачів вищої освіти</w:t>
            </w:r>
          </w:p>
        </w:tc>
        <w:tc>
          <w:tcPr>
            <w:tcW w:w="1276" w:type="dxa"/>
            <w:vAlign w:val="center"/>
          </w:tcPr>
          <w:p w14:paraId="4E2FF2B6" w14:textId="4639F7AD"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4,5</w:t>
            </w:r>
          </w:p>
        </w:tc>
        <w:tc>
          <w:tcPr>
            <w:tcW w:w="1701" w:type="dxa"/>
            <w:tcBorders>
              <w:right w:val="single" w:sz="4" w:space="0" w:color="auto"/>
            </w:tcBorders>
          </w:tcPr>
          <w:p w14:paraId="207F0F6E" w14:textId="38DF9312" w:rsidR="005037F2" w:rsidRPr="005B69D2" w:rsidRDefault="005037F2" w:rsidP="005037F2">
            <w:pPr>
              <w:jc w:val="center"/>
              <w:rPr>
                <w:rFonts w:ascii="Times New Roman" w:hAnsi="Times New Roman" w:cs="Times New Roman"/>
                <w:sz w:val="24"/>
                <w:szCs w:val="24"/>
              </w:rPr>
            </w:pPr>
            <w:r w:rsidRPr="005B69D2">
              <w:rPr>
                <w:rFonts w:ascii="Times New Roman" w:hAnsi="Times New Roman" w:cs="Times New Roman"/>
                <w:sz w:val="24"/>
                <w:szCs w:val="24"/>
              </w:rPr>
              <w:t>захист</w:t>
            </w:r>
          </w:p>
        </w:tc>
        <w:tc>
          <w:tcPr>
            <w:tcW w:w="1151" w:type="dxa"/>
            <w:tcBorders>
              <w:left w:val="single" w:sz="4" w:space="0" w:color="auto"/>
            </w:tcBorders>
          </w:tcPr>
          <w:p w14:paraId="457FA43C" w14:textId="7419F09A" w:rsidR="005037F2" w:rsidRPr="005B69D2" w:rsidRDefault="005037F2" w:rsidP="005037F2">
            <w:pPr>
              <w:jc w:val="center"/>
              <w:rPr>
                <w:rFonts w:ascii="Times New Roman" w:hAnsi="Times New Roman" w:cs="Times New Roman"/>
                <w:sz w:val="24"/>
                <w:szCs w:val="24"/>
              </w:rPr>
            </w:pPr>
            <w:r>
              <w:rPr>
                <w:rFonts w:ascii="Times New Roman" w:hAnsi="Times New Roman" w:cs="Times New Roman"/>
                <w:sz w:val="24"/>
                <w:szCs w:val="24"/>
              </w:rPr>
              <w:t>8</w:t>
            </w:r>
          </w:p>
        </w:tc>
      </w:tr>
      <w:tr w:rsidR="00432558" w:rsidRPr="005B69D2" w14:paraId="25D915C5" w14:textId="77777777" w:rsidTr="00432558">
        <w:trPr>
          <w:trHeight w:val="20"/>
        </w:trPr>
        <w:tc>
          <w:tcPr>
            <w:tcW w:w="5880" w:type="dxa"/>
            <w:gridSpan w:val="2"/>
            <w:vAlign w:val="center"/>
          </w:tcPr>
          <w:p w14:paraId="4DACDDE6" w14:textId="77777777" w:rsidR="00432558" w:rsidRPr="005037F2" w:rsidRDefault="00432558" w:rsidP="00DC4A11">
            <w:pPr>
              <w:jc w:val="right"/>
              <w:rPr>
                <w:rFonts w:ascii="Times New Roman" w:hAnsi="Times New Roman" w:cs="Times New Roman"/>
                <w:sz w:val="24"/>
                <w:szCs w:val="24"/>
              </w:rPr>
            </w:pPr>
            <w:r w:rsidRPr="005037F2">
              <w:rPr>
                <w:rFonts w:ascii="Times New Roman" w:hAnsi="Times New Roman" w:cs="Times New Roman"/>
                <w:sz w:val="24"/>
                <w:szCs w:val="24"/>
              </w:rPr>
              <w:lastRenderedPageBreak/>
              <w:t>Разом за циклом:</w:t>
            </w:r>
          </w:p>
        </w:tc>
        <w:tc>
          <w:tcPr>
            <w:tcW w:w="1276" w:type="dxa"/>
            <w:tcBorders>
              <w:right w:val="single" w:sz="4" w:space="0" w:color="auto"/>
            </w:tcBorders>
            <w:vAlign w:val="center"/>
          </w:tcPr>
          <w:p w14:paraId="7BC99FA3" w14:textId="77777777" w:rsidR="00432558" w:rsidRPr="00432558" w:rsidRDefault="00432558" w:rsidP="00DC4A11">
            <w:pPr>
              <w:jc w:val="center"/>
              <w:rPr>
                <w:rFonts w:ascii="Times New Roman" w:hAnsi="Times New Roman" w:cs="Times New Roman"/>
                <w:b/>
                <w:bCs/>
                <w:sz w:val="24"/>
                <w:szCs w:val="24"/>
              </w:rPr>
            </w:pPr>
            <w:r w:rsidRPr="00432558">
              <w:rPr>
                <w:rFonts w:ascii="Times New Roman" w:hAnsi="Times New Roman" w:cs="Times New Roman"/>
                <w:b/>
                <w:bCs/>
                <w:sz w:val="24"/>
                <w:szCs w:val="24"/>
              </w:rPr>
              <w:t>22</w:t>
            </w:r>
          </w:p>
        </w:tc>
        <w:tc>
          <w:tcPr>
            <w:tcW w:w="1701" w:type="dxa"/>
            <w:tcBorders>
              <w:left w:val="single" w:sz="4" w:space="0" w:color="auto"/>
              <w:right w:val="single" w:sz="4" w:space="0" w:color="auto"/>
            </w:tcBorders>
          </w:tcPr>
          <w:p w14:paraId="00FE1D51" w14:textId="77777777" w:rsidR="00432558" w:rsidRPr="005B69D2" w:rsidRDefault="00432558" w:rsidP="00DC4A11">
            <w:pPr>
              <w:jc w:val="center"/>
              <w:rPr>
                <w:rFonts w:ascii="Times New Roman" w:hAnsi="Times New Roman" w:cs="Times New Roman"/>
                <w:sz w:val="24"/>
                <w:szCs w:val="24"/>
              </w:rPr>
            </w:pPr>
          </w:p>
        </w:tc>
        <w:tc>
          <w:tcPr>
            <w:tcW w:w="1151" w:type="dxa"/>
            <w:tcBorders>
              <w:left w:val="single" w:sz="4" w:space="0" w:color="auto"/>
            </w:tcBorders>
          </w:tcPr>
          <w:p w14:paraId="2FB74B86" w14:textId="77777777" w:rsidR="00432558" w:rsidRDefault="00432558" w:rsidP="00DC4A11">
            <w:pPr>
              <w:jc w:val="center"/>
              <w:rPr>
                <w:rFonts w:ascii="Times New Roman" w:hAnsi="Times New Roman" w:cs="Times New Roman"/>
                <w:sz w:val="24"/>
                <w:szCs w:val="24"/>
              </w:rPr>
            </w:pPr>
          </w:p>
        </w:tc>
      </w:tr>
      <w:tr w:rsidR="00432558" w:rsidRPr="005B69D2" w14:paraId="27E2FB19" w14:textId="1DE2C167" w:rsidTr="00432558">
        <w:trPr>
          <w:trHeight w:val="20"/>
        </w:trPr>
        <w:tc>
          <w:tcPr>
            <w:tcW w:w="5880" w:type="dxa"/>
            <w:gridSpan w:val="2"/>
          </w:tcPr>
          <w:p w14:paraId="27397FED" w14:textId="77777777" w:rsidR="00432558" w:rsidRPr="005B69D2" w:rsidRDefault="00432558" w:rsidP="005037F2">
            <w:pPr>
              <w:jc w:val="center"/>
              <w:rPr>
                <w:rFonts w:ascii="Times New Roman" w:hAnsi="Times New Roman" w:cs="Times New Roman"/>
                <w:b/>
                <w:bCs/>
                <w:sz w:val="24"/>
                <w:szCs w:val="24"/>
              </w:rPr>
            </w:pPr>
            <w:r w:rsidRPr="005B69D2">
              <w:rPr>
                <w:rFonts w:ascii="Times New Roman" w:hAnsi="Times New Roman" w:cs="Times New Roman"/>
                <w:b/>
                <w:bCs/>
                <w:sz w:val="24"/>
                <w:szCs w:val="24"/>
              </w:rPr>
              <w:t>Загальний обсяг обов’язкових компонент:</w:t>
            </w:r>
          </w:p>
        </w:tc>
        <w:tc>
          <w:tcPr>
            <w:tcW w:w="1276" w:type="dxa"/>
            <w:tcBorders>
              <w:right w:val="single" w:sz="4" w:space="0" w:color="auto"/>
            </w:tcBorders>
            <w:vAlign w:val="center"/>
          </w:tcPr>
          <w:p w14:paraId="63ED765F" w14:textId="014473A3" w:rsidR="00432558" w:rsidRPr="005B69D2" w:rsidRDefault="00432558" w:rsidP="00432558">
            <w:pPr>
              <w:jc w:val="center"/>
              <w:rPr>
                <w:rFonts w:ascii="Times New Roman" w:hAnsi="Times New Roman" w:cs="Times New Roman"/>
                <w:b/>
                <w:bCs/>
                <w:sz w:val="24"/>
                <w:szCs w:val="24"/>
              </w:rPr>
            </w:pPr>
            <w:r>
              <w:rPr>
                <w:rFonts w:ascii="Times New Roman" w:hAnsi="Times New Roman" w:cs="Times New Roman"/>
                <w:b/>
                <w:bCs/>
                <w:sz w:val="24"/>
                <w:szCs w:val="24"/>
              </w:rPr>
              <w:t>128</w:t>
            </w:r>
          </w:p>
        </w:tc>
        <w:tc>
          <w:tcPr>
            <w:tcW w:w="1701" w:type="dxa"/>
            <w:tcBorders>
              <w:left w:val="single" w:sz="4" w:space="0" w:color="auto"/>
              <w:right w:val="single" w:sz="4" w:space="0" w:color="auto"/>
            </w:tcBorders>
            <w:vAlign w:val="center"/>
          </w:tcPr>
          <w:p w14:paraId="6211D43C" w14:textId="77777777" w:rsidR="00432558" w:rsidRPr="005B69D2" w:rsidRDefault="00432558" w:rsidP="00432558">
            <w:pPr>
              <w:rPr>
                <w:rFonts w:ascii="Times New Roman" w:hAnsi="Times New Roman" w:cs="Times New Roman"/>
                <w:b/>
                <w:bCs/>
                <w:sz w:val="24"/>
                <w:szCs w:val="24"/>
              </w:rPr>
            </w:pPr>
          </w:p>
        </w:tc>
        <w:tc>
          <w:tcPr>
            <w:tcW w:w="1151" w:type="dxa"/>
            <w:tcBorders>
              <w:left w:val="single" w:sz="4" w:space="0" w:color="auto"/>
            </w:tcBorders>
            <w:vAlign w:val="center"/>
          </w:tcPr>
          <w:p w14:paraId="1F22491D" w14:textId="77777777" w:rsidR="00432558" w:rsidRPr="005B69D2" w:rsidRDefault="00432558" w:rsidP="00432558">
            <w:pPr>
              <w:rPr>
                <w:rFonts w:ascii="Times New Roman" w:hAnsi="Times New Roman" w:cs="Times New Roman"/>
                <w:b/>
                <w:bCs/>
                <w:sz w:val="24"/>
                <w:szCs w:val="24"/>
              </w:rPr>
            </w:pPr>
          </w:p>
        </w:tc>
      </w:tr>
      <w:tr w:rsidR="00432558" w:rsidRPr="005B69D2" w14:paraId="0B5413B3" w14:textId="347EA9A6" w:rsidTr="00DC4A11">
        <w:trPr>
          <w:trHeight w:val="20"/>
        </w:trPr>
        <w:tc>
          <w:tcPr>
            <w:tcW w:w="10008" w:type="dxa"/>
            <w:gridSpan w:val="5"/>
          </w:tcPr>
          <w:p w14:paraId="7A3F26DC" w14:textId="194231D4" w:rsidR="00432558" w:rsidRPr="005B69D2" w:rsidRDefault="00432558" w:rsidP="005037F2">
            <w:pPr>
              <w:jc w:val="center"/>
              <w:rPr>
                <w:rFonts w:ascii="Times New Roman" w:hAnsi="Times New Roman" w:cs="Times New Roman"/>
                <w:b/>
                <w:bCs/>
                <w:sz w:val="24"/>
                <w:szCs w:val="24"/>
              </w:rPr>
            </w:pPr>
            <w:r w:rsidRPr="005037F2">
              <w:rPr>
                <w:rFonts w:ascii="Times New Roman" w:hAnsi="Times New Roman" w:cs="Times New Roman"/>
                <w:b/>
                <w:bCs/>
                <w:sz w:val="24"/>
                <w:szCs w:val="24"/>
              </w:rPr>
              <w:t>Вибіркові компоненти освітньої програми</w:t>
            </w:r>
            <w:r>
              <w:rPr>
                <w:rFonts w:ascii="Times New Roman" w:hAnsi="Times New Roman" w:cs="Times New Roman"/>
                <w:b/>
                <w:bCs/>
                <w:sz w:val="24"/>
                <w:szCs w:val="24"/>
              </w:rPr>
              <w:t>*</w:t>
            </w:r>
          </w:p>
        </w:tc>
      </w:tr>
      <w:tr w:rsidR="005037F2" w:rsidRPr="005B69D2" w14:paraId="62F3DD71" w14:textId="77777777" w:rsidTr="00B214C0">
        <w:trPr>
          <w:trHeight w:val="20"/>
        </w:trPr>
        <w:tc>
          <w:tcPr>
            <w:tcW w:w="10008" w:type="dxa"/>
            <w:gridSpan w:val="5"/>
          </w:tcPr>
          <w:p w14:paraId="07A1BD9D" w14:textId="6C82A4BB" w:rsidR="005037F2" w:rsidRPr="005037F2" w:rsidRDefault="005037F2" w:rsidP="005037F2">
            <w:pPr>
              <w:jc w:val="center"/>
              <w:rPr>
                <w:rFonts w:ascii="Times New Roman" w:hAnsi="Times New Roman" w:cs="Times New Roman"/>
                <w:b/>
                <w:bCs/>
                <w:sz w:val="24"/>
                <w:szCs w:val="24"/>
              </w:rPr>
            </w:pPr>
            <w:r w:rsidRPr="005037F2">
              <w:rPr>
                <w:rFonts w:ascii="Times New Roman" w:hAnsi="Times New Roman" w:cs="Times New Roman"/>
                <w:b/>
                <w:bCs/>
                <w:sz w:val="24"/>
                <w:szCs w:val="24"/>
              </w:rPr>
              <w:t>Цикл загальної підготовки</w:t>
            </w:r>
          </w:p>
        </w:tc>
      </w:tr>
      <w:tr w:rsidR="00432558" w:rsidRPr="005B69D2" w14:paraId="6BE52AD4" w14:textId="77777777" w:rsidTr="00DC4A11">
        <w:trPr>
          <w:trHeight w:val="20"/>
        </w:trPr>
        <w:tc>
          <w:tcPr>
            <w:tcW w:w="826" w:type="dxa"/>
            <w:vAlign w:val="center"/>
          </w:tcPr>
          <w:p w14:paraId="3384839C" w14:textId="77777777" w:rsidR="00432558" w:rsidRPr="005B69D2" w:rsidRDefault="00432558" w:rsidP="00432558">
            <w:pPr>
              <w:jc w:val="center"/>
              <w:rPr>
                <w:rFonts w:ascii="Times New Roman" w:hAnsi="Times New Roman" w:cs="Times New Roman"/>
                <w:sz w:val="24"/>
                <w:szCs w:val="24"/>
              </w:rPr>
            </w:pPr>
            <w:r w:rsidRPr="005B69D2">
              <w:rPr>
                <w:sz w:val="24"/>
                <w:szCs w:val="24"/>
              </w:rPr>
              <w:t>ВК1</w:t>
            </w:r>
          </w:p>
        </w:tc>
        <w:tc>
          <w:tcPr>
            <w:tcW w:w="5054" w:type="dxa"/>
            <w:vAlign w:val="center"/>
          </w:tcPr>
          <w:p w14:paraId="7DB9B961" w14:textId="77777777" w:rsidR="00432558" w:rsidRPr="005B69D2" w:rsidRDefault="00432558" w:rsidP="00432558">
            <w:pPr>
              <w:rPr>
                <w:sz w:val="24"/>
                <w:szCs w:val="24"/>
              </w:rPr>
            </w:pPr>
            <w:r w:rsidRPr="005B69D2">
              <w:rPr>
                <w:sz w:val="24"/>
                <w:szCs w:val="24"/>
              </w:rPr>
              <w:t>Дисципліна вільного вибору студента 1</w:t>
            </w:r>
          </w:p>
        </w:tc>
        <w:tc>
          <w:tcPr>
            <w:tcW w:w="1276" w:type="dxa"/>
            <w:vAlign w:val="center"/>
          </w:tcPr>
          <w:p w14:paraId="5909C9E7" w14:textId="4E09337D" w:rsidR="00432558" w:rsidRPr="005B69D2" w:rsidRDefault="00432558" w:rsidP="00432558">
            <w:pPr>
              <w:jc w:val="center"/>
              <w:rPr>
                <w:rFonts w:ascii="Times New Roman" w:hAnsi="Times New Roman" w:cs="Times New Roman"/>
                <w:sz w:val="24"/>
                <w:szCs w:val="24"/>
              </w:rPr>
            </w:pPr>
            <w:r>
              <w:rPr>
                <w:sz w:val="22"/>
                <w:szCs w:val="22"/>
              </w:rPr>
              <w:t>3</w:t>
            </w:r>
          </w:p>
        </w:tc>
        <w:tc>
          <w:tcPr>
            <w:tcW w:w="1701" w:type="dxa"/>
            <w:tcBorders>
              <w:right w:val="single" w:sz="4" w:space="0" w:color="auto"/>
            </w:tcBorders>
          </w:tcPr>
          <w:p w14:paraId="679392EF" w14:textId="77777777"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2378C9DF" w14:textId="6A309ED4" w:rsidR="00432558" w:rsidRPr="00075A0F" w:rsidRDefault="00432558" w:rsidP="00432558">
            <w:pPr>
              <w:jc w:val="center"/>
              <w:rPr>
                <w:rFonts w:ascii="Times New Roman" w:hAnsi="Times New Roman" w:cs="Times New Roman"/>
                <w:sz w:val="24"/>
                <w:szCs w:val="24"/>
              </w:rPr>
            </w:pPr>
            <w:r>
              <w:rPr>
                <w:sz w:val="22"/>
                <w:szCs w:val="22"/>
              </w:rPr>
              <w:t>7</w:t>
            </w:r>
          </w:p>
        </w:tc>
      </w:tr>
      <w:tr w:rsidR="00432558" w:rsidRPr="005B69D2" w14:paraId="0BEB9E98" w14:textId="77777777" w:rsidTr="00DC4A11">
        <w:trPr>
          <w:trHeight w:val="20"/>
        </w:trPr>
        <w:tc>
          <w:tcPr>
            <w:tcW w:w="826" w:type="dxa"/>
            <w:vAlign w:val="center"/>
          </w:tcPr>
          <w:p w14:paraId="51A8F768" w14:textId="77777777" w:rsidR="00432558" w:rsidRPr="005B69D2" w:rsidRDefault="00432558" w:rsidP="00432558">
            <w:pPr>
              <w:jc w:val="center"/>
              <w:rPr>
                <w:sz w:val="24"/>
                <w:szCs w:val="24"/>
              </w:rPr>
            </w:pPr>
            <w:r w:rsidRPr="005B69D2">
              <w:rPr>
                <w:sz w:val="24"/>
                <w:szCs w:val="24"/>
              </w:rPr>
              <w:t>ВК2</w:t>
            </w:r>
          </w:p>
        </w:tc>
        <w:tc>
          <w:tcPr>
            <w:tcW w:w="5054" w:type="dxa"/>
            <w:vAlign w:val="center"/>
          </w:tcPr>
          <w:p w14:paraId="5A283C4D" w14:textId="77777777" w:rsidR="00432558" w:rsidRPr="005B69D2" w:rsidRDefault="00432558" w:rsidP="00432558">
            <w:pPr>
              <w:rPr>
                <w:sz w:val="24"/>
                <w:szCs w:val="24"/>
              </w:rPr>
            </w:pPr>
            <w:r w:rsidRPr="005B69D2">
              <w:rPr>
                <w:sz w:val="24"/>
                <w:szCs w:val="24"/>
              </w:rPr>
              <w:t>Дисципліна вільного вибору студента 2</w:t>
            </w:r>
          </w:p>
        </w:tc>
        <w:tc>
          <w:tcPr>
            <w:tcW w:w="1276" w:type="dxa"/>
            <w:vAlign w:val="center"/>
          </w:tcPr>
          <w:p w14:paraId="549E48E9" w14:textId="5209185A" w:rsidR="00432558" w:rsidRPr="005B69D2" w:rsidRDefault="00432558" w:rsidP="00432558">
            <w:pPr>
              <w:jc w:val="center"/>
              <w:rPr>
                <w:rFonts w:ascii="Times New Roman" w:hAnsi="Times New Roman" w:cs="Times New Roman"/>
                <w:sz w:val="24"/>
                <w:szCs w:val="24"/>
              </w:rPr>
            </w:pPr>
            <w:r>
              <w:rPr>
                <w:sz w:val="22"/>
                <w:szCs w:val="22"/>
              </w:rPr>
              <w:t>3</w:t>
            </w:r>
          </w:p>
        </w:tc>
        <w:tc>
          <w:tcPr>
            <w:tcW w:w="1701" w:type="dxa"/>
            <w:tcBorders>
              <w:right w:val="single" w:sz="4" w:space="0" w:color="auto"/>
            </w:tcBorders>
          </w:tcPr>
          <w:p w14:paraId="576004E9"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19A93890" w14:textId="664A2778" w:rsidR="00432558" w:rsidRPr="00075A0F" w:rsidRDefault="00432558" w:rsidP="00432558">
            <w:pPr>
              <w:jc w:val="center"/>
              <w:rPr>
                <w:rFonts w:ascii="Times New Roman" w:hAnsi="Times New Roman" w:cs="Times New Roman"/>
                <w:sz w:val="24"/>
                <w:szCs w:val="24"/>
              </w:rPr>
            </w:pPr>
            <w:r>
              <w:rPr>
                <w:sz w:val="22"/>
                <w:szCs w:val="22"/>
              </w:rPr>
              <w:t>7</w:t>
            </w:r>
          </w:p>
        </w:tc>
      </w:tr>
      <w:tr w:rsidR="00432558" w:rsidRPr="005B69D2" w14:paraId="124FC081" w14:textId="77777777" w:rsidTr="00DC4A11">
        <w:trPr>
          <w:trHeight w:val="20"/>
        </w:trPr>
        <w:tc>
          <w:tcPr>
            <w:tcW w:w="826" w:type="dxa"/>
            <w:vAlign w:val="center"/>
          </w:tcPr>
          <w:p w14:paraId="692FDC1F" w14:textId="77777777" w:rsidR="00432558" w:rsidRPr="005B69D2" w:rsidRDefault="00432558" w:rsidP="00432558">
            <w:pPr>
              <w:jc w:val="center"/>
              <w:rPr>
                <w:sz w:val="24"/>
                <w:szCs w:val="24"/>
              </w:rPr>
            </w:pPr>
            <w:r w:rsidRPr="005B69D2">
              <w:rPr>
                <w:sz w:val="24"/>
                <w:szCs w:val="24"/>
              </w:rPr>
              <w:t>ВК3</w:t>
            </w:r>
          </w:p>
        </w:tc>
        <w:tc>
          <w:tcPr>
            <w:tcW w:w="5054" w:type="dxa"/>
            <w:vAlign w:val="center"/>
          </w:tcPr>
          <w:p w14:paraId="6C1C8639" w14:textId="77777777" w:rsidR="00432558" w:rsidRPr="005B69D2" w:rsidRDefault="00432558" w:rsidP="00432558">
            <w:pPr>
              <w:rPr>
                <w:sz w:val="24"/>
                <w:szCs w:val="24"/>
              </w:rPr>
            </w:pPr>
            <w:r w:rsidRPr="005B69D2">
              <w:rPr>
                <w:sz w:val="24"/>
                <w:szCs w:val="24"/>
              </w:rPr>
              <w:t>Дисципліна вільного вибору студента 3</w:t>
            </w:r>
          </w:p>
        </w:tc>
        <w:tc>
          <w:tcPr>
            <w:tcW w:w="1276" w:type="dxa"/>
            <w:vAlign w:val="center"/>
          </w:tcPr>
          <w:p w14:paraId="1D56274E" w14:textId="41F81BA6" w:rsidR="00432558" w:rsidRPr="005B69D2" w:rsidRDefault="00432558" w:rsidP="00432558">
            <w:pPr>
              <w:jc w:val="center"/>
              <w:rPr>
                <w:rFonts w:ascii="Times New Roman" w:hAnsi="Times New Roman" w:cs="Times New Roman"/>
                <w:sz w:val="24"/>
                <w:szCs w:val="24"/>
              </w:rPr>
            </w:pPr>
            <w:r>
              <w:rPr>
                <w:sz w:val="22"/>
                <w:szCs w:val="22"/>
              </w:rPr>
              <w:t>3</w:t>
            </w:r>
          </w:p>
        </w:tc>
        <w:tc>
          <w:tcPr>
            <w:tcW w:w="1701" w:type="dxa"/>
            <w:tcBorders>
              <w:right w:val="single" w:sz="4" w:space="0" w:color="auto"/>
            </w:tcBorders>
          </w:tcPr>
          <w:p w14:paraId="0D2E92B6"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4EBF0C82" w14:textId="45D91B7B" w:rsidR="00432558" w:rsidRPr="00075A0F" w:rsidRDefault="00432558" w:rsidP="00432558">
            <w:pPr>
              <w:jc w:val="center"/>
              <w:rPr>
                <w:rFonts w:ascii="Times New Roman" w:hAnsi="Times New Roman" w:cs="Times New Roman"/>
                <w:sz w:val="24"/>
                <w:szCs w:val="24"/>
              </w:rPr>
            </w:pPr>
            <w:r>
              <w:rPr>
                <w:sz w:val="22"/>
                <w:szCs w:val="22"/>
              </w:rPr>
              <w:t>5</w:t>
            </w:r>
          </w:p>
        </w:tc>
      </w:tr>
      <w:tr w:rsidR="00432558" w:rsidRPr="005B69D2" w14:paraId="4A00C2B9" w14:textId="77777777" w:rsidTr="00DC4A11">
        <w:trPr>
          <w:trHeight w:val="20"/>
        </w:trPr>
        <w:tc>
          <w:tcPr>
            <w:tcW w:w="826" w:type="dxa"/>
            <w:vAlign w:val="center"/>
          </w:tcPr>
          <w:p w14:paraId="1898D036" w14:textId="77777777" w:rsidR="00432558" w:rsidRPr="005B69D2" w:rsidRDefault="00432558" w:rsidP="00432558">
            <w:pPr>
              <w:jc w:val="center"/>
              <w:rPr>
                <w:rFonts w:ascii="Times New Roman" w:hAnsi="Times New Roman" w:cs="Times New Roman"/>
                <w:sz w:val="24"/>
                <w:szCs w:val="24"/>
              </w:rPr>
            </w:pPr>
            <w:r w:rsidRPr="005B69D2">
              <w:rPr>
                <w:sz w:val="24"/>
                <w:szCs w:val="24"/>
              </w:rPr>
              <w:t>ВК4</w:t>
            </w:r>
          </w:p>
        </w:tc>
        <w:tc>
          <w:tcPr>
            <w:tcW w:w="5054" w:type="dxa"/>
            <w:vAlign w:val="center"/>
          </w:tcPr>
          <w:p w14:paraId="397855B3" w14:textId="77777777" w:rsidR="00432558" w:rsidRPr="005B69D2" w:rsidRDefault="00432558" w:rsidP="00432558">
            <w:pPr>
              <w:rPr>
                <w:sz w:val="24"/>
                <w:szCs w:val="24"/>
              </w:rPr>
            </w:pPr>
            <w:r w:rsidRPr="005B69D2">
              <w:rPr>
                <w:sz w:val="24"/>
                <w:szCs w:val="24"/>
              </w:rPr>
              <w:t>Дисципліна вільного вибору студента 4</w:t>
            </w:r>
          </w:p>
        </w:tc>
        <w:tc>
          <w:tcPr>
            <w:tcW w:w="1276" w:type="dxa"/>
            <w:vAlign w:val="center"/>
          </w:tcPr>
          <w:p w14:paraId="587C82B3" w14:textId="664978CF" w:rsidR="00432558" w:rsidRPr="005B69D2" w:rsidRDefault="00432558" w:rsidP="00432558">
            <w:pPr>
              <w:jc w:val="center"/>
              <w:rPr>
                <w:rFonts w:ascii="Times New Roman" w:hAnsi="Times New Roman" w:cs="Times New Roman"/>
                <w:sz w:val="24"/>
                <w:szCs w:val="24"/>
              </w:rPr>
            </w:pPr>
            <w:r>
              <w:rPr>
                <w:sz w:val="22"/>
                <w:szCs w:val="22"/>
              </w:rPr>
              <w:t>3</w:t>
            </w:r>
          </w:p>
        </w:tc>
        <w:tc>
          <w:tcPr>
            <w:tcW w:w="1701" w:type="dxa"/>
            <w:tcBorders>
              <w:right w:val="single" w:sz="4" w:space="0" w:color="auto"/>
            </w:tcBorders>
          </w:tcPr>
          <w:p w14:paraId="3BAF0297"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44033478" w14:textId="3500254F" w:rsidR="00432558" w:rsidRPr="00075A0F" w:rsidRDefault="00432558" w:rsidP="00432558">
            <w:pPr>
              <w:jc w:val="center"/>
              <w:rPr>
                <w:rFonts w:ascii="Times New Roman" w:hAnsi="Times New Roman" w:cs="Times New Roman"/>
                <w:sz w:val="24"/>
                <w:szCs w:val="24"/>
              </w:rPr>
            </w:pPr>
            <w:r>
              <w:rPr>
                <w:sz w:val="22"/>
                <w:szCs w:val="22"/>
              </w:rPr>
              <w:t>6</w:t>
            </w:r>
          </w:p>
        </w:tc>
      </w:tr>
      <w:tr w:rsidR="00432558" w:rsidRPr="005B69D2" w14:paraId="654A471B" w14:textId="77777777" w:rsidTr="00DC4A11">
        <w:trPr>
          <w:trHeight w:val="20"/>
        </w:trPr>
        <w:tc>
          <w:tcPr>
            <w:tcW w:w="826" w:type="dxa"/>
            <w:vAlign w:val="center"/>
          </w:tcPr>
          <w:p w14:paraId="1A3B18F6" w14:textId="77777777" w:rsidR="00432558" w:rsidRPr="005B69D2" w:rsidRDefault="00432558" w:rsidP="00432558">
            <w:pPr>
              <w:jc w:val="center"/>
              <w:rPr>
                <w:sz w:val="24"/>
                <w:szCs w:val="24"/>
              </w:rPr>
            </w:pPr>
            <w:r w:rsidRPr="005B69D2">
              <w:rPr>
                <w:sz w:val="24"/>
                <w:szCs w:val="24"/>
              </w:rPr>
              <w:t>ВК5</w:t>
            </w:r>
          </w:p>
        </w:tc>
        <w:tc>
          <w:tcPr>
            <w:tcW w:w="5054" w:type="dxa"/>
            <w:vAlign w:val="center"/>
          </w:tcPr>
          <w:p w14:paraId="68396277" w14:textId="77777777" w:rsidR="00432558" w:rsidRPr="005B69D2" w:rsidRDefault="00432558" w:rsidP="00432558">
            <w:pPr>
              <w:rPr>
                <w:sz w:val="24"/>
                <w:szCs w:val="24"/>
              </w:rPr>
            </w:pPr>
            <w:r w:rsidRPr="005B69D2">
              <w:rPr>
                <w:sz w:val="24"/>
                <w:szCs w:val="24"/>
              </w:rPr>
              <w:t>Дисципліна вільного вибору студента 5</w:t>
            </w:r>
          </w:p>
        </w:tc>
        <w:tc>
          <w:tcPr>
            <w:tcW w:w="1276" w:type="dxa"/>
            <w:vAlign w:val="center"/>
          </w:tcPr>
          <w:p w14:paraId="7C836BE8" w14:textId="2BAC7E4F" w:rsidR="00432558" w:rsidRPr="005B69D2" w:rsidRDefault="00432558" w:rsidP="00432558">
            <w:pPr>
              <w:jc w:val="center"/>
              <w:rPr>
                <w:rFonts w:ascii="Times New Roman" w:hAnsi="Times New Roman" w:cs="Times New Roman"/>
                <w:sz w:val="24"/>
                <w:szCs w:val="24"/>
              </w:rPr>
            </w:pPr>
            <w:r>
              <w:rPr>
                <w:sz w:val="22"/>
                <w:szCs w:val="22"/>
              </w:rPr>
              <w:t>3</w:t>
            </w:r>
          </w:p>
        </w:tc>
        <w:tc>
          <w:tcPr>
            <w:tcW w:w="1701" w:type="dxa"/>
            <w:tcBorders>
              <w:right w:val="single" w:sz="4" w:space="0" w:color="auto"/>
            </w:tcBorders>
          </w:tcPr>
          <w:p w14:paraId="58CFAD13"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322F8D3E" w14:textId="61A4298E" w:rsidR="00432558" w:rsidRPr="00075A0F" w:rsidRDefault="00432558" w:rsidP="00432558">
            <w:pPr>
              <w:jc w:val="center"/>
              <w:rPr>
                <w:rFonts w:ascii="Times New Roman" w:hAnsi="Times New Roman" w:cs="Times New Roman"/>
                <w:sz w:val="24"/>
                <w:szCs w:val="24"/>
              </w:rPr>
            </w:pPr>
            <w:r>
              <w:rPr>
                <w:sz w:val="22"/>
                <w:szCs w:val="22"/>
              </w:rPr>
              <w:t>7</w:t>
            </w:r>
          </w:p>
        </w:tc>
      </w:tr>
      <w:tr w:rsidR="00432558" w:rsidRPr="005B69D2" w14:paraId="4E2FC874" w14:textId="77777777" w:rsidTr="00DC4A11">
        <w:trPr>
          <w:trHeight w:val="20"/>
        </w:trPr>
        <w:tc>
          <w:tcPr>
            <w:tcW w:w="826" w:type="dxa"/>
            <w:vAlign w:val="center"/>
          </w:tcPr>
          <w:p w14:paraId="6D96D0DD" w14:textId="77777777" w:rsidR="00432558" w:rsidRPr="005B69D2" w:rsidRDefault="00432558" w:rsidP="00432558">
            <w:pPr>
              <w:jc w:val="center"/>
              <w:rPr>
                <w:sz w:val="24"/>
                <w:szCs w:val="24"/>
              </w:rPr>
            </w:pPr>
            <w:r w:rsidRPr="005B69D2">
              <w:rPr>
                <w:sz w:val="24"/>
                <w:szCs w:val="24"/>
              </w:rPr>
              <w:t>ВК6</w:t>
            </w:r>
          </w:p>
        </w:tc>
        <w:tc>
          <w:tcPr>
            <w:tcW w:w="5054" w:type="dxa"/>
            <w:vAlign w:val="center"/>
          </w:tcPr>
          <w:p w14:paraId="4DD7AA5E" w14:textId="77777777" w:rsidR="00432558" w:rsidRPr="005B69D2" w:rsidRDefault="00432558" w:rsidP="00432558">
            <w:pPr>
              <w:rPr>
                <w:sz w:val="24"/>
                <w:szCs w:val="24"/>
              </w:rPr>
            </w:pPr>
            <w:r w:rsidRPr="005B69D2">
              <w:rPr>
                <w:sz w:val="24"/>
                <w:szCs w:val="24"/>
              </w:rPr>
              <w:t>Дисципліна вільного вибору студента 6</w:t>
            </w:r>
          </w:p>
        </w:tc>
        <w:tc>
          <w:tcPr>
            <w:tcW w:w="1276" w:type="dxa"/>
            <w:vAlign w:val="center"/>
          </w:tcPr>
          <w:p w14:paraId="65AFAA31" w14:textId="13765FC3"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1F211609"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535710E3" w14:textId="71DB0EF7" w:rsidR="00432558" w:rsidRPr="00075A0F" w:rsidRDefault="00432558" w:rsidP="00432558">
            <w:pPr>
              <w:jc w:val="center"/>
              <w:rPr>
                <w:rFonts w:ascii="Times New Roman" w:hAnsi="Times New Roman" w:cs="Times New Roman"/>
                <w:sz w:val="24"/>
                <w:szCs w:val="24"/>
              </w:rPr>
            </w:pPr>
            <w:r>
              <w:rPr>
                <w:sz w:val="22"/>
                <w:szCs w:val="22"/>
              </w:rPr>
              <w:t>8</w:t>
            </w:r>
          </w:p>
        </w:tc>
      </w:tr>
      <w:tr w:rsidR="00432558" w:rsidRPr="005B69D2" w14:paraId="0DEA63D9" w14:textId="77777777" w:rsidTr="00DC4A11">
        <w:trPr>
          <w:trHeight w:val="20"/>
        </w:trPr>
        <w:tc>
          <w:tcPr>
            <w:tcW w:w="826" w:type="dxa"/>
            <w:vAlign w:val="center"/>
          </w:tcPr>
          <w:p w14:paraId="1A29EAE0" w14:textId="77777777" w:rsidR="00432558" w:rsidRPr="005B69D2" w:rsidRDefault="00432558" w:rsidP="00432558">
            <w:pPr>
              <w:jc w:val="center"/>
              <w:rPr>
                <w:rFonts w:ascii="Times New Roman" w:hAnsi="Times New Roman" w:cs="Times New Roman"/>
                <w:sz w:val="24"/>
                <w:szCs w:val="24"/>
              </w:rPr>
            </w:pPr>
            <w:r w:rsidRPr="005B69D2">
              <w:rPr>
                <w:sz w:val="24"/>
                <w:szCs w:val="24"/>
              </w:rPr>
              <w:t>ВК7</w:t>
            </w:r>
          </w:p>
        </w:tc>
        <w:tc>
          <w:tcPr>
            <w:tcW w:w="5054" w:type="dxa"/>
            <w:vAlign w:val="center"/>
          </w:tcPr>
          <w:p w14:paraId="552459F5" w14:textId="77777777" w:rsidR="00432558" w:rsidRPr="005B69D2" w:rsidRDefault="00432558" w:rsidP="00432558">
            <w:pPr>
              <w:rPr>
                <w:sz w:val="24"/>
                <w:szCs w:val="24"/>
              </w:rPr>
            </w:pPr>
            <w:r w:rsidRPr="005B69D2">
              <w:rPr>
                <w:sz w:val="24"/>
                <w:szCs w:val="24"/>
              </w:rPr>
              <w:t>Дисципліна вільного вибору студента 7</w:t>
            </w:r>
          </w:p>
        </w:tc>
        <w:tc>
          <w:tcPr>
            <w:tcW w:w="1276" w:type="dxa"/>
            <w:vAlign w:val="center"/>
          </w:tcPr>
          <w:p w14:paraId="6E9BE9E3" w14:textId="3F44851F"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6E689A28"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3DEED190" w14:textId="7BDA0686" w:rsidR="00432558" w:rsidRPr="00075A0F" w:rsidRDefault="00432558" w:rsidP="00432558">
            <w:pPr>
              <w:jc w:val="center"/>
              <w:rPr>
                <w:rFonts w:ascii="Times New Roman" w:hAnsi="Times New Roman" w:cs="Times New Roman"/>
                <w:sz w:val="24"/>
                <w:szCs w:val="24"/>
              </w:rPr>
            </w:pPr>
            <w:r>
              <w:rPr>
                <w:sz w:val="22"/>
                <w:szCs w:val="22"/>
              </w:rPr>
              <w:t xml:space="preserve">3 </w:t>
            </w:r>
          </w:p>
        </w:tc>
      </w:tr>
      <w:tr w:rsidR="00432558" w:rsidRPr="005B69D2" w14:paraId="29BC012D" w14:textId="77777777" w:rsidTr="00DC4A11">
        <w:trPr>
          <w:trHeight w:val="20"/>
        </w:trPr>
        <w:tc>
          <w:tcPr>
            <w:tcW w:w="826" w:type="dxa"/>
            <w:vAlign w:val="center"/>
          </w:tcPr>
          <w:p w14:paraId="740529D6" w14:textId="77777777" w:rsidR="00432558" w:rsidRPr="005B69D2" w:rsidRDefault="00432558" w:rsidP="00432558">
            <w:pPr>
              <w:jc w:val="center"/>
              <w:rPr>
                <w:sz w:val="24"/>
                <w:szCs w:val="24"/>
              </w:rPr>
            </w:pPr>
            <w:r w:rsidRPr="005B69D2">
              <w:rPr>
                <w:sz w:val="24"/>
                <w:szCs w:val="24"/>
              </w:rPr>
              <w:t>ВК8</w:t>
            </w:r>
          </w:p>
        </w:tc>
        <w:tc>
          <w:tcPr>
            <w:tcW w:w="5054" w:type="dxa"/>
            <w:vAlign w:val="center"/>
          </w:tcPr>
          <w:p w14:paraId="0522E4D1" w14:textId="77777777" w:rsidR="00432558" w:rsidRPr="005B69D2" w:rsidRDefault="00432558" w:rsidP="00432558">
            <w:pPr>
              <w:rPr>
                <w:sz w:val="24"/>
                <w:szCs w:val="24"/>
              </w:rPr>
            </w:pPr>
            <w:r w:rsidRPr="005B69D2">
              <w:rPr>
                <w:sz w:val="24"/>
                <w:szCs w:val="24"/>
              </w:rPr>
              <w:t>Дисципліна вільного вибору студента 8</w:t>
            </w:r>
          </w:p>
        </w:tc>
        <w:tc>
          <w:tcPr>
            <w:tcW w:w="1276" w:type="dxa"/>
            <w:vAlign w:val="center"/>
          </w:tcPr>
          <w:p w14:paraId="26B0D2F6" w14:textId="42B3C277"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6899E136"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7261B725" w14:textId="763938FD" w:rsidR="00432558" w:rsidRPr="00075A0F" w:rsidRDefault="00432558" w:rsidP="00432558">
            <w:pPr>
              <w:jc w:val="center"/>
              <w:rPr>
                <w:rFonts w:ascii="Times New Roman" w:hAnsi="Times New Roman" w:cs="Times New Roman"/>
                <w:sz w:val="24"/>
                <w:szCs w:val="24"/>
              </w:rPr>
            </w:pPr>
            <w:r>
              <w:rPr>
                <w:sz w:val="22"/>
                <w:szCs w:val="22"/>
              </w:rPr>
              <w:t>4</w:t>
            </w:r>
          </w:p>
        </w:tc>
      </w:tr>
      <w:tr w:rsidR="00432558" w:rsidRPr="005B69D2" w14:paraId="6C3078E5" w14:textId="77777777" w:rsidTr="00DC4A11">
        <w:trPr>
          <w:trHeight w:val="20"/>
        </w:trPr>
        <w:tc>
          <w:tcPr>
            <w:tcW w:w="826" w:type="dxa"/>
            <w:vAlign w:val="center"/>
          </w:tcPr>
          <w:p w14:paraId="2C85E335" w14:textId="77777777" w:rsidR="00432558" w:rsidRPr="005B69D2" w:rsidRDefault="00432558" w:rsidP="00432558">
            <w:pPr>
              <w:jc w:val="center"/>
              <w:rPr>
                <w:sz w:val="24"/>
                <w:szCs w:val="24"/>
              </w:rPr>
            </w:pPr>
            <w:r w:rsidRPr="005B69D2">
              <w:rPr>
                <w:sz w:val="24"/>
                <w:szCs w:val="24"/>
              </w:rPr>
              <w:t>ВК9</w:t>
            </w:r>
          </w:p>
        </w:tc>
        <w:tc>
          <w:tcPr>
            <w:tcW w:w="5054" w:type="dxa"/>
            <w:vAlign w:val="center"/>
          </w:tcPr>
          <w:p w14:paraId="276A2326" w14:textId="77777777" w:rsidR="00432558" w:rsidRPr="005B69D2" w:rsidRDefault="00432558" w:rsidP="00432558">
            <w:pPr>
              <w:rPr>
                <w:sz w:val="24"/>
                <w:szCs w:val="24"/>
              </w:rPr>
            </w:pPr>
            <w:r w:rsidRPr="005B69D2">
              <w:rPr>
                <w:sz w:val="24"/>
                <w:szCs w:val="24"/>
              </w:rPr>
              <w:t>Дисципліна вільного вибору студента 9</w:t>
            </w:r>
          </w:p>
        </w:tc>
        <w:tc>
          <w:tcPr>
            <w:tcW w:w="1276" w:type="dxa"/>
            <w:vAlign w:val="center"/>
          </w:tcPr>
          <w:p w14:paraId="2DD339CE" w14:textId="05381EA9"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1B5D54E0"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668DE253" w14:textId="0C4C3AEC" w:rsidR="00432558" w:rsidRPr="00075A0F" w:rsidRDefault="00432558" w:rsidP="00432558">
            <w:pPr>
              <w:jc w:val="center"/>
              <w:rPr>
                <w:rFonts w:ascii="Times New Roman" w:hAnsi="Times New Roman" w:cs="Times New Roman"/>
                <w:sz w:val="24"/>
                <w:szCs w:val="24"/>
              </w:rPr>
            </w:pPr>
            <w:r>
              <w:rPr>
                <w:sz w:val="22"/>
                <w:szCs w:val="22"/>
              </w:rPr>
              <w:t>5</w:t>
            </w:r>
          </w:p>
        </w:tc>
      </w:tr>
      <w:tr w:rsidR="00432558" w:rsidRPr="005B69D2" w14:paraId="12FF6E84" w14:textId="77777777" w:rsidTr="00DC4A11">
        <w:trPr>
          <w:trHeight w:val="20"/>
        </w:trPr>
        <w:tc>
          <w:tcPr>
            <w:tcW w:w="826" w:type="dxa"/>
            <w:vAlign w:val="center"/>
          </w:tcPr>
          <w:p w14:paraId="1A9AD4DE" w14:textId="77777777" w:rsidR="00432558" w:rsidRPr="005B69D2" w:rsidRDefault="00432558" w:rsidP="00432558">
            <w:pPr>
              <w:jc w:val="center"/>
              <w:rPr>
                <w:rFonts w:ascii="Times New Roman" w:hAnsi="Times New Roman" w:cs="Times New Roman"/>
                <w:sz w:val="24"/>
                <w:szCs w:val="24"/>
              </w:rPr>
            </w:pPr>
            <w:r w:rsidRPr="005B69D2">
              <w:rPr>
                <w:sz w:val="24"/>
                <w:szCs w:val="24"/>
              </w:rPr>
              <w:t>ВК10</w:t>
            </w:r>
          </w:p>
        </w:tc>
        <w:tc>
          <w:tcPr>
            <w:tcW w:w="5054" w:type="dxa"/>
            <w:vAlign w:val="center"/>
          </w:tcPr>
          <w:p w14:paraId="40E4FCE0" w14:textId="77777777" w:rsidR="00432558" w:rsidRPr="005B69D2" w:rsidRDefault="00432558" w:rsidP="00432558">
            <w:pPr>
              <w:rPr>
                <w:sz w:val="24"/>
                <w:szCs w:val="24"/>
              </w:rPr>
            </w:pPr>
            <w:r w:rsidRPr="005B69D2">
              <w:rPr>
                <w:sz w:val="24"/>
                <w:szCs w:val="24"/>
              </w:rPr>
              <w:t>Дисципліна вільного вибору студента 10</w:t>
            </w:r>
          </w:p>
        </w:tc>
        <w:tc>
          <w:tcPr>
            <w:tcW w:w="1276" w:type="dxa"/>
            <w:vAlign w:val="center"/>
          </w:tcPr>
          <w:p w14:paraId="2BC5E801" w14:textId="54FCDB30"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626244E7"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6EFA4A40" w14:textId="637D30B2" w:rsidR="00432558" w:rsidRPr="00075A0F" w:rsidRDefault="00432558" w:rsidP="00432558">
            <w:pPr>
              <w:jc w:val="center"/>
              <w:rPr>
                <w:rFonts w:ascii="Times New Roman" w:hAnsi="Times New Roman" w:cs="Times New Roman"/>
                <w:sz w:val="24"/>
                <w:szCs w:val="24"/>
              </w:rPr>
            </w:pPr>
            <w:r>
              <w:rPr>
                <w:sz w:val="22"/>
                <w:szCs w:val="22"/>
              </w:rPr>
              <w:t>6</w:t>
            </w:r>
          </w:p>
        </w:tc>
      </w:tr>
      <w:tr w:rsidR="00432558" w:rsidRPr="005B69D2" w14:paraId="3948D101" w14:textId="77777777" w:rsidTr="00DC4A11">
        <w:trPr>
          <w:trHeight w:val="20"/>
        </w:trPr>
        <w:tc>
          <w:tcPr>
            <w:tcW w:w="826" w:type="dxa"/>
            <w:vAlign w:val="center"/>
          </w:tcPr>
          <w:p w14:paraId="6C3F7BC4" w14:textId="77777777" w:rsidR="00432558" w:rsidRPr="005B69D2" w:rsidRDefault="00432558" w:rsidP="00432558">
            <w:pPr>
              <w:jc w:val="center"/>
              <w:rPr>
                <w:sz w:val="24"/>
                <w:szCs w:val="24"/>
              </w:rPr>
            </w:pPr>
            <w:r w:rsidRPr="005B69D2">
              <w:rPr>
                <w:sz w:val="24"/>
                <w:szCs w:val="24"/>
              </w:rPr>
              <w:t>ВК11</w:t>
            </w:r>
          </w:p>
        </w:tc>
        <w:tc>
          <w:tcPr>
            <w:tcW w:w="5054" w:type="dxa"/>
            <w:vAlign w:val="center"/>
          </w:tcPr>
          <w:p w14:paraId="5A7C08C9" w14:textId="77777777" w:rsidR="00432558" w:rsidRPr="005B69D2" w:rsidRDefault="00432558" w:rsidP="00432558">
            <w:pPr>
              <w:rPr>
                <w:sz w:val="24"/>
                <w:szCs w:val="24"/>
              </w:rPr>
            </w:pPr>
            <w:r w:rsidRPr="005B69D2">
              <w:rPr>
                <w:sz w:val="24"/>
                <w:szCs w:val="24"/>
              </w:rPr>
              <w:t>Дисципліна вільного вибору студента 11</w:t>
            </w:r>
          </w:p>
        </w:tc>
        <w:tc>
          <w:tcPr>
            <w:tcW w:w="1276" w:type="dxa"/>
            <w:vAlign w:val="center"/>
          </w:tcPr>
          <w:p w14:paraId="6369E727" w14:textId="03719735"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70D59EBA"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4E37446C" w14:textId="54C20902" w:rsidR="00432558" w:rsidRPr="00075A0F" w:rsidRDefault="00432558" w:rsidP="00432558">
            <w:pPr>
              <w:jc w:val="center"/>
              <w:rPr>
                <w:rFonts w:ascii="Times New Roman" w:hAnsi="Times New Roman" w:cs="Times New Roman"/>
                <w:sz w:val="24"/>
                <w:szCs w:val="24"/>
              </w:rPr>
            </w:pPr>
            <w:r>
              <w:rPr>
                <w:sz w:val="22"/>
                <w:szCs w:val="22"/>
              </w:rPr>
              <w:t>3</w:t>
            </w:r>
          </w:p>
        </w:tc>
      </w:tr>
      <w:tr w:rsidR="00432558" w:rsidRPr="005B69D2" w14:paraId="1FFE7822" w14:textId="77777777" w:rsidTr="00DC4A11">
        <w:trPr>
          <w:trHeight w:val="20"/>
        </w:trPr>
        <w:tc>
          <w:tcPr>
            <w:tcW w:w="826" w:type="dxa"/>
            <w:vAlign w:val="center"/>
          </w:tcPr>
          <w:p w14:paraId="3986F12D" w14:textId="77777777" w:rsidR="00432558" w:rsidRPr="005B69D2" w:rsidRDefault="00432558" w:rsidP="00432558">
            <w:pPr>
              <w:jc w:val="center"/>
              <w:rPr>
                <w:sz w:val="24"/>
                <w:szCs w:val="24"/>
              </w:rPr>
            </w:pPr>
            <w:r w:rsidRPr="005B69D2">
              <w:rPr>
                <w:sz w:val="24"/>
                <w:szCs w:val="24"/>
              </w:rPr>
              <w:t>ВК12</w:t>
            </w:r>
          </w:p>
        </w:tc>
        <w:tc>
          <w:tcPr>
            <w:tcW w:w="5054" w:type="dxa"/>
            <w:vAlign w:val="center"/>
          </w:tcPr>
          <w:p w14:paraId="08DF0EB6" w14:textId="77777777" w:rsidR="00432558" w:rsidRPr="005B69D2" w:rsidRDefault="00432558" w:rsidP="00432558">
            <w:pPr>
              <w:rPr>
                <w:sz w:val="24"/>
                <w:szCs w:val="24"/>
              </w:rPr>
            </w:pPr>
            <w:r w:rsidRPr="005B69D2">
              <w:rPr>
                <w:sz w:val="24"/>
                <w:szCs w:val="24"/>
              </w:rPr>
              <w:t>Дисципліна вільного вибору студента 12</w:t>
            </w:r>
          </w:p>
        </w:tc>
        <w:tc>
          <w:tcPr>
            <w:tcW w:w="1276" w:type="dxa"/>
            <w:vAlign w:val="center"/>
          </w:tcPr>
          <w:p w14:paraId="70441AE8" w14:textId="37C28CC5"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7FC9185C"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60B878C8" w14:textId="32E08498" w:rsidR="00432558" w:rsidRPr="00075A0F" w:rsidRDefault="00432558" w:rsidP="00432558">
            <w:pPr>
              <w:jc w:val="center"/>
              <w:rPr>
                <w:rFonts w:ascii="Times New Roman" w:hAnsi="Times New Roman" w:cs="Times New Roman"/>
                <w:sz w:val="24"/>
                <w:szCs w:val="24"/>
              </w:rPr>
            </w:pPr>
            <w:r>
              <w:rPr>
                <w:sz w:val="22"/>
                <w:szCs w:val="22"/>
              </w:rPr>
              <w:t>8</w:t>
            </w:r>
          </w:p>
        </w:tc>
      </w:tr>
      <w:tr w:rsidR="00432558" w:rsidRPr="005B69D2" w14:paraId="3FBDA5C4" w14:textId="77777777" w:rsidTr="00DC4A11">
        <w:trPr>
          <w:trHeight w:val="20"/>
        </w:trPr>
        <w:tc>
          <w:tcPr>
            <w:tcW w:w="826" w:type="dxa"/>
            <w:vAlign w:val="center"/>
          </w:tcPr>
          <w:p w14:paraId="00538447" w14:textId="77777777" w:rsidR="00432558" w:rsidRPr="005B69D2" w:rsidRDefault="00432558" w:rsidP="00432558">
            <w:pPr>
              <w:jc w:val="center"/>
              <w:rPr>
                <w:sz w:val="24"/>
                <w:szCs w:val="24"/>
              </w:rPr>
            </w:pPr>
            <w:r w:rsidRPr="005B69D2">
              <w:rPr>
                <w:sz w:val="24"/>
                <w:szCs w:val="24"/>
              </w:rPr>
              <w:t>ВК13</w:t>
            </w:r>
          </w:p>
        </w:tc>
        <w:tc>
          <w:tcPr>
            <w:tcW w:w="5054" w:type="dxa"/>
            <w:vAlign w:val="center"/>
          </w:tcPr>
          <w:p w14:paraId="1F0635B1" w14:textId="77777777" w:rsidR="00432558" w:rsidRPr="005B69D2" w:rsidRDefault="00432558" w:rsidP="00432558">
            <w:pPr>
              <w:rPr>
                <w:sz w:val="24"/>
                <w:szCs w:val="24"/>
              </w:rPr>
            </w:pPr>
            <w:r w:rsidRPr="005B69D2">
              <w:rPr>
                <w:sz w:val="24"/>
                <w:szCs w:val="24"/>
              </w:rPr>
              <w:t>Дисципліна вільного вибору студента 13</w:t>
            </w:r>
          </w:p>
        </w:tc>
        <w:tc>
          <w:tcPr>
            <w:tcW w:w="1276" w:type="dxa"/>
            <w:vAlign w:val="center"/>
          </w:tcPr>
          <w:p w14:paraId="4C468CFC" w14:textId="3D9F241A"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499B84ED" w14:textId="77777777" w:rsidR="00432558" w:rsidRPr="005B69D2" w:rsidRDefault="00432558" w:rsidP="00432558">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6E4748B8" w14:textId="6A4B8027" w:rsidR="00432558" w:rsidRPr="00075A0F" w:rsidRDefault="00432558" w:rsidP="00432558">
            <w:pPr>
              <w:jc w:val="center"/>
              <w:rPr>
                <w:rFonts w:ascii="Times New Roman" w:hAnsi="Times New Roman" w:cs="Times New Roman"/>
                <w:sz w:val="24"/>
                <w:szCs w:val="24"/>
              </w:rPr>
            </w:pPr>
            <w:r>
              <w:rPr>
                <w:sz w:val="22"/>
                <w:szCs w:val="22"/>
              </w:rPr>
              <w:t>5</w:t>
            </w:r>
          </w:p>
        </w:tc>
      </w:tr>
      <w:tr w:rsidR="00432558" w:rsidRPr="005B69D2" w14:paraId="1D5D15B0" w14:textId="77777777" w:rsidTr="00DC4A11">
        <w:trPr>
          <w:trHeight w:val="20"/>
        </w:trPr>
        <w:tc>
          <w:tcPr>
            <w:tcW w:w="826" w:type="dxa"/>
            <w:vAlign w:val="center"/>
          </w:tcPr>
          <w:p w14:paraId="64CA87B2" w14:textId="35CA1201" w:rsidR="00432558" w:rsidRPr="00432558" w:rsidRDefault="00432558" w:rsidP="00432558">
            <w:pPr>
              <w:jc w:val="center"/>
              <w:rPr>
                <w:rFonts w:asciiTheme="minorHAnsi" w:hAnsiTheme="minorHAnsi"/>
                <w:sz w:val="24"/>
                <w:szCs w:val="24"/>
              </w:rPr>
            </w:pPr>
            <w:r w:rsidRPr="005B69D2">
              <w:rPr>
                <w:sz w:val="24"/>
                <w:szCs w:val="24"/>
              </w:rPr>
              <w:t>ВК1</w:t>
            </w:r>
            <w:r>
              <w:rPr>
                <w:rFonts w:asciiTheme="minorHAnsi" w:hAnsiTheme="minorHAnsi"/>
                <w:sz w:val="24"/>
                <w:szCs w:val="24"/>
              </w:rPr>
              <w:t>4</w:t>
            </w:r>
          </w:p>
        </w:tc>
        <w:tc>
          <w:tcPr>
            <w:tcW w:w="5054" w:type="dxa"/>
            <w:vAlign w:val="center"/>
          </w:tcPr>
          <w:p w14:paraId="48C4AB6E" w14:textId="34724D91" w:rsidR="00432558" w:rsidRPr="00432558" w:rsidRDefault="00432558" w:rsidP="00432558">
            <w:pPr>
              <w:rPr>
                <w:rFonts w:asciiTheme="minorHAnsi" w:hAnsiTheme="minorHAnsi"/>
                <w:sz w:val="24"/>
                <w:szCs w:val="24"/>
              </w:rPr>
            </w:pPr>
            <w:r w:rsidRPr="005B69D2">
              <w:rPr>
                <w:sz w:val="24"/>
                <w:szCs w:val="24"/>
              </w:rPr>
              <w:t>Дисципліна вільного вибору студента 1</w:t>
            </w:r>
            <w:r>
              <w:rPr>
                <w:rFonts w:asciiTheme="minorHAnsi" w:hAnsiTheme="minorHAnsi"/>
                <w:sz w:val="24"/>
                <w:szCs w:val="24"/>
              </w:rPr>
              <w:t>4</w:t>
            </w:r>
          </w:p>
        </w:tc>
        <w:tc>
          <w:tcPr>
            <w:tcW w:w="1276" w:type="dxa"/>
            <w:vAlign w:val="center"/>
          </w:tcPr>
          <w:p w14:paraId="3BF166CA" w14:textId="1D38DEAD" w:rsidR="00432558" w:rsidRPr="005B69D2" w:rsidRDefault="00432558" w:rsidP="00432558">
            <w:pPr>
              <w:jc w:val="center"/>
              <w:rPr>
                <w:rFonts w:ascii="Times New Roman" w:hAnsi="Times New Roman" w:cs="Times New Roman"/>
                <w:sz w:val="24"/>
                <w:szCs w:val="24"/>
              </w:rPr>
            </w:pPr>
            <w:r>
              <w:rPr>
                <w:sz w:val="22"/>
                <w:szCs w:val="22"/>
              </w:rPr>
              <w:t>5</w:t>
            </w:r>
          </w:p>
        </w:tc>
        <w:tc>
          <w:tcPr>
            <w:tcW w:w="1701" w:type="dxa"/>
            <w:tcBorders>
              <w:right w:val="single" w:sz="4" w:space="0" w:color="auto"/>
            </w:tcBorders>
          </w:tcPr>
          <w:p w14:paraId="37012654" w14:textId="7E5E269B"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42284147" w14:textId="6D803633" w:rsidR="00432558" w:rsidRPr="00075A0F" w:rsidRDefault="00432558" w:rsidP="00432558">
            <w:pPr>
              <w:jc w:val="center"/>
              <w:rPr>
                <w:rFonts w:ascii="Times New Roman" w:hAnsi="Times New Roman" w:cs="Times New Roman"/>
                <w:sz w:val="24"/>
                <w:szCs w:val="24"/>
              </w:rPr>
            </w:pPr>
            <w:r>
              <w:rPr>
                <w:sz w:val="22"/>
                <w:szCs w:val="22"/>
              </w:rPr>
              <w:t>6</w:t>
            </w:r>
          </w:p>
        </w:tc>
      </w:tr>
      <w:tr w:rsidR="00432558" w:rsidRPr="005B69D2" w14:paraId="1D6D9F99" w14:textId="77777777" w:rsidTr="00DC4A11">
        <w:trPr>
          <w:trHeight w:val="20"/>
        </w:trPr>
        <w:tc>
          <w:tcPr>
            <w:tcW w:w="5880" w:type="dxa"/>
            <w:gridSpan w:val="2"/>
            <w:vAlign w:val="center"/>
          </w:tcPr>
          <w:p w14:paraId="5942853C" w14:textId="77777777" w:rsidR="00432558" w:rsidRPr="005037F2" w:rsidRDefault="00432558" w:rsidP="00DC4A11">
            <w:pPr>
              <w:jc w:val="right"/>
              <w:rPr>
                <w:rFonts w:ascii="Times New Roman" w:hAnsi="Times New Roman" w:cs="Times New Roman"/>
                <w:sz w:val="24"/>
                <w:szCs w:val="24"/>
              </w:rPr>
            </w:pPr>
            <w:r w:rsidRPr="005037F2">
              <w:rPr>
                <w:rFonts w:ascii="Times New Roman" w:hAnsi="Times New Roman" w:cs="Times New Roman"/>
                <w:sz w:val="24"/>
                <w:szCs w:val="24"/>
              </w:rPr>
              <w:t>Разом за циклом:</w:t>
            </w:r>
          </w:p>
        </w:tc>
        <w:tc>
          <w:tcPr>
            <w:tcW w:w="1276" w:type="dxa"/>
            <w:tcBorders>
              <w:right w:val="single" w:sz="4" w:space="0" w:color="auto"/>
            </w:tcBorders>
            <w:vAlign w:val="center"/>
          </w:tcPr>
          <w:p w14:paraId="67FE28EF" w14:textId="3FEE3150" w:rsidR="00432558" w:rsidRPr="00432558" w:rsidRDefault="00432558" w:rsidP="00DC4A11">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701" w:type="dxa"/>
            <w:tcBorders>
              <w:left w:val="single" w:sz="4" w:space="0" w:color="auto"/>
              <w:right w:val="single" w:sz="4" w:space="0" w:color="auto"/>
            </w:tcBorders>
          </w:tcPr>
          <w:p w14:paraId="1C75465F" w14:textId="77777777" w:rsidR="00432558" w:rsidRPr="005B69D2" w:rsidRDefault="00432558" w:rsidP="00DC4A11">
            <w:pPr>
              <w:jc w:val="center"/>
              <w:rPr>
                <w:rFonts w:ascii="Times New Roman" w:hAnsi="Times New Roman" w:cs="Times New Roman"/>
                <w:sz w:val="24"/>
                <w:szCs w:val="24"/>
              </w:rPr>
            </w:pPr>
          </w:p>
        </w:tc>
        <w:tc>
          <w:tcPr>
            <w:tcW w:w="1151" w:type="dxa"/>
            <w:tcBorders>
              <w:left w:val="single" w:sz="4" w:space="0" w:color="auto"/>
            </w:tcBorders>
          </w:tcPr>
          <w:p w14:paraId="5A19736A" w14:textId="77777777" w:rsidR="00432558" w:rsidRDefault="00432558" w:rsidP="00DC4A11">
            <w:pPr>
              <w:jc w:val="center"/>
              <w:rPr>
                <w:rFonts w:ascii="Times New Roman" w:hAnsi="Times New Roman" w:cs="Times New Roman"/>
                <w:sz w:val="24"/>
                <w:szCs w:val="24"/>
              </w:rPr>
            </w:pPr>
          </w:p>
        </w:tc>
      </w:tr>
      <w:tr w:rsidR="00432558" w:rsidRPr="005B69D2" w14:paraId="1950F2B0" w14:textId="77777777" w:rsidTr="00DC4A11">
        <w:trPr>
          <w:trHeight w:val="20"/>
        </w:trPr>
        <w:tc>
          <w:tcPr>
            <w:tcW w:w="10008" w:type="dxa"/>
            <w:gridSpan w:val="5"/>
            <w:vAlign w:val="center"/>
          </w:tcPr>
          <w:p w14:paraId="4722B39A" w14:textId="1F8DA02E"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b/>
                <w:bCs/>
                <w:sz w:val="24"/>
                <w:szCs w:val="24"/>
              </w:rPr>
              <w:t>Цикл професійної підготовки</w:t>
            </w:r>
          </w:p>
        </w:tc>
      </w:tr>
      <w:tr w:rsidR="00432558" w:rsidRPr="005B69D2" w14:paraId="29F0FEF5" w14:textId="77777777" w:rsidTr="00DC4A11">
        <w:trPr>
          <w:trHeight w:val="20"/>
        </w:trPr>
        <w:tc>
          <w:tcPr>
            <w:tcW w:w="826" w:type="dxa"/>
            <w:tcMar>
              <w:left w:w="57" w:type="dxa"/>
              <w:right w:w="57" w:type="dxa"/>
            </w:tcMar>
          </w:tcPr>
          <w:p w14:paraId="4681FC93" w14:textId="7CE1B040"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15</w:t>
            </w:r>
          </w:p>
        </w:tc>
        <w:tc>
          <w:tcPr>
            <w:tcW w:w="5054" w:type="dxa"/>
          </w:tcPr>
          <w:p w14:paraId="03C366BA" w14:textId="15F26262"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15</w:t>
            </w:r>
          </w:p>
        </w:tc>
        <w:tc>
          <w:tcPr>
            <w:tcW w:w="1276" w:type="dxa"/>
          </w:tcPr>
          <w:p w14:paraId="7A48A072" w14:textId="0E2FFF7B"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4F401C11" w14:textId="3A33E217"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69818C51" w14:textId="04723B84" w:rsidR="00432558" w:rsidRPr="00432558" w:rsidRDefault="00432558" w:rsidP="00432558">
            <w:pPr>
              <w:jc w:val="center"/>
              <w:rPr>
                <w:rFonts w:asciiTheme="minorHAnsi" w:hAnsiTheme="minorHAnsi" w:cs="Times New Roman"/>
                <w:sz w:val="24"/>
                <w:szCs w:val="24"/>
              </w:rPr>
            </w:pPr>
            <w:r>
              <w:rPr>
                <w:sz w:val="22"/>
                <w:szCs w:val="22"/>
              </w:rPr>
              <w:t>3</w:t>
            </w:r>
          </w:p>
        </w:tc>
      </w:tr>
      <w:tr w:rsidR="00432558" w:rsidRPr="005B69D2" w14:paraId="2826A7A6" w14:textId="77777777" w:rsidTr="00DC4A11">
        <w:trPr>
          <w:trHeight w:val="20"/>
        </w:trPr>
        <w:tc>
          <w:tcPr>
            <w:tcW w:w="826" w:type="dxa"/>
            <w:tcMar>
              <w:left w:w="57" w:type="dxa"/>
              <w:right w:w="57" w:type="dxa"/>
            </w:tcMar>
          </w:tcPr>
          <w:p w14:paraId="46F40010" w14:textId="376B1028"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16</w:t>
            </w:r>
          </w:p>
        </w:tc>
        <w:tc>
          <w:tcPr>
            <w:tcW w:w="5054" w:type="dxa"/>
          </w:tcPr>
          <w:p w14:paraId="19B33CBB" w14:textId="5126F0E2"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16</w:t>
            </w:r>
          </w:p>
        </w:tc>
        <w:tc>
          <w:tcPr>
            <w:tcW w:w="1276" w:type="dxa"/>
          </w:tcPr>
          <w:p w14:paraId="0C2DA063" w14:textId="6268B7F8"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4D6EB042" w14:textId="398B3846"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2A6CB9F5" w14:textId="2D61F286" w:rsidR="00432558" w:rsidRPr="00432558" w:rsidRDefault="00432558" w:rsidP="00432558">
            <w:pPr>
              <w:jc w:val="center"/>
              <w:rPr>
                <w:rFonts w:asciiTheme="minorHAnsi" w:hAnsiTheme="minorHAnsi" w:cs="Times New Roman"/>
                <w:sz w:val="24"/>
                <w:szCs w:val="24"/>
              </w:rPr>
            </w:pPr>
            <w:r>
              <w:rPr>
                <w:sz w:val="22"/>
                <w:szCs w:val="22"/>
              </w:rPr>
              <w:t>4</w:t>
            </w:r>
          </w:p>
        </w:tc>
      </w:tr>
      <w:tr w:rsidR="00432558" w:rsidRPr="005B69D2" w14:paraId="7E8C0376" w14:textId="77777777" w:rsidTr="00DC4A11">
        <w:trPr>
          <w:trHeight w:val="20"/>
        </w:trPr>
        <w:tc>
          <w:tcPr>
            <w:tcW w:w="826" w:type="dxa"/>
            <w:tcMar>
              <w:left w:w="57" w:type="dxa"/>
              <w:right w:w="57" w:type="dxa"/>
            </w:tcMar>
          </w:tcPr>
          <w:p w14:paraId="214278D4" w14:textId="39A124AB"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17</w:t>
            </w:r>
          </w:p>
        </w:tc>
        <w:tc>
          <w:tcPr>
            <w:tcW w:w="5054" w:type="dxa"/>
          </w:tcPr>
          <w:p w14:paraId="0E223057" w14:textId="73C7BB2E"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17</w:t>
            </w:r>
          </w:p>
        </w:tc>
        <w:tc>
          <w:tcPr>
            <w:tcW w:w="1276" w:type="dxa"/>
          </w:tcPr>
          <w:p w14:paraId="50A52C7B" w14:textId="66669E53"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6BA85155" w14:textId="14A7D5EE"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3345243D" w14:textId="21A1C1AB" w:rsidR="00432558" w:rsidRPr="00432558" w:rsidRDefault="00432558" w:rsidP="00432558">
            <w:pPr>
              <w:jc w:val="center"/>
              <w:rPr>
                <w:rFonts w:asciiTheme="minorHAnsi" w:hAnsiTheme="minorHAnsi" w:cs="Times New Roman"/>
                <w:sz w:val="24"/>
                <w:szCs w:val="24"/>
              </w:rPr>
            </w:pPr>
            <w:r>
              <w:rPr>
                <w:sz w:val="22"/>
                <w:szCs w:val="22"/>
              </w:rPr>
              <w:t>5</w:t>
            </w:r>
          </w:p>
        </w:tc>
      </w:tr>
      <w:tr w:rsidR="00432558" w:rsidRPr="005B69D2" w14:paraId="3A3D45A5" w14:textId="77777777" w:rsidTr="00DC4A11">
        <w:trPr>
          <w:trHeight w:val="20"/>
        </w:trPr>
        <w:tc>
          <w:tcPr>
            <w:tcW w:w="826" w:type="dxa"/>
            <w:tcMar>
              <w:left w:w="57" w:type="dxa"/>
              <w:right w:w="57" w:type="dxa"/>
            </w:tcMar>
          </w:tcPr>
          <w:p w14:paraId="0DFFC1E0" w14:textId="4157A6BF"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18</w:t>
            </w:r>
          </w:p>
        </w:tc>
        <w:tc>
          <w:tcPr>
            <w:tcW w:w="5054" w:type="dxa"/>
          </w:tcPr>
          <w:p w14:paraId="27BD6B98" w14:textId="48533C0C"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18</w:t>
            </w:r>
          </w:p>
        </w:tc>
        <w:tc>
          <w:tcPr>
            <w:tcW w:w="1276" w:type="dxa"/>
          </w:tcPr>
          <w:p w14:paraId="28D5690E" w14:textId="09D4D250"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1E2C18D4" w14:textId="1CED621C"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1CC12F38" w14:textId="558F7F6F" w:rsidR="00432558" w:rsidRPr="00432558" w:rsidRDefault="00432558" w:rsidP="00432558">
            <w:pPr>
              <w:jc w:val="center"/>
              <w:rPr>
                <w:rFonts w:asciiTheme="minorHAnsi" w:hAnsiTheme="minorHAnsi" w:cs="Times New Roman"/>
                <w:sz w:val="24"/>
                <w:szCs w:val="24"/>
              </w:rPr>
            </w:pPr>
            <w:r>
              <w:rPr>
                <w:sz w:val="22"/>
                <w:szCs w:val="22"/>
              </w:rPr>
              <w:t>6</w:t>
            </w:r>
          </w:p>
        </w:tc>
      </w:tr>
      <w:tr w:rsidR="00432558" w:rsidRPr="005B69D2" w14:paraId="1B16A001" w14:textId="77777777" w:rsidTr="00DC4A11">
        <w:trPr>
          <w:trHeight w:val="20"/>
        </w:trPr>
        <w:tc>
          <w:tcPr>
            <w:tcW w:w="826" w:type="dxa"/>
            <w:tcMar>
              <w:left w:w="57" w:type="dxa"/>
              <w:right w:w="57" w:type="dxa"/>
            </w:tcMar>
          </w:tcPr>
          <w:p w14:paraId="6B4B3BDD" w14:textId="7DFD536E"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19</w:t>
            </w:r>
          </w:p>
        </w:tc>
        <w:tc>
          <w:tcPr>
            <w:tcW w:w="5054" w:type="dxa"/>
          </w:tcPr>
          <w:p w14:paraId="40448732" w14:textId="1B71CE8F"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19</w:t>
            </w:r>
          </w:p>
        </w:tc>
        <w:tc>
          <w:tcPr>
            <w:tcW w:w="1276" w:type="dxa"/>
          </w:tcPr>
          <w:p w14:paraId="200367F3" w14:textId="4494F9B7"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3DB7A680" w14:textId="785348F4"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497B5271" w14:textId="7D1895A5" w:rsidR="00432558" w:rsidRPr="00432558" w:rsidRDefault="00432558" w:rsidP="00432558">
            <w:pPr>
              <w:jc w:val="center"/>
              <w:rPr>
                <w:rFonts w:asciiTheme="minorHAnsi" w:hAnsiTheme="minorHAnsi" w:cs="Times New Roman"/>
                <w:sz w:val="24"/>
                <w:szCs w:val="24"/>
              </w:rPr>
            </w:pPr>
            <w:r>
              <w:rPr>
                <w:sz w:val="22"/>
                <w:szCs w:val="22"/>
              </w:rPr>
              <w:t>4</w:t>
            </w:r>
          </w:p>
        </w:tc>
      </w:tr>
      <w:tr w:rsidR="00432558" w:rsidRPr="005B69D2" w14:paraId="286B2AE8" w14:textId="77777777" w:rsidTr="00DC4A11">
        <w:trPr>
          <w:trHeight w:val="20"/>
        </w:trPr>
        <w:tc>
          <w:tcPr>
            <w:tcW w:w="826" w:type="dxa"/>
            <w:tcMar>
              <w:left w:w="57" w:type="dxa"/>
              <w:right w:w="57" w:type="dxa"/>
            </w:tcMar>
          </w:tcPr>
          <w:p w14:paraId="1D69073F" w14:textId="3DA126C2" w:rsidR="00432558" w:rsidRPr="00432558" w:rsidRDefault="00432558" w:rsidP="00432558">
            <w:pPr>
              <w:jc w:val="center"/>
              <w:rPr>
                <w:rFonts w:ascii="Times New Roman" w:hAnsi="Times New Roman" w:cs="Times New Roman"/>
                <w:sz w:val="24"/>
                <w:szCs w:val="24"/>
              </w:rPr>
            </w:pPr>
            <w:r w:rsidRPr="00432558">
              <w:rPr>
                <w:rFonts w:ascii="Times New Roman" w:hAnsi="Times New Roman" w:cs="Times New Roman"/>
                <w:sz w:val="24"/>
                <w:szCs w:val="24"/>
              </w:rPr>
              <w:t>ВК 20</w:t>
            </w:r>
          </w:p>
        </w:tc>
        <w:tc>
          <w:tcPr>
            <w:tcW w:w="5054" w:type="dxa"/>
          </w:tcPr>
          <w:p w14:paraId="6147C65D" w14:textId="4169AD74" w:rsidR="00432558" w:rsidRPr="00432558" w:rsidRDefault="00432558" w:rsidP="00432558">
            <w:pPr>
              <w:rPr>
                <w:rFonts w:ascii="Times New Roman" w:hAnsi="Times New Roman" w:cs="Times New Roman"/>
                <w:sz w:val="24"/>
                <w:szCs w:val="24"/>
              </w:rPr>
            </w:pPr>
            <w:r w:rsidRPr="00432558">
              <w:rPr>
                <w:rFonts w:ascii="Times New Roman" w:hAnsi="Times New Roman" w:cs="Times New Roman"/>
                <w:sz w:val="24"/>
                <w:szCs w:val="24"/>
              </w:rPr>
              <w:t>Дисципліна вільного вибору студента 20</w:t>
            </w:r>
          </w:p>
        </w:tc>
        <w:tc>
          <w:tcPr>
            <w:tcW w:w="1276" w:type="dxa"/>
          </w:tcPr>
          <w:p w14:paraId="1991CCC2" w14:textId="223CB33B" w:rsidR="00432558" w:rsidRPr="005B69D2" w:rsidRDefault="00432558" w:rsidP="0043255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right w:val="single" w:sz="4" w:space="0" w:color="auto"/>
            </w:tcBorders>
          </w:tcPr>
          <w:p w14:paraId="0968E255" w14:textId="425B5BAB" w:rsidR="00432558" w:rsidRPr="005B69D2" w:rsidRDefault="00432558" w:rsidP="00432558">
            <w:pPr>
              <w:rPr>
                <w:rFonts w:ascii="Times New Roman" w:hAnsi="Times New Roman" w:cs="Times New Roman"/>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c>
          <w:tcPr>
            <w:tcW w:w="1151" w:type="dxa"/>
            <w:tcBorders>
              <w:left w:val="single" w:sz="4" w:space="0" w:color="auto"/>
            </w:tcBorders>
            <w:vAlign w:val="center"/>
          </w:tcPr>
          <w:p w14:paraId="17BF7EAB" w14:textId="3331D05B" w:rsidR="00432558" w:rsidRPr="00432558" w:rsidRDefault="00432558" w:rsidP="00432558">
            <w:pPr>
              <w:jc w:val="center"/>
              <w:rPr>
                <w:rFonts w:asciiTheme="minorHAnsi" w:hAnsiTheme="minorHAnsi" w:cs="Times New Roman"/>
                <w:sz w:val="24"/>
                <w:szCs w:val="24"/>
              </w:rPr>
            </w:pPr>
            <w:r>
              <w:rPr>
                <w:sz w:val="22"/>
                <w:szCs w:val="22"/>
              </w:rPr>
              <w:t>8</w:t>
            </w:r>
          </w:p>
        </w:tc>
      </w:tr>
      <w:tr w:rsidR="00432558" w:rsidRPr="005B69D2" w14:paraId="064D5200" w14:textId="77777777" w:rsidTr="00DC4A11">
        <w:trPr>
          <w:trHeight w:val="20"/>
        </w:trPr>
        <w:tc>
          <w:tcPr>
            <w:tcW w:w="5880" w:type="dxa"/>
            <w:gridSpan w:val="2"/>
            <w:vAlign w:val="center"/>
          </w:tcPr>
          <w:p w14:paraId="11906E40" w14:textId="77777777" w:rsidR="00432558" w:rsidRPr="005037F2" w:rsidRDefault="00432558" w:rsidP="00DC4A11">
            <w:pPr>
              <w:jc w:val="right"/>
              <w:rPr>
                <w:rFonts w:ascii="Times New Roman" w:hAnsi="Times New Roman" w:cs="Times New Roman"/>
                <w:sz w:val="24"/>
                <w:szCs w:val="24"/>
              </w:rPr>
            </w:pPr>
            <w:r w:rsidRPr="005037F2">
              <w:rPr>
                <w:rFonts w:ascii="Times New Roman" w:hAnsi="Times New Roman" w:cs="Times New Roman"/>
                <w:sz w:val="24"/>
                <w:szCs w:val="24"/>
              </w:rPr>
              <w:t>Разом за циклом:</w:t>
            </w:r>
          </w:p>
        </w:tc>
        <w:tc>
          <w:tcPr>
            <w:tcW w:w="1276" w:type="dxa"/>
            <w:tcBorders>
              <w:right w:val="single" w:sz="4" w:space="0" w:color="auto"/>
            </w:tcBorders>
            <w:vAlign w:val="center"/>
          </w:tcPr>
          <w:p w14:paraId="6CE25388" w14:textId="3833B804" w:rsidR="00432558" w:rsidRPr="00432558" w:rsidRDefault="00432558" w:rsidP="00DC4A1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701" w:type="dxa"/>
            <w:tcBorders>
              <w:left w:val="single" w:sz="4" w:space="0" w:color="auto"/>
              <w:right w:val="single" w:sz="4" w:space="0" w:color="auto"/>
            </w:tcBorders>
          </w:tcPr>
          <w:p w14:paraId="41AB70C8" w14:textId="77777777" w:rsidR="00432558" w:rsidRPr="005B69D2" w:rsidRDefault="00432558" w:rsidP="00DC4A11">
            <w:pPr>
              <w:jc w:val="center"/>
              <w:rPr>
                <w:rFonts w:ascii="Times New Roman" w:hAnsi="Times New Roman" w:cs="Times New Roman"/>
                <w:sz w:val="24"/>
                <w:szCs w:val="24"/>
              </w:rPr>
            </w:pPr>
          </w:p>
        </w:tc>
        <w:tc>
          <w:tcPr>
            <w:tcW w:w="1151" w:type="dxa"/>
            <w:tcBorders>
              <w:left w:val="single" w:sz="4" w:space="0" w:color="auto"/>
            </w:tcBorders>
          </w:tcPr>
          <w:p w14:paraId="6912838B" w14:textId="77777777" w:rsidR="00432558" w:rsidRDefault="00432558" w:rsidP="00DC4A11">
            <w:pPr>
              <w:jc w:val="center"/>
              <w:rPr>
                <w:rFonts w:ascii="Times New Roman" w:hAnsi="Times New Roman" w:cs="Times New Roman"/>
                <w:sz w:val="24"/>
                <w:szCs w:val="24"/>
              </w:rPr>
            </w:pPr>
          </w:p>
        </w:tc>
      </w:tr>
      <w:tr w:rsidR="00432558" w:rsidRPr="005B69D2" w14:paraId="4F84B324" w14:textId="77777777" w:rsidTr="00432558">
        <w:trPr>
          <w:trHeight w:val="20"/>
        </w:trPr>
        <w:tc>
          <w:tcPr>
            <w:tcW w:w="5880" w:type="dxa"/>
            <w:gridSpan w:val="2"/>
          </w:tcPr>
          <w:p w14:paraId="698D31D5" w14:textId="77777777" w:rsidR="00432558" w:rsidRPr="005B69D2" w:rsidRDefault="00432558" w:rsidP="00432558">
            <w:pPr>
              <w:jc w:val="center"/>
              <w:rPr>
                <w:rFonts w:ascii="Times New Roman" w:hAnsi="Times New Roman" w:cs="Times New Roman"/>
                <w:sz w:val="24"/>
                <w:szCs w:val="24"/>
              </w:rPr>
            </w:pPr>
            <w:r w:rsidRPr="005B69D2">
              <w:rPr>
                <w:rFonts w:ascii="Times New Roman" w:hAnsi="Times New Roman" w:cs="Times New Roman"/>
                <w:b/>
                <w:bCs/>
                <w:sz w:val="24"/>
                <w:szCs w:val="24"/>
              </w:rPr>
              <w:t>Загальний обсяг вибіркових компонент:</w:t>
            </w:r>
          </w:p>
        </w:tc>
        <w:tc>
          <w:tcPr>
            <w:tcW w:w="4128" w:type="dxa"/>
            <w:gridSpan w:val="3"/>
          </w:tcPr>
          <w:p w14:paraId="68BDAC37" w14:textId="10B2AB87" w:rsidR="00432558" w:rsidRPr="005B69D2" w:rsidRDefault="00432558" w:rsidP="00432558">
            <w:pPr>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432558" w:rsidRPr="005B69D2" w14:paraId="07F12376" w14:textId="77777777" w:rsidTr="00432558">
        <w:trPr>
          <w:trHeight w:val="20"/>
        </w:trPr>
        <w:tc>
          <w:tcPr>
            <w:tcW w:w="5880" w:type="dxa"/>
            <w:gridSpan w:val="2"/>
            <w:tcBorders>
              <w:bottom w:val="single" w:sz="4" w:space="0" w:color="auto"/>
            </w:tcBorders>
          </w:tcPr>
          <w:p w14:paraId="30D93AE7" w14:textId="77777777" w:rsidR="00432558" w:rsidRPr="005B69D2" w:rsidRDefault="00432558" w:rsidP="00432558">
            <w:pPr>
              <w:jc w:val="center"/>
              <w:rPr>
                <w:rFonts w:ascii="Times New Roman" w:hAnsi="Times New Roman" w:cs="Times New Roman"/>
                <w:b/>
                <w:bCs/>
                <w:sz w:val="24"/>
                <w:szCs w:val="24"/>
              </w:rPr>
            </w:pPr>
            <w:r w:rsidRPr="005B69D2">
              <w:rPr>
                <w:rFonts w:ascii="Times New Roman" w:hAnsi="Times New Roman" w:cs="Times New Roman"/>
                <w:b/>
                <w:bCs/>
                <w:sz w:val="24"/>
                <w:szCs w:val="24"/>
              </w:rPr>
              <w:t>ЗАГАЛЬНИЙ ОБСЯГ ОСВІТНЬОЇ ПРОГРАМИ</w:t>
            </w:r>
          </w:p>
        </w:tc>
        <w:tc>
          <w:tcPr>
            <w:tcW w:w="4128" w:type="dxa"/>
            <w:gridSpan w:val="3"/>
          </w:tcPr>
          <w:p w14:paraId="18B58D0E" w14:textId="77777777" w:rsidR="00432558" w:rsidRPr="005B69D2" w:rsidRDefault="00432558" w:rsidP="00432558">
            <w:pPr>
              <w:jc w:val="center"/>
              <w:rPr>
                <w:rFonts w:ascii="Times New Roman" w:hAnsi="Times New Roman" w:cs="Times New Roman"/>
                <w:b/>
                <w:bCs/>
                <w:sz w:val="24"/>
                <w:szCs w:val="24"/>
              </w:rPr>
            </w:pPr>
            <w:r w:rsidRPr="005B69D2">
              <w:rPr>
                <w:rFonts w:ascii="Times New Roman" w:hAnsi="Times New Roman" w:cs="Times New Roman"/>
                <w:b/>
                <w:bCs/>
                <w:sz w:val="24"/>
                <w:szCs w:val="24"/>
              </w:rPr>
              <w:t>240</w:t>
            </w:r>
          </w:p>
        </w:tc>
      </w:tr>
    </w:tbl>
    <w:p w14:paraId="48EA2362" w14:textId="77777777" w:rsidR="00D836CE" w:rsidRPr="005B69D2" w:rsidRDefault="00D836CE" w:rsidP="00B214C0">
      <w:pPr>
        <w:rPr>
          <w:rFonts w:ascii="Times New Roman" w:hAnsi="Times New Roman" w:cs="Times New Roman"/>
          <w:sz w:val="24"/>
          <w:szCs w:val="24"/>
        </w:rPr>
      </w:pPr>
    </w:p>
    <w:p w14:paraId="595C454F" w14:textId="77777777" w:rsidR="00C90867" w:rsidRPr="005B69D2" w:rsidRDefault="00F7653D" w:rsidP="00B214C0">
      <w:pPr>
        <w:rPr>
          <w:rFonts w:ascii="Times New Roman" w:hAnsi="Times New Roman" w:cs="Times New Roman"/>
          <w:sz w:val="24"/>
          <w:szCs w:val="24"/>
        </w:rPr>
      </w:pPr>
      <w:r>
        <w:rPr>
          <w:rFonts w:ascii="Times New Roman" w:hAnsi="Times New Roman" w:cs="Times New Roman"/>
          <w:sz w:val="24"/>
          <w:szCs w:val="24"/>
        </w:rPr>
        <w:t xml:space="preserve">* </w:t>
      </w:r>
      <w:r w:rsidR="00C90867" w:rsidRPr="005B69D2">
        <w:rPr>
          <w:rFonts w:ascii="Times New Roman" w:hAnsi="Times New Roman" w:cs="Times New Roman"/>
          <w:sz w:val="24"/>
          <w:szCs w:val="24"/>
        </w:rPr>
        <w:t>Список ВК представлено у додатку А до освітньої програми.</w:t>
      </w:r>
    </w:p>
    <w:p w14:paraId="43DBD851" w14:textId="77777777" w:rsidR="00D836CE" w:rsidRPr="005B69D2" w:rsidRDefault="00D836CE" w:rsidP="00B214C0">
      <w:pPr>
        <w:rPr>
          <w:rFonts w:ascii="Times New Roman" w:hAnsi="Times New Roman" w:cs="Times New Roman"/>
          <w:sz w:val="24"/>
          <w:szCs w:val="24"/>
        </w:rPr>
      </w:pPr>
    </w:p>
    <w:p w14:paraId="6406757D" w14:textId="77777777" w:rsidR="00B214C0" w:rsidRPr="005B69D2" w:rsidRDefault="00B214C0" w:rsidP="00BB56E4">
      <w:pPr>
        <w:jc w:val="center"/>
        <w:rPr>
          <w:rFonts w:ascii="Times New Roman" w:hAnsi="Times New Roman" w:cs="Times New Roman"/>
          <w:sz w:val="24"/>
          <w:szCs w:val="24"/>
        </w:rPr>
      </w:pPr>
    </w:p>
    <w:p w14:paraId="66D622FC" w14:textId="77777777" w:rsidR="00B214C0" w:rsidRPr="005B69D2" w:rsidRDefault="00B214C0" w:rsidP="00BB56E4">
      <w:pPr>
        <w:jc w:val="center"/>
        <w:rPr>
          <w:rFonts w:ascii="Times New Roman" w:hAnsi="Times New Roman" w:cs="Times New Roman"/>
          <w:sz w:val="24"/>
          <w:szCs w:val="24"/>
        </w:rPr>
        <w:sectPr w:rsidR="00B214C0" w:rsidRPr="005B69D2" w:rsidSect="0023012D">
          <w:pgSz w:w="11906" w:h="16838"/>
          <w:pgMar w:top="1134" w:right="850" w:bottom="1134" w:left="1701" w:header="708" w:footer="708" w:gutter="0"/>
          <w:cols w:space="708"/>
          <w:docGrid w:linePitch="360"/>
        </w:sectPr>
      </w:pPr>
    </w:p>
    <w:p w14:paraId="400910F0" w14:textId="77777777" w:rsidR="00EF3F48" w:rsidRDefault="00583353" w:rsidP="007D3DC6">
      <w:pPr>
        <w:spacing w:after="160" w:line="259" w:lineRule="auto"/>
        <w:jc w:val="center"/>
        <w:rPr>
          <w:rFonts w:ascii="Times New Roman" w:hAnsi="Times New Roman" w:cs="Times New Roman"/>
          <w:noProof/>
          <w:sz w:val="28"/>
          <w:szCs w:val="28"/>
          <w:lang w:val="ru-RU"/>
        </w:rPr>
      </w:pPr>
      <w:r>
        <w:rPr>
          <w:rFonts w:ascii="Times New Roman" w:hAnsi="Times New Roman" w:cs="Times New Roman"/>
          <w:noProof/>
          <w:sz w:val="28"/>
          <w:szCs w:val="28"/>
          <w:lang w:val="ru-RU"/>
        </w:rPr>
        <w:lastRenderedPageBreak/>
        <w:t>Структурно-логічна схема освітньої програми</w:t>
      </w:r>
    </w:p>
    <w:p w14:paraId="36DB968A" w14:textId="77777777" w:rsidR="00583353" w:rsidRPr="005B69D2" w:rsidRDefault="00583353" w:rsidP="007D3DC6">
      <w:pPr>
        <w:spacing w:after="160" w:line="259" w:lineRule="auto"/>
        <w:jc w:val="center"/>
        <w:rPr>
          <w:rFonts w:ascii="Times New Roman" w:hAnsi="Times New Roman" w:cs="Times New Roman"/>
          <w:sz w:val="28"/>
          <w:szCs w:val="28"/>
        </w:rPr>
      </w:pPr>
      <w:r w:rsidRPr="00583353">
        <w:rPr>
          <w:rFonts w:ascii="Times New Roman" w:hAnsi="Times New Roman" w:cs="Times New Roman"/>
          <w:noProof/>
          <w:sz w:val="28"/>
          <w:szCs w:val="28"/>
          <w:lang w:val="ru-RU"/>
        </w:rPr>
        <w:drawing>
          <wp:inline distT="0" distB="0" distL="0" distR="0" wp14:anchorId="41B7F355" wp14:editId="48FEEA4E">
            <wp:extent cx="6478270" cy="768223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478270" cy="7682230"/>
                    </a:xfrm>
                    <a:prstGeom prst="rect">
                      <a:avLst/>
                    </a:prstGeom>
                    <a:noFill/>
                    <a:ln w="9525">
                      <a:noFill/>
                      <a:miter lim="800000"/>
                      <a:headEnd/>
                      <a:tailEnd/>
                    </a:ln>
                  </pic:spPr>
                </pic:pic>
              </a:graphicData>
            </a:graphic>
          </wp:inline>
        </w:drawing>
      </w:r>
    </w:p>
    <w:p w14:paraId="212AED53" w14:textId="77777777" w:rsidR="00EF3F48" w:rsidRPr="005B69D2" w:rsidRDefault="00EF3F48" w:rsidP="00BB56E4">
      <w:pPr>
        <w:jc w:val="center"/>
        <w:rPr>
          <w:rFonts w:ascii="Times New Roman" w:hAnsi="Times New Roman" w:cs="Times New Roman"/>
          <w:sz w:val="28"/>
          <w:szCs w:val="28"/>
        </w:rPr>
        <w:sectPr w:rsidR="00EF3F48" w:rsidRPr="005B69D2" w:rsidSect="00583353">
          <w:pgSz w:w="11906" w:h="16838"/>
          <w:pgMar w:top="1134" w:right="567" w:bottom="1134" w:left="1134" w:header="709" w:footer="709" w:gutter="0"/>
          <w:cols w:space="708"/>
          <w:docGrid w:linePitch="360"/>
        </w:sectPr>
      </w:pPr>
    </w:p>
    <w:p w14:paraId="06DF3DAE" w14:textId="77777777" w:rsidR="00EF3F48" w:rsidRPr="005B69D2" w:rsidRDefault="00EF3F48" w:rsidP="00BB56E4">
      <w:pPr>
        <w:jc w:val="center"/>
        <w:rPr>
          <w:rFonts w:ascii="Times New Roman" w:hAnsi="Times New Roman" w:cs="Times New Roman"/>
          <w:b/>
          <w:bCs/>
          <w:sz w:val="28"/>
          <w:szCs w:val="28"/>
        </w:rPr>
      </w:pPr>
      <w:r w:rsidRPr="005B69D2">
        <w:rPr>
          <w:rFonts w:ascii="Times New Roman" w:hAnsi="Times New Roman" w:cs="Times New Roman"/>
          <w:b/>
          <w:bCs/>
          <w:sz w:val="28"/>
          <w:szCs w:val="28"/>
        </w:rPr>
        <w:lastRenderedPageBreak/>
        <w:t>3. Форма атестації здобувачів вищої освіти</w:t>
      </w:r>
    </w:p>
    <w:p w14:paraId="3D4DFC5A" w14:textId="77777777" w:rsidR="00B87817" w:rsidRPr="005B69D2" w:rsidRDefault="00B87817" w:rsidP="00BB56E4">
      <w:pPr>
        <w:jc w:val="center"/>
        <w:rPr>
          <w:rFonts w:ascii="Times New Roman" w:hAnsi="Times New Roman" w:cs="Times New Roman"/>
          <w:b/>
          <w:bCs/>
          <w:sz w:val="28"/>
          <w:szCs w:val="28"/>
        </w:rPr>
      </w:pPr>
    </w:p>
    <w:p w14:paraId="73D6CEC0" w14:textId="77777777" w:rsidR="00EF3F48" w:rsidRPr="005B69D2" w:rsidRDefault="00EF3F48" w:rsidP="00BB56E4">
      <w:pPr>
        <w:ind w:firstLine="709"/>
        <w:jc w:val="both"/>
        <w:rPr>
          <w:rFonts w:ascii="Times New Roman" w:hAnsi="Times New Roman" w:cs="Times New Roman"/>
          <w:sz w:val="28"/>
          <w:szCs w:val="28"/>
        </w:rPr>
      </w:pPr>
      <w:r w:rsidRPr="005B69D2">
        <w:rPr>
          <w:rFonts w:ascii="Times New Roman" w:hAnsi="Times New Roman" w:cs="Times New Roman"/>
          <w:sz w:val="28"/>
          <w:szCs w:val="28"/>
        </w:rPr>
        <w:t xml:space="preserve">Атестація випускників освітньо-професійної програми «Біологія» спеціальності 091 Біологія проводиться у формі </w:t>
      </w:r>
      <w:r w:rsidR="00B87817" w:rsidRPr="005B69D2">
        <w:rPr>
          <w:rFonts w:ascii="Times New Roman" w:hAnsi="Times New Roman" w:cs="Times New Roman"/>
          <w:bCs/>
          <w:sz w:val="28"/>
          <w:szCs w:val="28"/>
        </w:rPr>
        <w:t>публічного</w:t>
      </w:r>
      <w:r w:rsidR="00B87817" w:rsidRPr="005B69D2">
        <w:rPr>
          <w:rFonts w:ascii="Times New Roman" w:hAnsi="Times New Roman" w:cs="Times New Roman"/>
          <w:sz w:val="28"/>
          <w:szCs w:val="28"/>
        </w:rPr>
        <w:t xml:space="preserve"> </w:t>
      </w:r>
      <w:r w:rsidRPr="005B69D2">
        <w:rPr>
          <w:rFonts w:ascii="Times New Roman" w:hAnsi="Times New Roman" w:cs="Times New Roman"/>
          <w:sz w:val="28"/>
          <w:szCs w:val="28"/>
        </w:rPr>
        <w:t xml:space="preserve">захисту </w:t>
      </w:r>
      <w:r w:rsidR="00B87817" w:rsidRPr="005B69D2">
        <w:rPr>
          <w:rFonts w:ascii="Times New Roman" w:hAnsi="Times New Roman" w:cs="Times New Roman"/>
          <w:sz w:val="28"/>
          <w:szCs w:val="28"/>
        </w:rPr>
        <w:t>кваліфікаційної</w:t>
      </w:r>
      <w:r w:rsidRPr="005B69D2">
        <w:rPr>
          <w:rFonts w:ascii="Times New Roman" w:hAnsi="Times New Roman" w:cs="Times New Roman"/>
          <w:sz w:val="28"/>
          <w:szCs w:val="28"/>
        </w:rPr>
        <w:t xml:space="preserve"> роботи з біології (структура, фізіологія та еволюція біологічних систем і методи дослідження біологічних систем).</w:t>
      </w:r>
      <w:r w:rsidR="00DD53CA">
        <w:rPr>
          <w:rFonts w:ascii="Times New Roman" w:hAnsi="Times New Roman" w:cs="Times New Roman"/>
          <w:sz w:val="28"/>
          <w:szCs w:val="28"/>
        </w:rPr>
        <w:t xml:space="preserve"> </w:t>
      </w:r>
    </w:p>
    <w:p w14:paraId="12C69596" w14:textId="77777777" w:rsidR="00EF3F48" w:rsidRPr="005B69D2" w:rsidRDefault="00EF3F48" w:rsidP="006A7938">
      <w:pPr>
        <w:tabs>
          <w:tab w:val="left" w:pos="851"/>
        </w:tabs>
        <w:ind w:firstLine="720"/>
        <w:jc w:val="both"/>
        <w:rPr>
          <w:rFonts w:ascii="Times New Roman" w:hAnsi="Times New Roman" w:cs="Times New Roman"/>
          <w:sz w:val="28"/>
          <w:szCs w:val="28"/>
        </w:rPr>
      </w:pPr>
      <w:r w:rsidRPr="005B69D2">
        <w:rPr>
          <w:rFonts w:ascii="Times New Roman" w:hAnsi="Times New Roman" w:cs="Times New Roman"/>
          <w:sz w:val="28"/>
          <w:szCs w:val="28"/>
        </w:rPr>
        <w:t>Завершується атестація врученням документу встановленого зразк</w:t>
      </w:r>
      <w:r w:rsidR="00B87817" w:rsidRPr="005B69D2">
        <w:rPr>
          <w:rFonts w:ascii="Times New Roman" w:hAnsi="Times New Roman" w:cs="Times New Roman"/>
          <w:sz w:val="28"/>
          <w:szCs w:val="28"/>
        </w:rPr>
        <w:t>у</w:t>
      </w:r>
      <w:r w:rsidRPr="005B69D2">
        <w:rPr>
          <w:rFonts w:ascii="Times New Roman" w:hAnsi="Times New Roman" w:cs="Times New Roman"/>
          <w:sz w:val="28"/>
          <w:szCs w:val="28"/>
        </w:rPr>
        <w:t xml:space="preserve"> про присудження ступеня бакалавра і з присвоєнням кваліфікації: Біолог.</w:t>
      </w:r>
    </w:p>
    <w:p w14:paraId="67655C74" w14:textId="77777777" w:rsidR="00EF3F48" w:rsidRPr="005B69D2" w:rsidRDefault="00EF3F48" w:rsidP="00BB56E4">
      <w:pPr>
        <w:pStyle w:val="11"/>
        <w:spacing w:after="0" w:line="240" w:lineRule="auto"/>
        <w:ind w:left="0" w:firstLine="709"/>
        <w:jc w:val="both"/>
        <w:rPr>
          <w:rFonts w:ascii="Times New Roman" w:hAnsi="Times New Roman" w:cs="Times New Roman"/>
          <w:sz w:val="28"/>
          <w:szCs w:val="28"/>
          <w:lang w:val="uk-UA"/>
        </w:rPr>
      </w:pPr>
      <w:r w:rsidRPr="005B69D2">
        <w:rPr>
          <w:rFonts w:ascii="Times New Roman" w:hAnsi="Times New Roman" w:cs="Times New Roman"/>
          <w:sz w:val="28"/>
          <w:szCs w:val="28"/>
          <w:lang w:val="uk-UA"/>
        </w:rPr>
        <w:t>Атестація здійснюється відкрито і публічно.</w:t>
      </w:r>
    </w:p>
    <w:p w14:paraId="3698BA7D" w14:textId="77777777" w:rsidR="00EF3F48" w:rsidRPr="005B69D2" w:rsidRDefault="00EF3F48" w:rsidP="00BB56E4">
      <w:pPr>
        <w:pStyle w:val="11"/>
        <w:spacing w:after="0" w:line="240" w:lineRule="auto"/>
        <w:jc w:val="both"/>
        <w:rPr>
          <w:rFonts w:ascii="Times New Roman" w:hAnsi="Times New Roman" w:cs="Times New Roman"/>
          <w:sz w:val="28"/>
          <w:szCs w:val="28"/>
          <w:lang w:val="uk-UA"/>
        </w:rPr>
      </w:pPr>
    </w:p>
    <w:p w14:paraId="1C3719EA" w14:textId="77777777" w:rsidR="00485C70" w:rsidRPr="005B69D2" w:rsidRDefault="00B87817" w:rsidP="00B87817">
      <w:pPr>
        <w:autoSpaceDE w:val="0"/>
        <w:autoSpaceDN w:val="0"/>
        <w:adjustRightInd w:val="0"/>
        <w:ind w:firstLine="709"/>
        <w:jc w:val="both"/>
        <w:rPr>
          <w:rFonts w:ascii="Times New Roman" w:eastAsia="Calibri" w:hAnsi="Times New Roman" w:cs="Times New Roman"/>
          <w:sz w:val="28"/>
          <w:szCs w:val="28"/>
        </w:rPr>
      </w:pPr>
      <w:r w:rsidRPr="005B69D2">
        <w:rPr>
          <w:rFonts w:ascii="Times New Roman" w:eastAsia="Calibri" w:hAnsi="Times New Roman" w:cs="Times New Roman"/>
          <w:sz w:val="28"/>
          <w:szCs w:val="28"/>
        </w:rPr>
        <w:t>Вимоги до кваліфікаційної роботи</w:t>
      </w:r>
      <w:r w:rsidR="00485C70" w:rsidRPr="005B69D2">
        <w:rPr>
          <w:rFonts w:ascii="Times New Roman" w:eastAsia="Calibri" w:hAnsi="Times New Roman" w:cs="Times New Roman"/>
          <w:sz w:val="28"/>
          <w:szCs w:val="28"/>
        </w:rPr>
        <w:t xml:space="preserve">: </w:t>
      </w:r>
      <w:r w:rsidRPr="005B69D2">
        <w:rPr>
          <w:rFonts w:ascii="Times New Roman" w:eastAsia="Calibri" w:hAnsi="Times New Roman" w:cs="Times New Roman"/>
          <w:sz w:val="28"/>
          <w:szCs w:val="28"/>
        </w:rPr>
        <w:t>к</w:t>
      </w:r>
      <w:r w:rsidR="00485C70" w:rsidRPr="005B69D2">
        <w:rPr>
          <w:rFonts w:ascii="Times New Roman" w:eastAsia="Calibri" w:hAnsi="Times New Roman" w:cs="Times New Roman"/>
          <w:sz w:val="28"/>
          <w:szCs w:val="28"/>
        </w:rPr>
        <w:t xml:space="preserve">валіфікаційна робота передбачає розв’язання складної спеціалізованої теоретичної або практичної задачі біології із застосуванням фундаментальних положень і методів природничих наук, яка характеризується комплексністю та невизначеністю умов. </w:t>
      </w:r>
    </w:p>
    <w:p w14:paraId="08E9EAF2" w14:textId="77777777" w:rsidR="00485C70" w:rsidRPr="005B69D2" w:rsidRDefault="00485C70" w:rsidP="00B87817">
      <w:pPr>
        <w:autoSpaceDE w:val="0"/>
        <w:autoSpaceDN w:val="0"/>
        <w:adjustRightInd w:val="0"/>
        <w:ind w:firstLine="709"/>
        <w:jc w:val="both"/>
        <w:rPr>
          <w:rFonts w:ascii="Times New Roman" w:eastAsia="Calibri" w:hAnsi="Times New Roman" w:cs="Times New Roman"/>
          <w:sz w:val="28"/>
          <w:szCs w:val="28"/>
        </w:rPr>
      </w:pPr>
      <w:r w:rsidRPr="005B69D2">
        <w:rPr>
          <w:rFonts w:ascii="Times New Roman" w:eastAsia="Calibri" w:hAnsi="Times New Roman" w:cs="Times New Roman"/>
          <w:sz w:val="28"/>
          <w:szCs w:val="28"/>
        </w:rPr>
        <w:t xml:space="preserve">Кваліфікаційна робота не повинна містити академічного плагіату, фабрикації та фальсифікації. </w:t>
      </w:r>
    </w:p>
    <w:p w14:paraId="10E6FD97" w14:textId="77777777" w:rsidR="00975A22" w:rsidRPr="005B69D2" w:rsidRDefault="00485C70" w:rsidP="00B87817">
      <w:pPr>
        <w:pStyle w:val="11"/>
        <w:spacing w:after="0" w:line="240" w:lineRule="auto"/>
        <w:ind w:left="0" w:firstLine="709"/>
        <w:jc w:val="both"/>
        <w:rPr>
          <w:rFonts w:ascii="Times New Roman" w:hAnsi="Times New Roman" w:cs="Times New Roman"/>
          <w:sz w:val="28"/>
          <w:szCs w:val="28"/>
          <w:lang w:val="uk-UA"/>
        </w:rPr>
      </w:pPr>
      <w:r w:rsidRPr="005B69D2">
        <w:rPr>
          <w:rFonts w:ascii="Times New Roman" w:eastAsia="Calibri" w:hAnsi="Times New Roman" w:cs="Times New Roman"/>
          <w:sz w:val="28"/>
          <w:szCs w:val="28"/>
          <w:lang w:val="uk-UA"/>
        </w:rPr>
        <w:t xml:space="preserve">Кваліфікаційна робота має бути оприлюднена на офіційному сайті закладу вищої освіти або його підрозділу, або у </w:t>
      </w:r>
      <w:proofErr w:type="spellStart"/>
      <w:r w:rsidRPr="005B69D2">
        <w:rPr>
          <w:rFonts w:ascii="Times New Roman" w:eastAsia="Calibri" w:hAnsi="Times New Roman" w:cs="Times New Roman"/>
          <w:sz w:val="28"/>
          <w:szCs w:val="28"/>
          <w:lang w:val="uk-UA"/>
        </w:rPr>
        <w:t>репозитарії</w:t>
      </w:r>
      <w:proofErr w:type="spellEnd"/>
      <w:r w:rsidRPr="005B69D2">
        <w:rPr>
          <w:rFonts w:ascii="Times New Roman" w:eastAsia="Calibri" w:hAnsi="Times New Roman" w:cs="Times New Roman"/>
          <w:sz w:val="28"/>
          <w:szCs w:val="28"/>
          <w:lang w:val="uk-UA"/>
        </w:rPr>
        <w:t xml:space="preserve">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 </w:t>
      </w:r>
    </w:p>
    <w:p w14:paraId="089B3BC3" w14:textId="77777777" w:rsidR="00975A22" w:rsidRPr="005B69D2" w:rsidRDefault="00975A22" w:rsidP="00485C70">
      <w:pPr>
        <w:pStyle w:val="11"/>
        <w:spacing w:after="0" w:line="240" w:lineRule="auto"/>
        <w:ind w:left="0"/>
        <w:jc w:val="both"/>
        <w:rPr>
          <w:rFonts w:ascii="Times New Roman" w:hAnsi="Times New Roman" w:cs="Times New Roman"/>
          <w:sz w:val="28"/>
          <w:szCs w:val="28"/>
          <w:lang w:val="uk-UA"/>
        </w:rPr>
      </w:pPr>
    </w:p>
    <w:p w14:paraId="46505A44" w14:textId="77777777" w:rsidR="00EF3F48" w:rsidRPr="005B69D2" w:rsidRDefault="00EF3F48" w:rsidP="00BB56E4">
      <w:pPr>
        <w:rPr>
          <w:rFonts w:ascii="Times New Roman" w:hAnsi="Times New Roman" w:cs="Times New Roman"/>
          <w:sz w:val="28"/>
          <w:szCs w:val="28"/>
        </w:rPr>
      </w:pPr>
    </w:p>
    <w:p w14:paraId="13A3C5E9"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sectPr w:rsidR="00EF3F48" w:rsidRPr="005B69D2" w:rsidSect="0023012D">
          <w:pgSz w:w="11906" w:h="16838"/>
          <w:pgMar w:top="1134" w:right="850" w:bottom="1134" w:left="1701" w:header="708" w:footer="708" w:gutter="0"/>
          <w:cols w:space="708"/>
          <w:docGrid w:linePitch="360"/>
        </w:sectPr>
      </w:pPr>
    </w:p>
    <w:p w14:paraId="0CEC4201"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r w:rsidRPr="005B69D2">
        <w:rPr>
          <w:rFonts w:ascii="Times New Roman" w:hAnsi="Times New Roman" w:cs="Times New Roman"/>
          <w:b/>
          <w:bCs/>
          <w:sz w:val="28"/>
          <w:szCs w:val="28"/>
          <w:lang w:val="uk-UA"/>
        </w:rPr>
        <w:lastRenderedPageBreak/>
        <w:t xml:space="preserve">4. Матриця відповідності програмних </w:t>
      </w:r>
      <w:proofErr w:type="spellStart"/>
      <w:r w:rsidRPr="005B69D2">
        <w:rPr>
          <w:rFonts w:ascii="Times New Roman" w:hAnsi="Times New Roman" w:cs="Times New Roman"/>
          <w:b/>
          <w:bCs/>
          <w:sz w:val="28"/>
          <w:szCs w:val="28"/>
          <w:lang w:val="uk-UA"/>
        </w:rPr>
        <w:t>компетентностей</w:t>
      </w:r>
      <w:proofErr w:type="spellEnd"/>
      <w:r w:rsidR="00A840AE" w:rsidRPr="005B69D2">
        <w:rPr>
          <w:rFonts w:ascii="Times New Roman" w:hAnsi="Times New Roman" w:cs="Times New Roman"/>
          <w:b/>
          <w:bCs/>
          <w:sz w:val="28"/>
          <w:szCs w:val="28"/>
          <w:lang w:val="uk-UA"/>
        </w:rPr>
        <w:t xml:space="preserve"> </w:t>
      </w:r>
      <w:r w:rsidRPr="005B69D2">
        <w:rPr>
          <w:rFonts w:ascii="Times New Roman" w:hAnsi="Times New Roman" w:cs="Times New Roman"/>
          <w:b/>
          <w:bCs/>
          <w:sz w:val="28"/>
          <w:szCs w:val="28"/>
          <w:lang w:val="uk-UA"/>
        </w:rPr>
        <w:t>компонентам освітньої програми</w:t>
      </w:r>
    </w:p>
    <w:tbl>
      <w:tblPr>
        <w:tblW w:w="15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73"/>
        <w:gridCol w:w="762"/>
        <w:gridCol w:w="762"/>
        <w:gridCol w:w="762"/>
        <w:gridCol w:w="762"/>
        <w:gridCol w:w="762"/>
        <w:gridCol w:w="762"/>
        <w:gridCol w:w="762"/>
        <w:gridCol w:w="762"/>
        <w:gridCol w:w="762"/>
        <w:gridCol w:w="762"/>
        <w:gridCol w:w="762"/>
        <w:gridCol w:w="762"/>
        <w:gridCol w:w="762"/>
        <w:gridCol w:w="762"/>
        <w:gridCol w:w="762"/>
        <w:gridCol w:w="762"/>
        <w:gridCol w:w="762"/>
        <w:gridCol w:w="762"/>
      </w:tblGrid>
      <w:tr w:rsidR="00C206D3" w:rsidRPr="005B69D2" w14:paraId="0B7DF479" w14:textId="1D1FCACA" w:rsidTr="00C206D3">
        <w:trPr>
          <w:jc w:val="center"/>
        </w:trPr>
        <w:tc>
          <w:tcPr>
            <w:tcW w:w="852" w:type="dxa"/>
          </w:tcPr>
          <w:p w14:paraId="5EACE958"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673" w:type="dxa"/>
          </w:tcPr>
          <w:p w14:paraId="2A80ABAA" w14:textId="77777777" w:rsidR="00C206D3" w:rsidRPr="005B69D2" w:rsidRDefault="00C206D3" w:rsidP="00DC4A11">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ОК1</w:t>
            </w:r>
          </w:p>
        </w:tc>
        <w:tc>
          <w:tcPr>
            <w:tcW w:w="762" w:type="dxa"/>
          </w:tcPr>
          <w:p w14:paraId="2546524E" w14:textId="77777777" w:rsidR="00C206D3" w:rsidRPr="005B69D2" w:rsidRDefault="00C206D3" w:rsidP="00DC4A11">
            <w:pPr>
              <w:rPr>
                <w:rFonts w:cs="Times New Roman"/>
                <w:sz w:val="20"/>
                <w:szCs w:val="20"/>
              </w:rPr>
            </w:pPr>
            <w:r w:rsidRPr="005B69D2">
              <w:rPr>
                <w:rFonts w:ascii="Times New Roman" w:hAnsi="Times New Roman" w:cs="Times New Roman"/>
                <w:sz w:val="20"/>
                <w:szCs w:val="20"/>
              </w:rPr>
              <w:t>ОК2</w:t>
            </w:r>
          </w:p>
        </w:tc>
        <w:tc>
          <w:tcPr>
            <w:tcW w:w="762" w:type="dxa"/>
          </w:tcPr>
          <w:p w14:paraId="15D040FF" w14:textId="77777777" w:rsidR="00C206D3" w:rsidRPr="005B69D2" w:rsidRDefault="00C206D3" w:rsidP="00DC4A11">
            <w:pPr>
              <w:rPr>
                <w:rFonts w:cs="Times New Roman"/>
                <w:sz w:val="20"/>
                <w:szCs w:val="20"/>
              </w:rPr>
            </w:pPr>
            <w:r w:rsidRPr="005B69D2">
              <w:rPr>
                <w:rFonts w:ascii="Times New Roman" w:hAnsi="Times New Roman" w:cs="Times New Roman"/>
                <w:sz w:val="20"/>
                <w:szCs w:val="20"/>
              </w:rPr>
              <w:t>ОК3</w:t>
            </w:r>
          </w:p>
        </w:tc>
        <w:tc>
          <w:tcPr>
            <w:tcW w:w="762" w:type="dxa"/>
          </w:tcPr>
          <w:p w14:paraId="715A3520" w14:textId="77777777" w:rsidR="00C206D3" w:rsidRPr="005B69D2" w:rsidRDefault="00C206D3" w:rsidP="00DC4A11">
            <w:pPr>
              <w:rPr>
                <w:rFonts w:cs="Times New Roman"/>
                <w:sz w:val="20"/>
                <w:szCs w:val="20"/>
              </w:rPr>
            </w:pPr>
            <w:r w:rsidRPr="005B69D2">
              <w:rPr>
                <w:rFonts w:ascii="Times New Roman" w:hAnsi="Times New Roman" w:cs="Times New Roman"/>
                <w:sz w:val="20"/>
                <w:szCs w:val="20"/>
              </w:rPr>
              <w:t>ОК4</w:t>
            </w:r>
          </w:p>
        </w:tc>
        <w:tc>
          <w:tcPr>
            <w:tcW w:w="762" w:type="dxa"/>
          </w:tcPr>
          <w:p w14:paraId="2CB4F933" w14:textId="77777777" w:rsidR="00C206D3" w:rsidRPr="005B69D2" w:rsidRDefault="00C206D3" w:rsidP="00DC4A11">
            <w:pPr>
              <w:rPr>
                <w:rFonts w:cs="Times New Roman"/>
                <w:sz w:val="20"/>
                <w:szCs w:val="20"/>
              </w:rPr>
            </w:pPr>
            <w:r w:rsidRPr="005B69D2">
              <w:rPr>
                <w:rFonts w:ascii="Times New Roman" w:hAnsi="Times New Roman" w:cs="Times New Roman"/>
                <w:sz w:val="20"/>
                <w:szCs w:val="20"/>
              </w:rPr>
              <w:t>ОК5</w:t>
            </w:r>
          </w:p>
        </w:tc>
        <w:tc>
          <w:tcPr>
            <w:tcW w:w="762" w:type="dxa"/>
          </w:tcPr>
          <w:p w14:paraId="35C8D4A6" w14:textId="77777777" w:rsidR="00C206D3" w:rsidRPr="005B69D2" w:rsidRDefault="00C206D3" w:rsidP="00DC4A11">
            <w:pPr>
              <w:rPr>
                <w:rFonts w:cs="Times New Roman"/>
                <w:sz w:val="20"/>
                <w:szCs w:val="20"/>
              </w:rPr>
            </w:pPr>
            <w:r w:rsidRPr="005B69D2">
              <w:rPr>
                <w:rFonts w:ascii="Times New Roman" w:hAnsi="Times New Roman" w:cs="Times New Roman"/>
                <w:sz w:val="20"/>
                <w:szCs w:val="20"/>
              </w:rPr>
              <w:t>ОК6</w:t>
            </w:r>
          </w:p>
        </w:tc>
        <w:tc>
          <w:tcPr>
            <w:tcW w:w="762" w:type="dxa"/>
          </w:tcPr>
          <w:p w14:paraId="38A47082" w14:textId="4A81CB0F" w:rsidR="00C206D3" w:rsidRPr="005B69D2" w:rsidRDefault="00C206D3" w:rsidP="00DC4A11">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w:t>
            </w:r>
            <w:r>
              <w:rPr>
                <w:rFonts w:ascii="Times New Roman" w:hAnsi="Times New Roman" w:cs="Times New Roman"/>
                <w:sz w:val="20"/>
                <w:szCs w:val="20"/>
                <w:lang w:val="uk-UA"/>
              </w:rPr>
              <w:t>7</w:t>
            </w:r>
          </w:p>
        </w:tc>
        <w:tc>
          <w:tcPr>
            <w:tcW w:w="762" w:type="dxa"/>
          </w:tcPr>
          <w:p w14:paraId="05FB6F7B" w14:textId="3328B90B"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8</w:t>
            </w:r>
          </w:p>
        </w:tc>
        <w:tc>
          <w:tcPr>
            <w:tcW w:w="762" w:type="dxa"/>
          </w:tcPr>
          <w:p w14:paraId="7106E4F4" w14:textId="08950EF6"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9</w:t>
            </w:r>
          </w:p>
        </w:tc>
        <w:tc>
          <w:tcPr>
            <w:tcW w:w="762" w:type="dxa"/>
          </w:tcPr>
          <w:p w14:paraId="704B5DF9" w14:textId="1A7C8A84" w:rsidR="00C206D3" w:rsidRPr="005B69D2" w:rsidRDefault="00C206D3" w:rsidP="00DC4A11">
            <w:pPr>
              <w:rPr>
                <w:rFonts w:cs="Times New Roman"/>
                <w:sz w:val="20"/>
                <w:szCs w:val="20"/>
              </w:rPr>
            </w:pPr>
            <w:r w:rsidRPr="005B69D2">
              <w:rPr>
                <w:rFonts w:ascii="Times New Roman" w:hAnsi="Times New Roman" w:cs="Times New Roman"/>
                <w:sz w:val="20"/>
                <w:szCs w:val="20"/>
              </w:rPr>
              <w:t>ОК1</w:t>
            </w:r>
            <w:r>
              <w:rPr>
                <w:rFonts w:ascii="Times New Roman" w:hAnsi="Times New Roman" w:cs="Times New Roman"/>
                <w:sz w:val="20"/>
                <w:szCs w:val="20"/>
              </w:rPr>
              <w:t>0</w:t>
            </w:r>
          </w:p>
        </w:tc>
        <w:tc>
          <w:tcPr>
            <w:tcW w:w="762" w:type="dxa"/>
          </w:tcPr>
          <w:p w14:paraId="2CB7ECA8" w14:textId="14120F6E" w:rsidR="00C206D3" w:rsidRPr="005B69D2" w:rsidRDefault="00C206D3" w:rsidP="00DC4A11">
            <w:pPr>
              <w:rPr>
                <w:rFonts w:cs="Times New Roman"/>
                <w:sz w:val="20"/>
                <w:szCs w:val="20"/>
              </w:rPr>
            </w:pPr>
            <w:r w:rsidRPr="005B69D2">
              <w:rPr>
                <w:rFonts w:ascii="Times New Roman" w:hAnsi="Times New Roman" w:cs="Times New Roman"/>
                <w:sz w:val="20"/>
                <w:szCs w:val="20"/>
              </w:rPr>
              <w:t>ОК1</w:t>
            </w:r>
            <w:r>
              <w:rPr>
                <w:rFonts w:ascii="Times New Roman" w:hAnsi="Times New Roman" w:cs="Times New Roman"/>
                <w:sz w:val="20"/>
                <w:szCs w:val="20"/>
              </w:rPr>
              <w:t>1</w:t>
            </w:r>
          </w:p>
        </w:tc>
        <w:tc>
          <w:tcPr>
            <w:tcW w:w="762" w:type="dxa"/>
          </w:tcPr>
          <w:p w14:paraId="3077C306" w14:textId="1F7B7D96" w:rsidR="00C206D3" w:rsidRPr="005B69D2" w:rsidRDefault="00C206D3" w:rsidP="00DC4A11">
            <w:pPr>
              <w:rPr>
                <w:rFonts w:cs="Times New Roman"/>
                <w:sz w:val="20"/>
                <w:szCs w:val="20"/>
              </w:rPr>
            </w:pPr>
            <w:r w:rsidRPr="005B69D2">
              <w:rPr>
                <w:rFonts w:ascii="Times New Roman" w:hAnsi="Times New Roman" w:cs="Times New Roman"/>
                <w:sz w:val="20"/>
                <w:szCs w:val="20"/>
              </w:rPr>
              <w:t>ОК1</w:t>
            </w:r>
            <w:r>
              <w:rPr>
                <w:rFonts w:ascii="Times New Roman" w:hAnsi="Times New Roman" w:cs="Times New Roman"/>
                <w:sz w:val="20"/>
                <w:szCs w:val="20"/>
              </w:rPr>
              <w:t>2</w:t>
            </w:r>
          </w:p>
        </w:tc>
        <w:tc>
          <w:tcPr>
            <w:tcW w:w="762" w:type="dxa"/>
          </w:tcPr>
          <w:p w14:paraId="06A7CD29" w14:textId="00E9FF6C" w:rsidR="00C206D3" w:rsidRPr="005B69D2" w:rsidRDefault="00C206D3" w:rsidP="00DC4A11">
            <w:pPr>
              <w:rPr>
                <w:rFonts w:cs="Times New Roman"/>
                <w:sz w:val="20"/>
                <w:szCs w:val="20"/>
              </w:rPr>
            </w:pPr>
            <w:r w:rsidRPr="005B69D2">
              <w:rPr>
                <w:rFonts w:ascii="Times New Roman" w:hAnsi="Times New Roman" w:cs="Times New Roman"/>
                <w:sz w:val="20"/>
                <w:szCs w:val="20"/>
              </w:rPr>
              <w:t>ОК1</w:t>
            </w:r>
            <w:r>
              <w:rPr>
                <w:rFonts w:ascii="Times New Roman" w:hAnsi="Times New Roman" w:cs="Times New Roman"/>
                <w:sz w:val="20"/>
                <w:szCs w:val="20"/>
              </w:rPr>
              <w:t>3</w:t>
            </w:r>
          </w:p>
        </w:tc>
        <w:tc>
          <w:tcPr>
            <w:tcW w:w="762" w:type="dxa"/>
          </w:tcPr>
          <w:p w14:paraId="17B9A9F3" w14:textId="7300FDD7" w:rsidR="00C206D3" w:rsidRPr="005B69D2" w:rsidRDefault="00C206D3" w:rsidP="00DC4A11">
            <w:pPr>
              <w:rPr>
                <w:rFonts w:cs="Times New Roman"/>
                <w:sz w:val="20"/>
                <w:szCs w:val="20"/>
              </w:rPr>
            </w:pPr>
            <w:r w:rsidRPr="005B69D2">
              <w:rPr>
                <w:rFonts w:ascii="Times New Roman" w:hAnsi="Times New Roman" w:cs="Times New Roman"/>
                <w:sz w:val="20"/>
                <w:szCs w:val="20"/>
              </w:rPr>
              <w:t>ОК1</w:t>
            </w:r>
            <w:r>
              <w:rPr>
                <w:rFonts w:ascii="Times New Roman" w:hAnsi="Times New Roman" w:cs="Times New Roman"/>
                <w:sz w:val="20"/>
                <w:szCs w:val="20"/>
              </w:rPr>
              <w:t>4</w:t>
            </w:r>
          </w:p>
        </w:tc>
        <w:tc>
          <w:tcPr>
            <w:tcW w:w="762" w:type="dxa"/>
          </w:tcPr>
          <w:p w14:paraId="7D818D46" w14:textId="7D1B745A" w:rsidR="00C206D3" w:rsidRPr="005B69D2" w:rsidRDefault="00C206D3" w:rsidP="00DC4A11">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15</w:t>
            </w:r>
          </w:p>
        </w:tc>
        <w:tc>
          <w:tcPr>
            <w:tcW w:w="762" w:type="dxa"/>
          </w:tcPr>
          <w:p w14:paraId="38591EAF" w14:textId="222E70DC"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16</w:t>
            </w:r>
          </w:p>
        </w:tc>
        <w:tc>
          <w:tcPr>
            <w:tcW w:w="762" w:type="dxa"/>
          </w:tcPr>
          <w:p w14:paraId="43C3E922" w14:textId="737A0FDC"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17</w:t>
            </w:r>
          </w:p>
        </w:tc>
        <w:tc>
          <w:tcPr>
            <w:tcW w:w="762" w:type="dxa"/>
          </w:tcPr>
          <w:p w14:paraId="27B1F2AD" w14:textId="3D6AFC74"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18</w:t>
            </w:r>
          </w:p>
        </w:tc>
        <w:tc>
          <w:tcPr>
            <w:tcW w:w="762" w:type="dxa"/>
          </w:tcPr>
          <w:p w14:paraId="071434D9" w14:textId="316DC20C" w:rsidR="00C206D3" w:rsidRPr="005B69D2" w:rsidRDefault="00C206D3" w:rsidP="00DC4A11">
            <w:pPr>
              <w:rPr>
                <w:rFonts w:ascii="Times New Roman" w:hAnsi="Times New Roman"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19</w:t>
            </w:r>
          </w:p>
        </w:tc>
      </w:tr>
      <w:tr w:rsidR="00C206D3" w:rsidRPr="005B69D2" w14:paraId="66C6561B" w14:textId="67A5D099" w:rsidTr="00C206D3">
        <w:trPr>
          <w:jc w:val="center"/>
        </w:trPr>
        <w:tc>
          <w:tcPr>
            <w:tcW w:w="852" w:type="dxa"/>
          </w:tcPr>
          <w:p w14:paraId="7A187502" w14:textId="77777777" w:rsidR="00C206D3" w:rsidRPr="00E04CFD" w:rsidRDefault="00C206D3" w:rsidP="00DC4A11">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ІК</w:t>
            </w:r>
          </w:p>
        </w:tc>
        <w:tc>
          <w:tcPr>
            <w:tcW w:w="673" w:type="dxa"/>
          </w:tcPr>
          <w:p w14:paraId="174DD0A1" w14:textId="77777777" w:rsidR="00C206D3" w:rsidRPr="005B69D2" w:rsidRDefault="00C206D3" w:rsidP="00DC4A11">
            <w:pPr>
              <w:pStyle w:val="11"/>
              <w:spacing w:after="0" w:line="240" w:lineRule="auto"/>
              <w:ind w:left="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762" w:type="dxa"/>
          </w:tcPr>
          <w:p w14:paraId="1F49708E"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5F6FB6AD"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5BBFE270"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6B5EC97D"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2E64A258"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642A752F" w14:textId="77777777" w:rsidR="00C206D3" w:rsidRDefault="00C206D3" w:rsidP="00DC4A11">
            <w:pPr>
              <w:jc w:val="center"/>
            </w:pPr>
            <w:r w:rsidRPr="00EA566D">
              <w:rPr>
                <w:rFonts w:ascii="Times New Roman" w:hAnsi="Times New Roman" w:cs="Times New Roman"/>
                <w:sz w:val="20"/>
                <w:szCs w:val="20"/>
              </w:rPr>
              <w:t>+</w:t>
            </w:r>
          </w:p>
        </w:tc>
        <w:tc>
          <w:tcPr>
            <w:tcW w:w="762" w:type="dxa"/>
          </w:tcPr>
          <w:p w14:paraId="3AC280EF" w14:textId="0790927C" w:rsidR="00C206D3" w:rsidRPr="00EA566D" w:rsidRDefault="00C206D3" w:rsidP="00DC4A11">
            <w:pPr>
              <w:jc w:val="center"/>
              <w:rPr>
                <w:rFonts w:ascii="Times New Roman" w:hAnsi="Times New Roman" w:cs="Times New Roman"/>
                <w:sz w:val="20"/>
                <w:szCs w:val="20"/>
              </w:rPr>
            </w:pPr>
            <w:r w:rsidRPr="00EA566D">
              <w:rPr>
                <w:rFonts w:ascii="Times New Roman" w:hAnsi="Times New Roman" w:cs="Times New Roman"/>
                <w:sz w:val="20"/>
                <w:szCs w:val="20"/>
              </w:rPr>
              <w:t>+</w:t>
            </w:r>
          </w:p>
        </w:tc>
        <w:tc>
          <w:tcPr>
            <w:tcW w:w="762" w:type="dxa"/>
          </w:tcPr>
          <w:p w14:paraId="466B79BD" w14:textId="225C8BDB" w:rsidR="00C206D3" w:rsidRPr="00EA566D" w:rsidRDefault="00C206D3" w:rsidP="00DC4A11">
            <w:pPr>
              <w:jc w:val="center"/>
              <w:rPr>
                <w:rFonts w:ascii="Times New Roman" w:hAnsi="Times New Roman" w:cs="Times New Roman"/>
                <w:sz w:val="20"/>
                <w:szCs w:val="20"/>
              </w:rPr>
            </w:pPr>
            <w:r w:rsidRPr="00EA566D">
              <w:rPr>
                <w:rFonts w:ascii="Times New Roman" w:hAnsi="Times New Roman" w:cs="Times New Roman"/>
                <w:sz w:val="20"/>
                <w:szCs w:val="20"/>
              </w:rPr>
              <w:t>+</w:t>
            </w:r>
          </w:p>
        </w:tc>
        <w:tc>
          <w:tcPr>
            <w:tcW w:w="762" w:type="dxa"/>
          </w:tcPr>
          <w:p w14:paraId="24702D99" w14:textId="56827683" w:rsidR="00C206D3" w:rsidRDefault="00C206D3" w:rsidP="00DC4A11">
            <w:pPr>
              <w:jc w:val="center"/>
            </w:pPr>
            <w:r w:rsidRPr="00EA566D">
              <w:rPr>
                <w:rFonts w:ascii="Times New Roman" w:hAnsi="Times New Roman" w:cs="Times New Roman"/>
                <w:sz w:val="20"/>
                <w:szCs w:val="20"/>
              </w:rPr>
              <w:t>+</w:t>
            </w:r>
          </w:p>
        </w:tc>
        <w:tc>
          <w:tcPr>
            <w:tcW w:w="762" w:type="dxa"/>
          </w:tcPr>
          <w:p w14:paraId="14C92ABB" w14:textId="0D6E614F" w:rsidR="00C206D3" w:rsidRDefault="00C206D3" w:rsidP="00DC4A11">
            <w:pPr>
              <w:jc w:val="center"/>
            </w:pPr>
            <w:r w:rsidRPr="00EA566D">
              <w:rPr>
                <w:rFonts w:ascii="Times New Roman" w:hAnsi="Times New Roman" w:cs="Times New Roman"/>
                <w:sz w:val="20"/>
                <w:szCs w:val="20"/>
              </w:rPr>
              <w:t>+</w:t>
            </w:r>
          </w:p>
        </w:tc>
        <w:tc>
          <w:tcPr>
            <w:tcW w:w="762" w:type="dxa"/>
          </w:tcPr>
          <w:p w14:paraId="31AD2901" w14:textId="7E2A4315" w:rsidR="00C206D3" w:rsidRDefault="00C206D3" w:rsidP="00DC4A11">
            <w:pPr>
              <w:jc w:val="center"/>
            </w:pPr>
            <w:r w:rsidRPr="00EA566D">
              <w:rPr>
                <w:rFonts w:ascii="Times New Roman" w:hAnsi="Times New Roman" w:cs="Times New Roman"/>
                <w:sz w:val="20"/>
                <w:szCs w:val="20"/>
              </w:rPr>
              <w:t>+</w:t>
            </w:r>
          </w:p>
        </w:tc>
        <w:tc>
          <w:tcPr>
            <w:tcW w:w="762" w:type="dxa"/>
          </w:tcPr>
          <w:p w14:paraId="4A5C0F5C" w14:textId="6A3AC5D2" w:rsidR="00C206D3" w:rsidRDefault="00C206D3" w:rsidP="00DC4A11">
            <w:pPr>
              <w:jc w:val="center"/>
            </w:pPr>
            <w:r w:rsidRPr="00EA566D">
              <w:rPr>
                <w:rFonts w:ascii="Times New Roman" w:hAnsi="Times New Roman" w:cs="Times New Roman"/>
                <w:sz w:val="20"/>
                <w:szCs w:val="20"/>
              </w:rPr>
              <w:t>+</w:t>
            </w:r>
          </w:p>
        </w:tc>
        <w:tc>
          <w:tcPr>
            <w:tcW w:w="762" w:type="dxa"/>
          </w:tcPr>
          <w:p w14:paraId="12833923" w14:textId="5FCFFAF1" w:rsidR="00C206D3" w:rsidRDefault="00C206D3" w:rsidP="00DC4A11">
            <w:pPr>
              <w:jc w:val="center"/>
            </w:pPr>
            <w:r w:rsidRPr="00EA566D">
              <w:rPr>
                <w:rFonts w:ascii="Times New Roman" w:hAnsi="Times New Roman" w:cs="Times New Roman"/>
                <w:sz w:val="20"/>
                <w:szCs w:val="20"/>
              </w:rPr>
              <w:t>+</w:t>
            </w:r>
          </w:p>
        </w:tc>
        <w:tc>
          <w:tcPr>
            <w:tcW w:w="762" w:type="dxa"/>
          </w:tcPr>
          <w:p w14:paraId="5B0AD385" w14:textId="1DE9312A" w:rsidR="00C206D3" w:rsidRDefault="00C206D3" w:rsidP="00DC4A11">
            <w:pPr>
              <w:jc w:val="center"/>
            </w:pPr>
            <w:r w:rsidRPr="00D4578A">
              <w:rPr>
                <w:rFonts w:ascii="Times New Roman" w:hAnsi="Times New Roman" w:cs="Times New Roman"/>
                <w:sz w:val="20"/>
                <w:szCs w:val="20"/>
              </w:rPr>
              <w:t>+</w:t>
            </w:r>
          </w:p>
        </w:tc>
        <w:tc>
          <w:tcPr>
            <w:tcW w:w="762" w:type="dxa"/>
          </w:tcPr>
          <w:p w14:paraId="5AAACF11" w14:textId="227C2FC4" w:rsidR="00C206D3" w:rsidRDefault="00C206D3" w:rsidP="00DC4A11">
            <w:pPr>
              <w:jc w:val="center"/>
            </w:pPr>
            <w:r w:rsidRPr="00D4578A">
              <w:rPr>
                <w:rFonts w:ascii="Times New Roman" w:hAnsi="Times New Roman" w:cs="Times New Roman"/>
                <w:sz w:val="20"/>
                <w:szCs w:val="20"/>
              </w:rPr>
              <w:t>+</w:t>
            </w:r>
          </w:p>
        </w:tc>
        <w:tc>
          <w:tcPr>
            <w:tcW w:w="762" w:type="dxa"/>
          </w:tcPr>
          <w:p w14:paraId="35550457" w14:textId="1141344B" w:rsidR="00C206D3" w:rsidRDefault="00C206D3" w:rsidP="00DC4A11">
            <w:pPr>
              <w:jc w:val="center"/>
            </w:pPr>
            <w:r w:rsidRPr="00D4578A">
              <w:rPr>
                <w:rFonts w:ascii="Times New Roman" w:hAnsi="Times New Roman" w:cs="Times New Roman"/>
                <w:sz w:val="20"/>
                <w:szCs w:val="20"/>
              </w:rPr>
              <w:t>+</w:t>
            </w:r>
          </w:p>
        </w:tc>
        <w:tc>
          <w:tcPr>
            <w:tcW w:w="762" w:type="dxa"/>
          </w:tcPr>
          <w:p w14:paraId="4D53778A" w14:textId="4C17978B" w:rsidR="00C206D3" w:rsidRPr="00D4578A" w:rsidRDefault="00C206D3" w:rsidP="00DC4A11">
            <w:pPr>
              <w:jc w:val="center"/>
              <w:rPr>
                <w:rFonts w:ascii="Times New Roman" w:hAnsi="Times New Roman" w:cs="Times New Roman"/>
                <w:sz w:val="20"/>
                <w:szCs w:val="20"/>
              </w:rPr>
            </w:pPr>
            <w:r w:rsidRPr="00D4578A">
              <w:rPr>
                <w:rFonts w:ascii="Times New Roman" w:hAnsi="Times New Roman" w:cs="Times New Roman"/>
                <w:sz w:val="20"/>
                <w:szCs w:val="20"/>
              </w:rPr>
              <w:t>+</w:t>
            </w:r>
          </w:p>
        </w:tc>
        <w:tc>
          <w:tcPr>
            <w:tcW w:w="762" w:type="dxa"/>
          </w:tcPr>
          <w:p w14:paraId="7516FFE1" w14:textId="7910A64E" w:rsidR="00C206D3" w:rsidRPr="00D4578A" w:rsidRDefault="00C206D3" w:rsidP="00DC4A11">
            <w:pPr>
              <w:jc w:val="center"/>
              <w:rPr>
                <w:rFonts w:ascii="Times New Roman" w:hAnsi="Times New Roman" w:cs="Times New Roman"/>
                <w:sz w:val="20"/>
                <w:szCs w:val="20"/>
              </w:rPr>
            </w:pPr>
            <w:r w:rsidRPr="00D4578A">
              <w:rPr>
                <w:rFonts w:ascii="Times New Roman" w:hAnsi="Times New Roman" w:cs="Times New Roman"/>
                <w:sz w:val="20"/>
                <w:szCs w:val="20"/>
              </w:rPr>
              <w:t>+</w:t>
            </w:r>
          </w:p>
        </w:tc>
      </w:tr>
      <w:tr w:rsidR="00C206D3" w:rsidRPr="005B69D2" w14:paraId="424CEAB0" w14:textId="47548322" w:rsidTr="00C206D3">
        <w:trPr>
          <w:jc w:val="center"/>
        </w:trPr>
        <w:tc>
          <w:tcPr>
            <w:tcW w:w="852" w:type="dxa"/>
          </w:tcPr>
          <w:p w14:paraId="61E24883" w14:textId="77777777" w:rsidR="00C206D3"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673" w:type="dxa"/>
          </w:tcPr>
          <w:p w14:paraId="4104A959" w14:textId="77777777" w:rsidR="00C206D3" w:rsidRDefault="00C206D3" w:rsidP="00DC4A11">
            <w:pPr>
              <w:pStyle w:val="11"/>
              <w:spacing w:after="0" w:line="240" w:lineRule="auto"/>
              <w:ind w:left="0"/>
              <w:jc w:val="center"/>
              <w:rPr>
                <w:rFonts w:ascii="Times New Roman" w:hAnsi="Times New Roman" w:cs="Times New Roman"/>
                <w:sz w:val="20"/>
                <w:szCs w:val="20"/>
                <w:lang w:val="uk-UA"/>
              </w:rPr>
            </w:pPr>
          </w:p>
        </w:tc>
        <w:tc>
          <w:tcPr>
            <w:tcW w:w="762" w:type="dxa"/>
          </w:tcPr>
          <w:p w14:paraId="6AE19A6A" w14:textId="77777777" w:rsidR="00C206D3" w:rsidRPr="00EA566D" w:rsidRDefault="00C206D3" w:rsidP="00DC4A11">
            <w:pPr>
              <w:jc w:val="center"/>
              <w:rPr>
                <w:rFonts w:ascii="Times New Roman" w:hAnsi="Times New Roman" w:cs="Times New Roman"/>
                <w:sz w:val="20"/>
                <w:szCs w:val="20"/>
              </w:rPr>
            </w:pPr>
          </w:p>
        </w:tc>
        <w:tc>
          <w:tcPr>
            <w:tcW w:w="762" w:type="dxa"/>
          </w:tcPr>
          <w:p w14:paraId="6BEDC19A" w14:textId="77777777" w:rsidR="00C206D3" w:rsidRPr="00EA566D" w:rsidRDefault="00C206D3" w:rsidP="00DC4A11">
            <w:pPr>
              <w:jc w:val="center"/>
              <w:rPr>
                <w:rFonts w:ascii="Times New Roman" w:hAnsi="Times New Roman" w:cs="Times New Roman"/>
                <w:sz w:val="20"/>
                <w:szCs w:val="20"/>
              </w:rPr>
            </w:pPr>
          </w:p>
        </w:tc>
        <w:tc>
          <w:tcPr>
            <w:tcW w:w="762" w:type="dxa"/>
          </w:tcPr>
          <w:p w14:paraId="1B291CC5" w14:textId="77777777" w:rsidR="00C206D3" w:rsidRPr="00EA566D" w:rsidRDefault="00C206D3" w:rsidP="00DC4A11">
            <w:pPr>
              <w:jc w:val="center"/>
              <w:rPr>
                <w:rFonts w:ascii="Times New Roman" w:hAnsi="Times New Roman" w:cs="Times New Roman"/>
                <w:sz w:val="20"/>
                <w:szCs w:val="20"/>
              </w:rPr>
            </w:pPr>
          </w:p>
        </w:tc>
        <w:tc>
          <w:tcPr>
            <w:tcW w:w="762" w:type="dxa"/>
          </w:tcPr>
          <w:p w14:paraId="134173BB" w14:textId="77777777" w:rsidR="00C206D3" w:rsidRPr="00EA566D" w:rsidRDefault="00C206D3" w:rsidP="00DC4A11">
            <w:pPr>
              <w:jc w:val="center"/>
              <w:rPr>
                <w:rFonts w:ascii="Times New Roman" w:hAnsi="Times New Roman" w:cs="Times New Roman"/>
                <w:sz w:val="20"/>
                <w:szCs w:val="20"/>
              </w:rPr>
            </w:pPr>
          </w:p>
        </w:tc>
        <w:tc>
          <w:tcPr>
            <w:tcW w:w="762" w:type="dxa"/>
          </w:tcPr>
          <w:p w14:paraId="51018F52" w14:textId="77777777" w:rsidR="00C206D3" w:rsidRPr="00EA566D" w:rsidRDefault="00C206D3" w:rsidP="00DC4A11">
            <w:pPr>
              <w:jc w:val="center"/>
              <w:rPr>
                <w:rFonts w:ascii="Times New Roman" w:hAnsi="Times New Roman" w:cs="Times New Roman"/>
                <w:sz w:val="20"/>
                <w:szCs w:val="20"/>
              </w:rPr>
            </w:pPr>
          </w:p>
        </w:tc>
        <w:tc>
          <w:tcPr>
            <w:tcW w:w="762" w:type="dxa"/>
          </w:tcPr>
          <w:p w14:paraId="1FE3348F" w14:textId="77777777" w:rsidR="00C206D3" w:rsidRPr="00EA566D" w:rsidRDefault="00C206D3" w:rsidP="00DC4A11">
            <w:pPr>
              <w:jc w:val="center"/>
              <w:rPr>
                <w:rFonts w:ascii="Times New Roman" w:hAnsi="Times New Roman" w:cs="Times New Roman"/>
                <w:sz w:val="20"/>
                <w:szCs w:val="20"/>
              </w:rPr>
            </w:pPr>
          </w:p>
        </w:tc>
        <w:tc>
          <w:tcPr>
            <w:tcW w:w="762" w:type="dxa"/>
          </w:tcPr>
          <w:p w14:paraId="715D60E2" w14:textId="77777777" w:rsidR="00C206D3" w:rsidRPr="00EA566D" w:rsidRDefault="00C206D3" w:rsidP="00DC4A11">
            <w:pPr>
              <w:jc w:val="center"/>
              <w:rPr>
                <w:rFonts w:ascii="Times New Roman" w:hAnsi="Times New Roman" w:cs="Times New Roman"/>
                <w:sz w:val="20"/>
                <w:szCs w:val="20"/>
              </w:rPr>
            </w:pPr>
          </w:p>
        </w:tc>
        <w:tc>
          <w:tcPr>
            <w:tcW w:w="762" w:type="dxa"/>
          </w:tcPr>
          <w:p w14:paraId="7EE9A1F4" w14:textId="52D931EE" w:rsidR="00C206D3" w:rsidRPr="00EA566D" w:rsidRDefault="00C206D3" w:rsidP="00DC4A11">
            <w:pPr>
              <w:jc w:val="center"/>
              <w:rPr>
                <w:rFonts w:ascii="Times New Roman" w:hAnsi="Times New Roman" w:cs="Times New Roman"/>
                <w:sz w:val="20"/>
                <w:szCs w:val="20"/>
              </w:rPr>
            </w:pPr>
          </w:p>
        </w:tc>
        <w:tc>
          <w:tcPr>
            <w:tcW w:w="762" w:type="dxa"/>
          </w:tcPr>
          <w:p w14:paraId="42667549" w14:textId="77777777" w:rsidR="00C206D3" w:rsidRPr="00EA566D" w:rsidRDefault="00C206D3" w:rsidP="00DC4A11">
            <w:pPr>
              <w:jc w:val="center"/>
              <w:rPr>
                <w:rFonts w:ascii="Times New Roman" w:hAnsi="Times New Roman" w:cs="Times New Roman"/>
                <w:sz w:val="20"/>
                <w:szCs w:val="20"/>
              </w:rPr>
            </w:pPr>
          </w:p>
        </w:tc>
        <w:tc>
          <w:tcPr>
            <w:tcW w:w="762" w:type="dxa"/>
          </w:tcPr>
          <w:p w14:paraId="33FDB287" w14:textId="77777777" w:rsidR="00C206D3" w:rsidRPr="00EA566D" w:rsidRDefault="00C206D3" w:rsidP="00DC4A11">
            <w:pPr>
              <w:jc w:val="center"/>
              <w:rPr>
                <w:rFonts w:ascii="Times New Roman" w:hAnsi="Times New Roman" w:cs="Times New Roman"/>
                <w:sz w:val="20"/>
                <w:szCs w:val="20"/>
              </w:rPr>
            </w:pPr>
          </w:p>
        </w:tc>
        <w:tc>
          <w:tcPr>
            <w:tcW w:w="762" w:type="dxa"/>
          </w:tcPr>
          <w:p w14:paraId="1DDFCDDA" w14:textId="047913EA" w:rsidR="00C206D3" w:rsidRPr="00EA566D" w:rsidRDefault="00C206D3" w:rsidP="00DC4A11">
            <w:pPr>
              <w:jc w:val="center"/>
              <w:rPr>
                <w:rFonts w:ascii="Times New Roman" w:hAnsi="Times New Roman" w:cs="Times New Roman"/>
                <w:sz w:val="20"/>
                <w:szCs w:val="20"/>
              </w:rPr>
            </w:pPr>
          </w:p>
        </w:tc>
        <w:tc>
          <w:tcPr>
            <w:tcW w:w="762" w:type="dxa"/>
          </w:tcPr>
          <w:p w14:paraId="70E0EA90" w14:textId="77777777" w:rsidR="00C206D3" w:rsidRPr="00EA566D" w:rsidRDefault="00C206D3" w:rsidP="00DC4A11">
            <w:pPr>
              <w:jc w:val="center"/>
              <w:rPr>
                <w:rFonts w:ascii="Times New Roman" w:hAnsi="Times New Roman" w:cs="Times New Roman"/>
                <w:sz w:val="20"/>
                <w:szCs w:val="20"/>
              </w:rPr>
            </w:pPr>
          </w:p>
        </w:tc>
        <w:tc>
          <w:tcPr>
            <w:tcW w:w="762" w:type="dxa"/>
          </w:tcPr>
          <w:p w14:paraId="0EACD16E" w14:textId="77777777" w:rsidR="00C206D3" w:rsidRPr="00EA566D" w:rsidRDefault="00C206D3" w:rsidP="00DC4A11">
            <w:pPr>
              <w:jc w:val="center"/>
              <w:rPr>
                <w:rFonts w:ascii="Times New Roman" w:hAnsi="Times New Roman" w:cs="Times New Roman"/>
                <w:sz w:val="20"/>
                <w:szCs w:val="20"/>
              </w:rPr>
            </w:pPr>
          </w:p>
        </w:tc>
        <w:tc>
          <w:tcPr>
            <w:tcW w:w="762" w:type="dxa"/>
          </w:tcPr>
          <w:p w14:paraId="2DE8F498" w14:textId="4F33BB7F" w:rsidR="00C206D3" w:rsidRPr="00EA566D" w:rsidRDefault="00C206D3" w:rsidP="00DC4A11">
            <w:pPr>
              <w:jc w:val="center"/>
              <w:rPr>
                <w:rFonts w:ascii="Times New Roman" w:hAnsi="Times New Roman" w:cs="Times New Roman"/>
                <w:sz w:val="20"/>
                <w:szCs w:val="20"/>
              </w:rPr>
            </w:pPr>
          </w:p>
        </w:tc>
        <w:tc>
          <w:tcPr>
            <w:tcW w:w="762" w:type="dxa"/>
          </w:tcPr>
          <w:p w14:paraId="3437528E" w14:textId="1D9FD0EA" w:rsidR="00C206D3" w:rsidRPr="00EA566D" w:rsidRDefault="00C206D3" w:rsidP="00DC4A11">
            <w:pPr>
              <w:jc w:val="center"/>
              <w:rPr>
                <w:rFonts w:ascii="Times New Roman" w:hAnsi="Times New Roman" w:cs="Times New Roman"/>
                <w:sz w:val="20"/>
                <w:szCs w:val="20"/>
              </w:rPr>
            </w:pPr>
          </w:p>
        </w:tc>
        <w:tc>
          <w:tcPr>
            <w:tcW w:w="762" w:type="dxa"/>
          </w:tcPr>
          <w:p w14:paraId="34E2BB55" w14:textId="77777777" w:rsidR="00C206D3" w:rsidRPr="00EA566D" w:rsidRDefault="00C206D3" w:rsidP="00DC4A11">
            <w:pPr>
              <w:jc w:val="center"/>
              <w:rPr>
                <w:rFonts w:ascii="Times New Roman" w:hAnsi="Times New Roman" w:cs="Times New Roman"/>
                <w:sz w:val="20"/>
                <w:szCs w:val="20"/>
              </w:rPr>
            </w:pPr>
          </w:p>
        </w:tc>
        <w:tc>
          <w:tcPr>
            <w:tcW w:w="762" w:type="dxa"/>
          </w:tcPr>
          <w:p w14:paraId="0D916A5C" w14:textId="77777777" w:rsidR="00C206D3" w:rsidRPr="00EA566D" w:rsidRDefault="00C206D3" w:rsidP="00DC4A11">
            <w:pPr>
              <w:jc w:val="center"/>
              <w:rPr>
                <w:rFonts w:ascii="Times New Roman" w:hAnsi="Times New Roman" w:cs="Times New Roman"/>
                <w:sz w:val="20"/>
                <w:szCs w:val="20"/>
              </w:rPr>
            </w:pPr>
          </w:p>
        </w:tc>
        <w:tc>
          <w:tcPr>
            <w:tcW w:w="762" w:type="dxa"/>
          </w:tcPr>
          <w:p w14:paraId="120C9F1A" w14:textId="77777777" w:rsidR="00C206D3" w:rsidRPr="00EA566D" w:rsidRDefault="00C206D3" w:rsidP="00DC4A11">
            <w:pPr>
              <w:jc w:val="center"/>
              <w:rPr>
                <w:rFonts w:ascii="Times New Roman" w:hAnsi="Times New Roman" w:cs="Times New Roman"/>
                <w:sz w:val="20"/>
                <w:szCs w:val="20"/>
              </w:rPr>
            </w:pPr>
          </w:p>
        </w:tc>
      </w:tr>
      <w:tr w:rsidR="00C206D3" w:rsidRPr="005B69D2" w14:paraId="2EC96684" w14:textId="3C9CD9B9" w:rsidTr="00C206D3">
        <w:trPr>
          <w:jc w:val="center"/>
        </w:trPr>
        <w:tc>
          <w:tcPr>
            <w:tcW w:w="852" w:type="dxa"/>
          </w:tcPr>
          <w:p w14:paraId="1BD43B68" w14:textId="77777777" w:rsidR="00C206D3" w:rsidRPr="005B69D2" w:rsidRDefault="00C206D3" w:rsidP="00DC4A11">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673" w:type="dxa"/>
            <w:shd w:val="clear" w:color="auto" w:fill="FFFFFF"/>
          </w:tcPr>
          <w:p w14:paraId="37F7B39D"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4B255A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88D4D7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FE1F85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B0021B4"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F19CDE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852C79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FC844B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7A44B9A" w14:textId="265AADBF"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9A83B77" w14:textId="660975E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AF99EF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69AB72B" w14:textId="365C8AF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A80E90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3F9AE8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871C94E" w14:textId="16EB17B8"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1B3A6ED" w14:textId="0D7FDCAB"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210AD90F" w14:textId="7D41412B"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79851C28" w14:textId="7777777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p>
        </w:tc>
        <w:tc>
          <w:tcPr>
            <w:tcW w:w="762" w:type="dxa"/>
            <w:shd w:val="clear" w:color="auto" w:fill="FFFFFF"/>
          </w:tcPr>
          <w:p w14:paraId="03F0EB79" w14:textId="7777777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p>
        </w:tc>
      </w:tr>
      <w:tr w:rsidR="00C206D3" w:rsidRPr="005B69D2" w14:paraId="6D753F66" w14:textId="4AE4EFEB" w:rsidTr="00C206D3">
        <w:trPr>
          <w:jc w:val="center"/>
        </w:trPr>
        <w:tc>
          <w:tcPr>
            <w:tcW w:w="852" w:type="dxa"/>
          </w:tcPr>
          <w:p w14:paraId="7F6E9663" w14:textId="77777777" w:rsidR="00C206D3" w:rsidRPr="005B69D2" w:rsidRDefault="00C206D3" w:rsidP="00DC4A11">
            <w:pPr>
              <w:rPr>
                <w:rFonts w:cs="Times New Roman"/>
              </w:rPr>
            </w:pPr>
            <w:r w:rsidRPr="005B69D2">
              <w:rPr>
                <w:rFonts w:ascii="Times New Roman" w:hAnsi="Times New Roman" w:cs="Times New Roman"/>
                <w:sz w:val="24"/>
                <w:szCs w:val="24"/>
              </w:rPr>
              <w:t>ЗК 2</w:t>
            </w:r>
          </w:p>
        </w:tc>
        <w:tc>
          <w:tcPr>
            <w:tcW w:w="673" w:type="dxa"/>
            <w:shd w:val="clear" w:color="auto" w:fill="FFFFFF"/>
          </w:tcPr>
          <w:p w14:paraId="508C5C4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3BC396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6F2EDB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095B83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AC97ED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F148614"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19E0DC8"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0957A3F"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72F4CF8" w14:textId="4101E405"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95FC015" w14:textId="13FCF17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EFB479E" w14:textId="5E97C4B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ECD1ED0" w14:textId="174D109C"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4C99AC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7848D03"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E23FA9C" w14:textId="2CA881B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78F2097" w14:textId="4B6DFF8A"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39BA4385" w14:textId="58A9D79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46591E4"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2A7C2B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r>
      <w:tr w:rsidR="00C206D3" w:rsidRPr="005B69D2" w14:paraId="4737B553" w14:textId="3F133682" w:rsidTr="00C206D3">
        <w:trPr>
          <w:jc w:val="center"/>
        </w:trPr>
        <w:tc>
          <w:tcPr>
            <w:tcW w:w="852" w:type="dxa"/>
          </w:tcPr>
          <w:p w14:paraId="460E1721" w14:textId="77777777" w:rsidR="00C206D3" w:rsidRPr="005B69D2" w:rsidRDefault="00C206D3" w:rsidP="00DC4A11">
            <w:pPr>
              <w:rPr>
                <w:rFonts w:cs="Times New Roman"/>
              </w:rPr>
            </w:pPr>
            <w:r w:rsidRPr="005B69D2">
              <w:rPr>
                <w:rFonts w:ascii="Times New Roman" w:hAnsi="Times New Roman" w:cs="Times New Roman"/>
                <w:sz w:val="24"/>
                <w:szCs w:val="24"/>
              </w:rPr>
              <w:t>ЗК 3</w:t>
            </w:r>
          </w:p>
        </w:tc>
        <w:tc>
          <w:tcPr>
            <w:tcW w:w="673" w:type="dxa"/>
            <w:shd w:val="clear" w:color="auto" w:fill="FFFFFF"/>
          </w:tcPr>
          <w:p w14:paraId="259A163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352416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5A3B99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51410B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DD289D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0FF920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7F8D3D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3AA2B6A" w14:textId="5050548C"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8776EC0" w14:textId="536E0F0C"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E87DB50" w14:textId="69C928B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3F815DF" w14:textId="7F61FF4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6F79863" w14:textId="0282FE74"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1A55F51" w14:textId="6BC40A9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0DD1196" w14:textId="48DAD920"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39E1836" w14:textId="160FDE2B"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1A6E3874" w14:textId="55F120C8"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257324F5" w14:textId="1E8375B8"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6496362F" w14:textId="401D8DD5"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0781F8F1" w14:textId="0EC8F40D"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247FBF10" w14:textId="4100C91E" w:rsidTr="00C206D3">
        <w:trPr>
          <w:jc w:val="center"/>
        </w:trPr>
        <w:tc>
          <w:tcPr>
            <w:tcW w:w="852" w:type="dxa"/>
          </w:tcPr>
          <w:p w14:paraId="3F340E83" w14:textId="77777777" w:rsidR="00C206D3" w:rsidRPr="005B69D2" w:rsidRDefault="00C206D3" w:rsidP="00DC4A11">
            <w:pPr>
              <w:rPr>
                <w:rFonts w:cs="Times New Roman"/>
              </w:rPr>
            </w:pPr>
            <w:r w:rsidRPr="005B69D2">
              <w:rPr>
                <w:rFonts w:ascii="Times New Roman" w:hAnsi="Times New Roman" w:cs="Times New Roman"/>
                <w:sz w:val="24"/>
                <w:szCs w:val="24"/>
              </w:rPr>
              <w:t>ЗК 4</w:t>
            </w:r>
          </w:p>
        </w:tc>
        <w:tc>
          <w:tcPr>
            <w:tcW w:w="673" w:type="dxa"/>
            <w:shd w:val="clear" w:color="auto" w:fill="FFFFFF"/>
          </w:tcPr>
          <w:p w14:paraId="4B1D9DD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A3E252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D249C1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085046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A06F2C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79BC24F"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4682EA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DB7E7FD"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C502296" w14:textId="02504D7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0B179C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D7C9E8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AA83E4D" w14:textId="76684A15"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BC4C19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824846F" w14:textId="0EC877D8"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36B11FA" w14:textId="79CADD2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14BF1F93" w14:textId="3447DE40"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6E7AADDA" w14:textId="4425FEE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0F7D57C5" w14:textId="48D70928"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1D665289" w14:textId="4E4757FC"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3FAC4FB8" w14:textId="15D9EC3E" w:rsidTr="00C206D3">
        <w:trPr>
          <w:jc w:val="center"/>
        </w:trPr>
        <w:tc>
          <w:tcPr>
            <w:tcW w:w="852" w:type="dxa"/>
          </w:tcPr>
          <w:p w14:paraId="53D18581" w14:textId="77777777" w:rsidR="00C206D3" w:rsidRPr="005B69D2" w:rsidRDefault="00C206D3" w:rsidP="00DC4A11">
            <w:pPr>
              <w:rPr>
                <w:rFonts w:cs="Times New Roman"/>
              </w:rPr>
            </w:pPr>
            <w:r w:rsidRPr="005B69D2">
              <w:rPr>
                <w:rFonts w:ascii="Times New Roman" w:hAnsi="Times New Roman" w:cs="Times New Roman"/>
                <w:sz w:val="24"/>
                <w:szCs w:val="24"/>
              </w:rPr>
              <w:t>ЗК 5</w:t>
            </w:r>
          </w:p>
        </w:tc>
        <w:tc>
          <w:tcPr>
            <w:tcW w:w="673" w:type="dxa"/>
            <w:shd w:val="clear" w:color="auto" w:fill="FFFFFF"/>
          </w:tcPr>
          <w:p w14:paraId="27FB84A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71CA58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10701FD"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4E40793"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B0362E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BF5085D"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CA59F7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D3A8942" w14:textId="34C84CDC"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6F02A1D" w14:textId="40442BE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D67ADF1" w14:textId="652AF7CC"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07CD70E" w14:textId="6D8B81D0"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3CE6F9" w14:textId="19EEEC5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798BE24" w14:textId="5AD8168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186656A" w14:textId="3BAA5D6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07590E2" w14:textId="76931095"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5E9BD4A7" w14:textId="00B028C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2D6B82CC" w14:textId="011A0E4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58F581E0" w14:textId="7C872921"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338BAAE5" w14:textId="22074068"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10664BC5" w14:textId="58E2D7D4" w:rsidTr="00C206D3">
        <w:trPr>
          <w:jc w:val="center"/>
        </w:trPr>
        <w:tc>
          <w:tcPr>
            <w:tcW w:w="852" w:type="dxa"/>
          </w:tcPr>
          <w:p w14:paraId="507B24C7" w14:textId="77777777" w:rsidR="00C206D3" w:rsidRPr="005B69D2" w:rsidRDefault="00C206D3" w:rsidP="00DC4A11">
            <w:pPr>
              <w:rPr>
                <w:rFonts w:cs="Times New Roman"/>
              </w:rPr>
            </w:pPr>
            <w:r w:rsidRPr="005B69D2">
              <w:rPr>
                <w:rFonts w:ascii="Times New Roman" w:hAnsi="Times New Roman" w:cs="Times New Roman"/>
                <w:sz w:val="24"/>
                <w:szCs w:val="24"/>
              </w:rPr>
              <w:t>ЗК 6</w:t>
            </w:r>
          </w:p>
        </w:tc>
        <w:tc>
          <w:tcPr>
            <w:tcW w:w="673" w:type="dxa"/>
            <w:shd w:val="clear" w:color="auto" w:fill="FFFFFF"/>
          </w:tcPr>
          <w:p w14:paraId="1F3EC574"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629C0D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AD7DFC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6B1CAA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DB893A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D055AD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BBC439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2A5E87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317928B" w14:textId="09B07C8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53957C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D16511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40E5B3D" w14:textId="7DED6E9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70357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C247C8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5CEE597" w14:textId="02F0283B"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2E21477A" w14:textId="5FA1758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78581DFB" w14:textId="5027B8CA"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37A7EE15" w14:textId="7777777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p>
        </w:tc>
        <w:tc>
          <w:tcPr>
            <w:tcW w:w="762" w:type="dxa"/>
            <w:shd w:val="clear" w:color="auto" w:fill="FFFFFF"/>
          </w:tcPr>
          <w:p w14:paraId="658C6B49" w14:textId="7777777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p>
        </w:tc>
      </w:tr>
      <w:tr w:rsidR="00C206D3" w:rsidRPr="005B69D2" w14:paraId="1C35A015" w14:textId="48F71256" w:rsidTr="00C206D3">
        <w:trPr>
          <w:jc w:val="center"/>
        </w:trPr>
        <w:tc>
          <w:tcPr>
            <w:tcW w:w="852" w:type="dxa"/>
          </w:tcPr>
          <w:p w14:paraId="3F756B88" w14:textId="77777777" w:rsidR="00C206D3" w:rsidRPr="005B69D2" w:rsidRDefault="00C206D3" w:rsidP="00DC4A11">
            <w:pPr>
              <w:rPr>
                <w:rFonts w:cs="Times New Roman"/>
              </w:rPr>
            </w:pPr>
            <w:r w:rsidRPr="005B69D2">
              <w:rPr>
                <w:rFonts w:ascii="Times New Roman" w:hAnsi="Times New Roman" w:cs="Times New Roman"/>
                <w:sz w:val="24"/>
                <w:szCs w:val="24"/>
              </w:rPr>
              <w:t>ЗК 7</w:t>
            </w:r>
          </w:p>
        </w:tc>
        <w:tc>
          <w:tcPr>
            <w:tcW w:w="673" w:type="dxa"/>
            <w:shd w:val="clear" w:color="auto" w:fill="FFFFFF"/>
          </w:tcPr>
          <w:p w14:paraId="16AB054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9F5D8C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789D9F4"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E7B3E0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90885D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702579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EB40D0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60BC0A6" w14:textId="0339712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60B88B8" w14:textId="41D3D128"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D627749" w14:textId="3C7143B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55A70594" w14:textId="1BFFF0CA"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C6DBFB0" w14:textId="18B87E6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7F22669" w14:textId="2EE43B3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D1A2B27" w14:textId="11CF152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5FC4DE" w14:textId="3ECB020B"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549214FB" w14:textId="1EE8F3B4"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6A390DDA" w14:textId="6462440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F91CBAF" w14:textId="6841E2E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3821E744" w14:textId="0B3E91C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r>
      <w:tr w:rsidR="00C206D3" w:rsidRPr="005B69D2" w14:paraId="6DA444EE" w14:textId="68B2C049" w:rsidTr="00C206D3">
        <w:trPr>
          <w:jc w:val="center"/>
        </w:trPr>
        <w:tc>
          <w:tcPr>
            <w:tcW w:w="852" w:type="dxa"/>
          </w:tcPr>
          <w:p w14:paraId="504B1521" w14:textId="77777777" w:rsidR="00C206D3" w:rsidRPr="005B69D2" w:rsidRDefault="00C206D3" w:rsidP="00DC4A11">
            <w:pPr>
              <w:rPr>
                <w:rFonts w:cs="Times New Roman"/>
              </w:rPr>
            </w:pPr>
            <w:r w:rsidRPr="005B69D2">
              <w:rPr>
                <w:rFonts w:ascii="Times New Roman" w:hAnsi="Times New Roman" w:cs="Times New Roman"/>
                <w:sz w:val="24"/>
                <w:szCs w:val="24"/>
              </w:rPr>
              <w:t>ЗК 8</w:t>
            </w:r>
          </w:p>
        </w:tc>
        <w:tc>
          <w:tcPr>
            <w:tcW w:w="673" w:type="dxa"/>
            <w:shd w:val="clear" w:color="auto" w:fill="FFFFFF"/>
          </w:tcPr>
          <w:p w14:paraId="6B76621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79EC52F"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0FF5D0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FA10E9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0BA8FE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02F55D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EE131B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F56986E" w14:textId="4DB5FDB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03CFA9B0" w14:textId="12562ADF"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932DD17" w14:textId="603FD84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564F0D6" w14:textId="44C5425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AF3CD35" w14:textId="78D636D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467039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2DFE153" w14:textId="506AA0D4"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6143795" w14:textId="52441BE6"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6A590FAB" w14:textId="673EC5E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60909CB" w14:textId="69D9FD74"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0FCC8B01" w14:textId="42A9B05F"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4D7C9154" w14:textId="7A6C2BE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787C8AD3" w14:textId="6B0F6C56" w:rsidTr="00C206D3">
        <w:trPr>
          <w:jc w:val="center"/>
        </w:trPr>
        <w:tc>
          <w:tcPr>
            <w:tcW w:w="852" w:type="dxa"/>
          </w:tcPr>
          <w:p w14:paraId="51F550CD" w14:textId="77777777" w:rsidR="00C206D3" w:rsidRPr="005B69D2" w:rsidRDefault="00C206D3" w:rsidP="00DC4A11">
            <w:pPr>
              <w:rPr>
                <w:rFonts w:cs="Times New Roman"/>
              </w:rPr>
            </w:pPr>
            <w:r w:rsidRPr="005B69D2">
              <w:rPr>
                <w:rFonts w:ascii="Times New Roman" w:hAnsi="Times New Roman" w:cs="Times New Roman"/>
                <w:sz w:val="24"/>
                <w:szCs w:val="24"/>
              </w:rPr>
              <w:t>ЗК 9</w:t>
            </w:r>
          </w:p>
        </w:tc>
        <w:tc>
          <w:tcPr>
            <w:tcW w:w="673" w:type="dxa"/>
            <w:shd w:val="clear" w:color="auto" w:fill="FFFFFF"/>
          </w:tcPr>
          <w:p w14:paraId="4B29A98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8589C5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A71C33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959FAA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BF0C56F"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ED3101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B52069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C6B13E6"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2C1093BD" w14:textId="2822718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7688DEB" w14:textId="0C595EAF"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6D0AECB6" w14:textId="5E8EA59F"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1AEC375" w14:textId="4D01E45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44CF9A9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029DBC17" w14:textId="25A8B8F0"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88D0E1B" w14:textId="41D4250A"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2738585" w14:textId="0EB722E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E9985B6" w14:textId="7A11538E"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751B0F3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36DE7D3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r>
      <w:tr w:rsidR="00C206D3" w:rsidRPr="005B69D2" w14:paraId="5C8FDFDA" w14:textId="4E20EBFD" w:rsidTr="00C206D3">
        <w:trPr>
          <w:jc w:val="center"/>
        </w:trPr>
        <w:tc>
          <w:tcPr>
            <w:tcW w:w="852" w:type="dxa"/>
          </w:tcPr>
          <w:p w14:paraId="5CE6BB76" w14:textId="77777777" w:rsidR="00C206D3" w:rsidRPr="005B69D2" w:rsidRDefault="00C206D3" w:rsidP="00DC4A11">
            <w:pPr>
              <w:rPr>
                <w:rFonts w:cs="Times New Roman"/>
              </w:rPr>
            </w:pPr>
            <w:r w:rsidRPr="005B69D2">
              <w:rPr>
                <w:rFonts w:ascii="Times New Roman" w:hAnsi="Times New Roman" w:cs="Times New Roman"/>
                <w:sz w:val="24"/>
                <w:szCs w:val="24"/>
              </w:rPr>
              <w:t>ЗК10</w:t>
            </w:r>
          </w:p>
        </w:tc>
        <w:tc>
          <w:tcPr>
            <w:tcW w:w="673" w:type="dxa"/>
            <w:shd w:val="clear" w:color="auto" w:fill="FFFFFF"/>
          </w:tcPr>
          <w:p w14:paraId="1AB2838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4D6D57FE"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6D585B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78777A2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A96C8EC"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5A6BE9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D909E67"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E370C2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6589BFF" w14:textId="42E74B0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229CC54" w14:textId="5B922435"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307E688C" w14:textId="2174B070"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0F2D05B" w14:textId="5727E4B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632809F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shd w:val="clear" w:color="auto" w:fill="FFFFFF"/>
          </w:tcPr>
          <w:p w14:paraId="1AAB6FE0" w14:textId="54CB9372"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1E2FE556" w14:textId="19EF36CD"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0EC32DA5" w14:textId="6ADD4CC4"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7D7C187E" w14:textId="46D6DE2F"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Cs/>
                <w:sz w:val="24"/>
                <w:szCs w:val="24"/>
                <w:lang w:val="uk-UA"/>
              </w:rPr>
              <w:t>+</w:t>
            </w:r>
          </w:p>
        </w:tc>
        <w:tc>
          <w:tcPr>
            <w:tcW w:w="762" w:type="dxa"/>
            <w:shd w:val="clear" w:color="auto" w:fill="FFFFFF"/>
          </w:tcPr>
          <w:p w14:paraId="42BC5AC9" w14:textId="02E0162A"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762" w:type="dxa"/>
            <w:shd w:val="clear" w:color="auto" w:fill="FFFFFF"/>
          </w:tcPr>
          <w:p w14:paraId="2AAF2731" w14:textId="77777777" w:rsidR="00C206D3" w:rsidRPr="005B69D2" w:rsidRDefault="00C206D3" w:rsidP="00DC4A11">
            <w:pPr>
              <w:pStyle w:val="11"/>
              <w:spacing w:after="0" w:line="240" w:lineRule="auto"/>
              <w:ind w:left="0"/>
              <w:jc w:val="center"/>
              <w:rPr>
                <w:rFonts w:ascii="Times New Roman" w:hAnsi="Times New Roman" w:cs="Times New Roman"/>
                <w:bCs/>
                <w:sz w:val="24"/>
                <w:szCs w:val="24"/>
                <w:lang w:val="uk-UA"/>
              </w:rPr>
            </w:pPr>
          </w:p>
        </w:tc>
      </w:tr>
      <w:tr w:rsidR="00C206D3" w:rsidRPr="005B69D2" w14:paraId="5223A387" w14:textId="021FF7B1" w:rsidTr="00C206D3">
        <w:trPr>
          <w:jc w:val="center"/>
        </w:trPr>
        <w:tc>
          <w:tcPr>
            <w:tcW w:w="852" w:type="dxa"/>
          </w:tcPr>
          <w:p w14:paraId="168BA423" w14:textId="77777777" w:rsidR="00C206D3" w:rsidRPr="005B69D2" w:rsidRDefault="00C206D3" w:rsidP="00DC4A11">
            <w:pPr>
              <w:rPr>
                <w:rFonts w:ascii="Times New Roman" w:hAnsi="Times New Roman" w:cs="Times New Roman"/>
              </w:rPr>
            </w:pPr>
          </w:p>
        </w:tc>
        <w:tc>
          <w:tcPr>
            <w:tcW w:w="673" w:type="dxa"/>
          </w:tcPr>
          <w:p w14:paraId="06248273"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41AD1DF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296267D1"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3F35786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0159834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620D1B0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68C893B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3539401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27EDAC75" w14:textId="60DA63F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05C55D09"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769B971B"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16A34C1B" w14:textId="7C7D8671"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64A2EBF5"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2E0E3BEF"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11AB64BA" w14:textId="3DEFA809"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27C114A9" w14:textId="62517D63"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02482602"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770253AA"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c>
          <w:tcPr>
            <w:tcW w:w="762" w:type="dxa"/>
          </w:tcPr>
          <w:p w14:paraId="58D901E0" w14:textId="77777777" w:rsidR="00C206D3" w:rsidRPr="005B69D2" w:rsidRDefault="00C206D3" w:rsidP="00DC4A11">
            <w:pPr>
              <w:pStyle w:val="11"/>
              <w:spacing w:after="0" w:line="240" w:lineRule="auto"/>
              <w:ind w:left="0"/>
              <w:jc w:val="center"/>
              <w:rPr>
                <w:rFonts w:ascii="Times New Roman" w:hAnsi="Times New Roman" w:cs="Times New Roman"/>
                <w:b/>
                <w:bCs/>
                <w:sz w:val="24"/>
                <w:szCs w:val="24"/>
                <w:lang w:val="uk-UA"/>
              </w:rPr>
            </w:pPr>
          </w:p>
        </w:tc>
      </w:tr>
      <w:tr w:rsidR="00C206D3" w:rsidRPr="005B69D2" w14:paraId="6769A23F" w14:textId="561841B4" w:rsidTr="00C206D3">
        <w:trPr>
          <w:jc w:val="center"/>
        </w:trPr>
        <w:tc>
          <w:tcPr>
            <w:tcW w:w="852" w:type="dxa"/>
          </w:tcPr>
          <w:p w14:paraId="3C45424B"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1</w:t>
            </w:r>
          </w:p>
        </w:tc>
        <w:tc>
          <w:tcPr>
            <w:tcW w:w="673" w:type="dxa"/>
          </w:tcPr>
          <w:p w14:paraId="480CFF54"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5AC0951"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3EE2D10"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34380FA"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FB7B935"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648FD8C"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237BFBB"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FF26A35" w14:textId="59D24F0F"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19E66E92" w14:textId="0EB76596"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27C739BF" w14:textId="1083EDC8"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F0FF6D3" w14:textId="14A16CD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531E9DFF" w14:textId="5CA2A81D"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C4211BC" w14:textId="04C16DFA"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38F2EA7" w14:textId="20E46876"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vAlign w:val="bottom"/>
          </w:tcPr>
          <w:p w14:paraId="58A00EAF" w14:textId="091624B4"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07100C2B" w14:textId="3C1688F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vAlign w:val="bottom"/>
          </w:tcPr>
          <w:p w14:paraId="1A6B2D9B" w14:textId="4791480B"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43E5678F" w14:textId="69BF0114"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762" w:type="dxa"/>
            <w:vAlign w:val="bottom"/>
          </w:tcPr>
          <w:p w14:paraId="18205E91" w14:textId="22DD333B"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r>
      <w:tr w:rsidR="00C206D3" w:rsidRPr="005B69D2" w14:paraId="613AD950" w14:textId="61B39B6E" w:rsidTr="00C206D3">
        <w:trPr>
          <w:jc w:val="center"/>
        </w:trPr>
        <w:tc>
          <w:tcPr>
            <w:tcW w:w="852" w:type="dxa"/>
          </w:tcPr>
          <w:p w14:paraId="5A823057"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2</w:t>
            </w:r>
          </w:p>
        </w:tc>
        <w:tc>
          <w:tcPr>
            <w:tcW w:w="673" w:type="dxa"/>
          </w:tcPr>
          <w:p w14:paraId="4F855132"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888D1F7"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3EBD2A9"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8FD86BE"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1270FB3"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292165B"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3C9F011"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3110A7E" w14:textId="742FE889"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21A5064A" w14:textId="2CC0E44A"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77724630" w14:textId="3045D40B"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452959A" w14:textId="0FD937C5"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567CD15" w14:textId="671842B0"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1AC4585A" w14:textId="0BA4C8FE"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E24159E" w14:textId="75884DDB"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7A334C68" w14:textId="318AB2C8"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47F0177A" w14:textId="2B859F72"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440EEE69" w14:textId="40429CE6"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1265E027" w14:textId="5F994278"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vAlign w:val="bottom"/>
          </w:tcPr>
          <w:p w14:paraId="0C92E404" w14:textId="1B033115"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r>
      <w:tr w:rsidR="00C206D3" w:rsidRPr="005B69D2" w14:paraId="0CF0E908" w14:textId="4931E11A" w:rsidTr="00C206D3">
        <w:trPr>
          <w:jc w:val="center"/>
        </w:trPr>
        <w:tc>
          <w:tcPr>
            <w:tcW w:w="852" w:type="dxa"/>
          </w:tcPr>
          <w:p w14:paraId="29AFCBD3"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3</w:t>
            </w:r>
          </w:p>
        </w:tc>
        <w:tc>
          <w:tcPr>
            <w:tcW w:w="673" w:type="dxa"/>
          </w:tcPr>
          <w:p w14:paraId="582B177F"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83145AC"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54A857D"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6EFFA7A"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6F691400"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D31439B"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5790E73"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9F47277" w14:textId="6CF8B3C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363EC1A3" w14:textId="7F02B894"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5213DDB8" w14:textId="01E4814B"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1F0C135" w14:textId="1B3D34DE"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6C37E67" w14:textId="28C35832"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C24E01F" w14:textId="4BBF8274"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AADCFAF" w14:textId="091FC658"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34D50944" w14:textId="30F96EA3"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2268E3EF" w14:textId="5689FE24"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0DDFF049" w14:textId="06E79C13"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7B3CBAF6" w14:textId="1597DD26"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vAlign w:val="bottom"/>
          </w:tcPr>
          <w:p w14:paraId="54F367C5" w14:textId="647EB384"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r>
      <w:tr w:rsidR="00C206D3" w:rsidRPr="005B69D2" w14:paraId="71F5F7C4" w14:textId="18717B50" w:rsidTr="00C206D3">
        <w:trPr>
          <w:jc w:val="center"/>
        </w:trPr>
        <w:tc>
          <w:tcPr>
            <w:tcW w:w="852" w:type="dxa"/>
          </w:tcPr>
          <w:p w14:paraId="112887A4"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4</w:t>
            </w:r>
          </w:p>
        </w:tc>
        <w:tc>
          <w:tcPr>
            <w:tcW w:w="673" w:type="dxa"/>
          </w:tcPr>
          <w:p w14:paraId="5AE846BD"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1BEEA84A"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DBADA61"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4587741"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0E3E56A"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41E4BD18"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F1246A0"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7529B38" w14:textId="1C1685D5"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67F240C5" w14:textId="267013D5"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79B67430" w14:textId="3640BED0"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559353F5" w14:textId="1621FA40"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2D622CF" w14:textId="691B2C1C"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 </w:t>
            </w:r>
          </w:p>
        </w:tc>
        <w:tc>
          <w:tcPr>
            <w:tcW w:w="762" w:type="dxa"/>
          </w:tcPr>
          <w:p w14:paraId="60794210" w14:textId="0CFC6F3D"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39770CF" w14:textId="2308D425"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1C025F67" w14:textId="6C161DBB"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3E52F2FE" w14:textId="7E5B3514"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6515CEC4" w14:textId="0C10389B"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vAlign w:val="bottom"/>
          </w:tcPr>
          <w:p w14:paraId="40FFA682" w14:textId="7E0BAF53"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vAlign w:val="bottom"/>
          </w:tcPr>
          <w:p w14:paraId="06879E01" w14:textId="6BB9B454"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r>
      <w:tr w:rsidR="00C206D3" w:rsidRPr="005B69D2" w14:paraId="34275950" w14:textId="5CE26EA1" w:rsidTr="00C206D3">
        <w:trPr>
          <w:jc w:val="center"/>
        </w:trPr>
        <w:tc>
          <w:tcPr>
            <w:tcW w:w="852" w:type="dxa"/>
          </w:tcPr>
          <w:p w14:paraId="042EFDA3"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5</w:t>
            </w:r>
          </w:p>
        </w:tc>
        <w:tc>
          <w:tcPr>
            <w:tcW w:w="673" w:type="dxa"/>
          </w:tcPr>
          <w:p w14:paraId="19C50B31"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374B1A63"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7401BA9"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171F81D"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1C484296"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1B2F2400"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3D11A63"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716B63C5" w14:textId="27190570"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7B70BA8B" w14:textId="34B594D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40B1C5CF" w14:textId="6CE4FD9D"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3C19AD44" w14:textId="308A154F"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269C219D" w14:textId="6655F908"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39204900" w14:textId="4B443B7F"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0E69F064" w14:textId="24BF4F6F"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4EC23B8E" w14:textId="277F89D1"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7106C392" w14:textId="65583AFE" w:rsidR="00C206D3" w:rsidRPr="00511FD6" w:rsidRDefault="00C206D3" w:rsidP="00DC4A11">
            <w:pPr>
              <w:jc w:val="center"/>
              <w:rPr>
                <w:rFonts w:ascii="Times New Roman" w:hAnsi="Times New Roman" w:cs="Times New Roman"/>
              </w:rPr>
            </w:pPr>
            <w:r w:rsidRPr="00511FD6">
              <w:rPr>
                <w:rFonts w:ascii="Times New Roman" w:hAnsi="Times New Roman" w:cs="Times New Roman"/>
                <w:color w:val="000000"/>
              </w:rPr>
              <w:t> </w:t>
            </w:r>
          </w:p>
        </w:tc>
        <w:tc>
          <w:tcPr>
            <w:tcW w:w="762" w:type="dxa"/>
            <w:vAlign w:val="bottom"/>
          </w:tcPr>
          <w:p w14:paraId="1AF770EC" w14:textId="04DC1451"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620FBC38" w14:textId="21521005"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7893B3C2" w14:textId="4E47F180"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B69D2" w14:paraId="5C4DBA0B" w14:textId="20F5C8EE" w:rsidTr="00C206D3">
        <w:trPr>
          <w:jc w:val="center"/>
        </w:trPr>
        <w:tc>
          <w:tcPr>
            <w:tcW w:w="852" w:type="dxa"/>
          </w:tcPr>
          <w:p w14:paraId="649A2EE6"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6</w:t>
            </w:r>
          </w:p>
        </w:tc>
        <w:tc>
          <w:tcPr>
            <w:tcW w:w="673" w:type="dxa"/>
          </w:tcPr>
          <w:p w14:paraId="0A06096C"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24A41BE0"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46CE1739"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B5DBE0C"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650B21F"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60CE0821"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2F6B0466"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C8E7A34" w14:textId="05F250FD"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65732192" w14:textId="3FDF8217" w:rsidR="00C206D3" w:rsidRPr="00511FD6" w:rsidRDefault="00C206D3" w:rsidP="00DC4A11">
            <w:pPr>
              <w:rPr>
                <w:rFonts w:ascii="Times New Roman" w:hAnsi="Times New Roman" w:cs="Times New Roman"/>
                <w:color w:val="000000"/>
              </w:rPr>
            </w:pPr>
          </w:p>
        </w:tc>
        <w:tc>
          <w:tcPr>
            <w:tcW w:w="762" w:type="dxa"/>
          </w:tcPr>
          <w:p w14:paraId="009EB282" w14:textId="27E26EE4"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16DDF1A9" w14:textId="3C604A0C"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56FB2891" w14:textId="1E7E0CC5"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7D29DCD6" w14:textId="13AB43CB"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2A211606" w14:textId="5A570D72"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7C501B3D" w14:textId="6A3E681D"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094CCF16" w14:textId="0A042C70"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17027FF8" w14:textId="5D298353"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79C9D75F" w14:textId="643D55DF"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7B0387EC" w14:textId="3908A66C"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B69D2" w14:paraId="36F5DAEF" w14:textId="38FE852B" w:rsidTr="00C206D3">
        <w:trPr>
          <w:jc w:val="center"/>
        </w:trPr>
        <w:tc>
          <w:tcPr>
            <w:tcW w:w="852" w:type="dxa"/>
          </w:tcPr>
          <w:p w14:paraId="2CE7259E"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7</w:t>
            </w:r>
          </w:p>
        </w:tc>
        <w:tc>
          <w:tcPr>
            <w:tcW w:w="673" w:type="dxa"/>
          </w:tcPr>
          <w:p w14:paraId="3A9AEE46"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4B3BF08"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EB47A4F"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4CC511D3"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3F499F6C"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675CEED"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F9C86A3"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081AA5C7" w14:textId="3C19AF56"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762" w:type="dxa"/>
          </w:tcPr>
          <w:p w14:paraId="66210DC7" w14:textId="00F31288" w:rsidR="00C206D3" w:rsidRPr="00511FD6" w:rsidRDefault="00C206D3" w:rsidP="00DC4A11">
            <w:pPr>
              <w:jc w:val="center"/>
              <w:rPr>
                <w:rFonts w:ascii="Times New Roman" w:hAnsi="Times New Roman" w:cs="Times New Roman"/>
                <w:bCs/>
                <w:color w:val="000000"/>
              </w:rPr>
            </w:pPr>
          </w:p>
        </w:tc>
        <w:tc>
          <w:tcPr>
            <w:tcW w:w="762" w:type="dxa"/>
          </w:tcPr>
          <w:p w14:paraId="324870B3" w14:textId="34C4E83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762" w:type="dxa"/>
          </w:tcPr>
          <w:p w14:paraId="3D87275D" w14:textId="550579B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tcPr>
          <w:p w14:paraId="1B5E671B" w14:textId="31301E5C"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color w:val="000000"/>
              </w:rPr>
              <w:t> </w:t>
            </w:r>
          </w:p>
        </w:tc>
        <w:tc>
          <w:tcPr>
            <w:tcW w:w="762" w:type="dxa"/>
          </w:tcPr>
          <w:p w14:paraId="7B716951" w14:textId="2C546F41"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61DEF8DA" w14:textId="58ABAA20"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vAlign w:val="bottom"/>
          </w:tcPr>
          <w:p w14:paraId="0FA62EEF" w14:textId="19538413"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vAlign w:val="bottom"/>
          </w:tcPr>
          <w:p w14:paraId="22973C1F" w14:textId="1CA001AA"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vAlign w:val="bottom"/>
          </w:tcPr>
          <w:p w14:paraId="4CDACCE9" w14:textId="416C898F"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color w:val="000000"/>
              </w:rPr>
              <w:t> </w:t>
            </w:r>
          </w:p>
        </w:tc>
        <w:tc>
          <w:tcPr>
            <w:tcW w:w="762" w:type="dxa"/>
            <w:vAlign w:val="bottom"/>
          </w:tcPr>
          <w:p w14:paraId="0A63823B" w14:textId="201445D9"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11B04025" w14:textId="1BE55ECB"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B69D2" w14:paraId="77C1C9A2" w14:textId="3024F9BB" w:rsidTr="00C206D3">
        <w:trPr>
          <w:jc w:val="center"/>
        </w:trPr>
        <w:tc>
          <w:tcPr>
            <w:tcW w:w="852" w:type="dxa"/>
          </w:tcPr>
          <w:p w14:paraId="10DCC91C"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8</w:t>
            </w:r>
          </w:p>
        </w:tc>
        <w:tc>
          <w:tcPr>
            <w:tcW w:w="673" w:type="dxa"/>
          </w:tcPr>
          <w:p w14:paraId="011BF930"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9335AE4"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32329600"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59B153AE"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02E41BF5"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4114ACB"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0A192130"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6FF43FC2" w14:textId="40683D46"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19BD6E7B" w14:textId="015689E1" w:rsidR="00C206D3" w:rsidRPr="00511FD6" w:rsidRDefault="00C206D3" w:rsidP="00DC4A11">
            <w:pPr>
              <w:jc w:val="center"/>
              <w:rPr>
                <w:rFonts w:ascii="Times New Roman" w:hAnsi="Times New Roman" w:cs="Times New Roman"/>
                <w:bCs/>
                <w:color w:val="000000"/>
              </w:rPr>
            </w:pPr>
          </w:p>
        </w:tc>
        <w:tc>
          <w:tcPr>
            <w:tcW w:w="762" w:type="dxa"/>
          </w:tcPr>
          <w:p w14:paraId="61E0601F" w14:textId="010E239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762" w:type="dxa"/>
          </w:tcPr>
          <w:p w14:paraId="1A87F35D" w14:textId="4E1C1729"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tcPr>
          <w:p w14:paraId="012F9A8A" w14:textId="6D3FF3E4"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2B7C40A6" w14:textId="3E3CE668"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3D890562" w14:textId="4CAA740D"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vAlign w:val="bottom"/>
          </w:tcPr>
          <w:p w14:paraId="1A4850BA" w14:textId="4A0227B2"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0D250C0C" w14:textId="64EAEAEE" w:rsidR="00C206D3" w:rsidRPr="00511FD6" w:rsidRDefault="00C206D3" w:rsidP="00DC4A11">
            <w:pPr>
              <w:jc w:val="center"/>
              <w:rPr>
                <w:rFonts w:ascii="Times New Roman" w:hAnsi="Times New Roman" w:cs="Times New Roman"/>
              </w:rPr>
            </w:pPr>
          </w:p>
        </w:tc>
        <w:tc>
          <w:tcPr>
            <w:tcW w:w="762" w:type="dxa"/>
            <w:vAlign w:val="bottom"/>
          </w:tcPr>
          <w:p w14:paraId="6AE9F624" w14:textId="7BE612A1"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vAlign w:val="bottom"/>
          </w:tcPr>
          <w:p w14:paraId="403E1FF7" w14:textId="44C856A5"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vAlign w:val="bottom"/>
          </w:tcPr>
          <w:p w14:paraId="6830F458" w14:textId="49725841"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r>
      <w:tr w:rsidR="00C206D3" w:rsidRPr="005B69D2" w14:paraId="5C3ADCDE" w14:textId="69A98538" w:rsidTr="00C206D3">
        <w:trPr>
          <w:jc w:val="center"/>
        </w:trPr>
        <w:tc>
          <w:tcPr>
            <w:tcW w:w="852" w:type="dxa"/>
          </w:tcPr>
          <w:p w14:paraId="606150D9"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9</w:t>
            </w:r>
          </w:p>
        </w:tc>
        <w:tc>
          <w:tcPr>
            <w:tcW w:w="673" w:type="dxa"/>
          </w:tcPr>
          <w:p w14:paraId="10677E8F"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6D6EF2BD"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54631EBE"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799F3005" w14:textId="77777777" w:rsidR="00C206D3" w:rsidRPr="00511FD6" w:rsidRDefault="00C206D3" w:rsidP="00DC4A11">
            <w:pPr>
              <w:jc w:val="center"/>
              <w:rPr>
                <w:rFonts w:ascii="Times New Roman" w:hAnsi="Times New Roman" w:cs="Times New Roman"/>
                <w:bCs/>
                <w:color w:val="000000"/>
                <w:sz w:val="24"/>
                <w:szCs w:val="24"/>
              </w:rPr>
            </w:pPr>
          </w:p>
        </w:tc>
        <w:tc>
          <w:tcPr>
            <w:tcW w:w="762" w:type="dxa"/>
          </w:tcPr>
          <w:p w14:paraId="6B021737"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tcPr>
          <w:p w14:paraId="4A418C4B" w14:textId="77777777"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2F324074"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7242E2F2" w14:textId="7A0387C2"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39A428EF" w14:textId="083EF4D2" w:rsidR="00C206D3" w:rsidRPr="00511FD6" w:rsidRDefault="00C206D3" w:rsidP="00DC4A11">
            <w:pPr>
              <w:rPr>
                <w:rFonts w:ascii="Times New Roman" w:hAnsi="Times New Roman" w:cs="Times New Roman"/>
                <w:color w:val="000000"/>
              </w:rPr>
            </w:pPr>
          </w:p>
        </w:tc>
        <w:tc>
          <w:tcPr>
            <w:tcW w:w="762" w:type="dxa"/>
          </w:tcPr>
          <w:p w14:paraId="2A3FCF63" w14:textId="1678DB09"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6B25DAF6" w14:textId="26B14F05"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591FE3CE" w14:textId="444C8461"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2EFAE898" w14:textId="415FFCCC" w:rsidR="00C206D3" w:rsidRPr="00511FD6" w:rsidRDefault="00C206D3" w:rsidP="00DC4A11">
            <w:pPr>
              <w:rPr>
                <w:rFonts w:ascii="Times New Roman" w:hAnsi="Times New Roman" w:cs="Times New Roman"/>
                <w:color w:val="000000"/>
              </w:rPr>
            </w:pPr>
            <w:r w:rsidRPr="00511FD6">
              <w:rPr>
                <w:rFonts w:ascii="Times New Roman" w:hAnsi="Times New Roman" w:cs="Times New Roman"/>
                <w:bCs/>
                <w:color w:val="000000"/>
              </w:rPr>
              <w:t>+</w:t>
            </w:r>
          </w:p>
        </w:tc>
        <w:tc>
          <w:tcPr>
            <w:tcW w:w="762" w:type="dxa"/>
          </w:tcPr>
          <w:p w14:paraId="408C1DC6" w14:textId="4232FC2D"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37732CFA" w14:textId="247095CB"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30E8CA7" w14:textId="75974F30" w:rsidR="00C206D3" w:rsidRPr="00511FD6" w:rsidRDefault="00C206D3" w:rsidP="00DC4A11">
            <w:pPr>
              <w:jc w:val="center"/>
              <w:rPr>
                <w:rFonts w:ascii="Times New Roman" w:hAnsi="Times New Roman" w:cs="Times New Roman"/>
              </w:rPr>
            </w:pPr>
          </w:p>
        </w:tc>
        <w:tc>
          <w:tcPr>
            <w:tcW w:w="762" w:type="dxa"/>
          </w:tcPr>
          <w:p w14:paraId="750F1D07" w14:textId="477DCAF2" w:rsidR="00C206D3" w:rsidRPr="00511FD6" w:rsidRDefault="00C206D3" w:rsidP="00DC4A11">
            <w:pPr>
              <w:jc w:val="center"/>
              <w:rPr>
                <w:rFonts w:ascii="Times New Roman" w:hAnsi="Times New Roman" w:cs="Times New Roman"/>
                <w:color w:val="000000"/>
              </w:rPr>
            </w:pPr>
          </w:p>
        </w:tc>
        <w:tc>
          <w:tcPr>
            <w:tcW w:w="762" w:type="dxa"/>
            <w:vAlign w:val="bottom"/>
          </w:tcPr>
          <w:p w14:paraId="51A3339E" w14:textId="54B0D65A"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c>
          <w:tcPr>
            <w:tcW w:w="762" w:type="dxa"/>
            <w:vAlign w:val="bottom"/>
          </w:tcPr>
          <w:p w14:paraId="51CC75E0" w14:textId="42B08C88" w:rsidR="00C206D3" w:rsidRPr="00511FD6" w:rsidRDefault="00C206D3" w:rsidP="00DC4A11">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B69D2" w14:paraId="39FCC572" w14:textId="7703CDC9" w:rsidTr="00C206D3">
        <w:trPr>
          <w:jc w:val="center"/>
        </w:trPr>
        <w:tc>
          <w:tcPr>
            <w:tcW w:w="852" w:type="dxa"/>
          </w:tcPr>
          <w:p w14:paraId="59382589" w14:textId="77777777" w:rsidR="00C206D3" w:rsidRPr="00511FD6" w:rsidRDefault="00C206D3" w:rsidP="00DC4A11">
            <w:pPr>
              <w:rPr>
                <w:rFonts w:ascii="Times New Roman" w:hAnsi="Times New Roman" w:cs="Times New Roman"/>
                <w:sz w:val="24"/>
                <w:szCs w:val="24"/>
              </w:rPr>
            </w:pPr>
            <w:r w:rsidRPr="00511FD6">
              <w:rPr>
                <w:rFonts w:ascii="Times New Roman" w:hAnsi="Times New Roman" w:cs="Times New Roman"/>
                <w:sz w:val="24"/>
                <w:szCs w:val="24"/>
              </w:rPr>
              <w:t>СК 10</w:t>
            </w:r>
          </w:p>
        </w:tc>
        <w:tc>
          <w:tcPr>
            <w:tcW w:w="673" w:type="dxa"/>
          </w:tcPr>
          <w:p w14:paraId="5A04E065"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821648D"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041B313F"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223CDDF5"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41BCFF5"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762" w:type="dxa"/>
          </w:tcPr>
          <w:p w14:paraId="0A059637" w14:textId="77777777"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697E20D" w14:textId="77777777" w:rsidR="00C206D3" w:rsidRPr="00511FD6" w:rsidRDefault="00C206D3" w:rsidP="00DC4A11">
            <w:pPr>
              <w:jc w:val="center"/>
              <w:rPr>
                <w:rFonts w:ascii="Times New Roman" w:hAnsi="Times New Roman" w:cs="Times New Roman"/>
              </w:rPr>
            </w:pPr>
            <w:r w:rsidRPr="00511FD6">
              <w:rPr>
                <w:rFonts w:ascii="Times New Roman" w:hAnsi="Times New Roman" w:cs="Times New Roman"/>
                <w:bCs/>
                <w:color w:val="000000"/>
              </w:rPr>
              <w:t>+</w:t>
            </w:r>
          </w:p>
        </w:tc>
        <w:tc>
          <w:tcPr>
            <w:tcW w:w="762" w:type="dxa"/>
          </w:tcPr>
          <w:p w14:paraId="7D5345EC" w14:textId="747C1BCE"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762" w:type="dxa"/>
          </w:tcPr>
          <w:p w14:paraId="7EEBE767" w14:textId="0B0942C5" w:rsidR="00C206D3" w:rsidRPr="00511FD6" w:rsidRDefault="00C206D3" w:rsidP="00DC4A11">
            <w:pPr>
              <w:jc w:val="center"/>
              <w:rPr>
                <w:rFonts w:ascii="Times New Roman" w:hAnsi="Times New Roman" w:cs="Times New Roman"/>
                <w:bCs/>
                <w:color w:val="000000"/>
              </w:rPr>
            </w:pPr>
          </w:p>
        </w:tc>
        <w:tc>
          <w:tcPr>
            <w:tcW w:w="762" w:type="dxa"/>
          </w:tcPr>
          <w:p w14:paraId="43CE47CF" w14:textId="3577A710"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1B05EDCE" w14:textId="7B314576"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tcPr>
          <w:p w14:paraId="0334C267" w14:textId="264E0AED"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744C4E60" w14:textId="1A71EFD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096508A9" w14:textId="390121F1"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762" w:type="dxa"/>
          </w:tcPr>
          <w:p w14:paraId="1A1299D3" w14:textId="5A5EFEE2"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tcPr>
          <w:p w14:paraId="1C75071D" w14:textId="679F9ED4" w:rsidR="00C206D3" w:rsidRPr="00511FD6" w:rsidRDefault="00C206D3" w:rsidP="00DC4A11">
            <w:pPr>
              <w:rPr>
                <w:rFonts w:ascii="Times New Roman" w:hAnsi="Times New Roman" w:cs="Times New Roman"/>
                <w:color w:val="000000"/>
              </w:rPr>
            </w:pPr>
            <w:r w:rsidRPr="00511FD6">
              <w:rPr>
                <w:rFonts w:ascii="Times New Roman" w:hAnsi="Times New Roman" w:cs="Times New Roman"/>
                <w:color w:val="000000"/>
              </w:rPr>
              <w:t> </w:t>
            </w:r>
          </w:p>
        </w:tc>
        <w:tc>
          <w:tcPr>
            <w:tcW w:w="762" w:type="dxa"/>
          </w:tcPr>
          <w:p w14:paraId="536E6924" w14:textId="62DF9FCB" w:rsidR="00C206D3" w:rsidRPr="00511FD6" w:rsidRDefault="00C206D3" w:rsidP="00DC4A11">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762" w:type="dxa"/>
            <w:vAlign w:val="bottom"/>
          </w:tcPr>
          <w:p w14:paraId="04B0BD09" w14:textId="1F1C0F71"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762" w:type="dxa"/>
            <w:vAlign w:val="bottom"/>
          </w:tcPr>
          <w:p w14:paraId="58045166" w14:textId="0A0C0BDC" w:rsidR="00C206D3" w:rsidRPr="00511FD6" w:rsidRDefault="00C206D3" w:rsidP="00DC4A11">
            <w:pPr>
              <w:jc w:val="center"/>
              <w:rPr>
                <w:rFonts w:ascii="Times New Roman" w:hAnsi="Times New Roman" w:cs="Times New Roman"/>
                <w:bCs/>
                <w:color w:val="000000"/>
              </w:rPr>
            </w:pPr>
            <w:r w:rsidRPr="00511FD6">
              <w:rPr>
                <w:rFonts w:ascii="Times New Roman" w:hAnsi="Times New Roman" w:cs="Times New Roman"/>
                <w:color w:val="000000"/>
              </w:rPr>
              <w:t>+</w:t>
            </w:r>
          </w:p>
        </w:tc>
      </w:tr>
    </w:tbl>
    <w:p w14:paraId="312F838D"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p>
    <w:p w14:paraId="06D68999" w14:textId="77777777" w:rsidR="00EF3F48" w:rsidRPr="005B69D2" w:rsidRDefault="00EF3F48" w:rsidP="00BB56E4">
      <w:pPr>
        <w:rPr>
          <w:rFonts w:ascii="Times New Roman" w:hAnsi="Times New Roman" w:cs="Times New Roman"/>
          <w:b/>
          <w:bCs/>
          <w:sz w:val="28"/>
          <w:szCs w:val="28"/>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rPr>
        <w:lastRenderedPageBreak/>
        <w:t>Продовження</w:t>
      </w:r>
      <w:r w:rsidR="00814939" w:rsidRPr="00814939">
        <w:rPr>
          <w:rFonts w:ascii="Arial" w:hAnsi="Arial" w:cs="Arial"/>
          <w:color w:val="EA2B2B"/>
          <w:sz w:val="21"/>
          <w:szCs w:val="21"/>
          <w:shd w:val="clear" w:color="auto" w:fill="FFC1C1"/>
        </w:rPr>
        <w:t xml:space="preserve"> </w:t>
      </w:r>
    </w:p>
    <w:tbl>
      <w:tblPr>
        <w:tblW w:w="3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
        <w:gridCol w:w="716"/>
        <w:gridCol w:w="716"/>
        <w:gridCol w:w="717"/>
        <w:gridCol w:w="717"/>
        <w:gridCol w:w="717"/>
        <w:gridCol w:w="717"/>
        <w:gridCol w:w="717"/>
        <w:gridCol w:w="717"/>
        <w:gridCol w:w="717"/>
        <w:gridCol w:w="717"/>
        <w:gridCol w:w="717"/>
        <w:gridCol w:w="717"/>
        <w:gridCol w:w="714"/>
        <w:gridCol w:w="714"/>
        <w:gridCol w:w="710"/>
      </w:tblGrid>
      <w:tr w:rsidR="00C206D3" w:rsidRPr="005B69D2" w14:paraId="24F1C493" w14:textId="77777777" w:rsidTr="00C206D3">
        <w:tc>
          <w:tcPr>
            <w:tcW w:w="369" w:type="pct"/>
          </w:tcPr>
          <w:p w14:paraId="6F69701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7CDEAD4B" w14:textId="6799F739" w:rsidR="00C206D3" w:rsidRPr="005B69D2" w:rsidRDefault="00C206D3" w:rsidP="00C206D3">
            <w:pPr>
              <w:rPr>
                <w:rFonts w:ascii="Times New Roman" w:hAnsi="Times New Roman" w:cs="Times New Roman"/>
                <w:sz w:val="20"/>
                <w:szCs w:val="20"/>
              </w:rPr>
            </w:pPr>
            <w:r w:rsidRPr="005B69D2">
              <w:rPr>
                <w:rFonts w:ascii="Times New Roman" w:hAnsi="Times New Roman" w:cs="Times New Roman"/>
                <w:sz w:val="20"/>
                <w:szCs w:val="20"/>
              </w:rPr>
              <w:t>ОК2</w:t>
            </w:r>
            <w:r>
              <w:rPr>
                <w:rFonts w:ascii="Times New Roman" w:hAnsi="Times New Roman" w:cs="Times New Roman"/>
                <w:sz w:val="20"/>
                <w:szCs w:val="20"/>
              </w:rPr>
              <w:t>0</w:t>
            </w:r>
          </w:p>
        </w:tc>
        <w:tc>
          <w:tcPr>
            <w:tcW w:w="309" w:type="pct"/>
          </w:tcPr>
          <w:p w14:paraId="6F75B3AC" w14:textId="56079B53" w:rsidR="00C206D3" w:rsidRPr="005B69D2" w:rsidRDefault="00C206D3" w:rsidP="00C206D3">
            <w:pPr>
              <w:rPr>
                <w:rFonts w:cs="Times New Roman"/>
                <w:sz w:val="20"/>
                <w:szCs w:val="20"/>
              </w:rPr>
            </w:pPr>
            <w:r w:rsidRPr="005B69D2">
              <w:rPr>
                <w:rFonts w:ascii="Times New Roman" w:hAnsi="Times New Roman" w:cs="Times New Roman"/>
                <w:sz w:val="20"/>
                <w:szCs w:val="20"/>
              </w:rPr>
              <w:t>ОК2</w:t>
            </w:r>
            <w:r>
              <w:rPr>
                <w:rFonts w:ascii="Times New Roman" w:hAnsi="Times New Roman" w:cs="Times New Roman"/>
                <w:sz w:val="20"/>
                <w:szCs w:val="20"/>
              </w:rPr>
              <w:t>1</w:t>
            </w:r>
          </w:p>
        </w:tc>
        <w:tc>
          <w:tcPr>
            <w:tcW w:w="309" w:type="pct"/>
          </w:tcPr>
          <w:p w14:paraId="45515E46" w14:textId="49529B0D" w:rsidR="00C206D3" w:rsidRPr="005B69D2" w:rsidRDefault="00C206D3" w:rsidP="00C206D3">
            <w:pPr>
              <w:rPr>
                <w:rFonts w:cs="Times New Roman"/>
                <w:sz w:val="20"/>
                <w:szCs w:val="20"/>
              </w:rPr>
            </w:pPr>
            <w:r w:rsidRPr="005B69D2">
              <w:rPr>
                <w:rFonts w:ascii="Times New Roman" w:hAnsi="Times New Roman" w:cs="Times New Roman"/>
                <w:sz w:val="20"/>
                <w:szCs w:val="20"/>
              </w:rPr>
              <w:t>ОК2</w:t>
            </w:r>
            <w:r>
              <w:rPr>
                <w:rFonts w:ascii="Times New Roman" w:hAnsi="Times New Roman" w:cs="Times New Roman"/>
                <w:sz w:val="20"/>
                <w:szCs w:val="20"/>
              </w:rPr>
              <w:t>2</w:t>
            </w:r>
          </w:p>
        </w:tc>
        <w:tc>
          <w:tcPr>
            <w:tcW w:w="309" w:type="pct"/>
          </w:tcPr>
          <w:p w14:paraId="30911E98" w14:textId="317A0AEF"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w:t>
            </w:r>
            <w:r w:rsidRPr="005B69D2">
              <w:rPr>
                <w:rFonts w:ascii="Times New Roman" w:hAnsi="Times New Roman" w:cs="Times New Roman"/>
                <w:sz w:val="20"/>
                <w:szCs w:val="20"/>
              </w:rPr>
              <w:t>3</w:t>
            </w:r>
          </w:p>
        </w:tc>
        <w:tc>
          <w:tcPr>
            <w:tcW w:w="309" w:type="pct"/>
          </w:tcPr>
          <w:p w14:paraId="2390A017" w14:textId="2FD776B7"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24</w:t>
            </w:r>
          </w:p>
        </w:tc>
        <w:tc>
          <w:tcPr>
            <w:tcW w:w="309" w:type="pct"/>
          </w:tcPr>
          <w:p w14:paraId="09648D22" w14:textId="3183C590"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25</w:t>
            </w:r>
          </w:p>
        </w:tc>
        <w:tc>
          <w:tcPr>
            <w:tcW w:w="309" w:type="pct"/>
          </w:tcPr>
          <w:p w14:paraId="5F24EC02" w14:textId="76C4982F"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26</w:t>
            </w:r>
          </w:p>
        </w:tc>
        <w:tc>
          <w:tcPr>
            <w:tcW w:w="309" w:type="pct"/>
          </w:tcPr>
          <w:p w14:paraId="0CDC04BB" w14:textId="7C029EB0"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27</w:t>
            </w:r>
          </w:p>
        </w:tc>
        <w:tc>
          <w:tcPr>
            <w:tcW w:w="309" w:type="pct"/>
          </w:tcPr>
          <w:p w14:paraId="6FAE302E" w14:textId="41926836"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28</w:t>
            </w:r>
          </w:p>
        </w:tc>
        <w:tc>
          <w:tcPr>
            <w:tcW w:w="309" w:type="pct"/>
          </w:tcPr>
          <w:p w14:paraId="1FCAC6A3" w14:textId="083DC46F"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29</w:t>
            </w:r>
          </w:p>
        </w:tc>
        <w:tc>
          <w:tcPr>
            <w:tcW w:w="309" w:type="pct"/>
          </w:tcPr>
          <w:p w14:paraId="413316DC" w14:textId="1D008D83" w:rsidR="00C206D3" w:rsidRPr="005B69D2" w:rsidRDefault="00C206D3" w:rsidP="00C206D3">
            <w:pPr>
              <w:rPr>
                <w:rFonts w:cs="Times New Roman"/>
                <w:sz w:val="20"/>
                <w:szCs w:val="20"/>
              </w:rPr>
            </w:pPr>
            <w:r w:rsidRPr="005B69D2">
              <w:rPr>
                <w:rFonts w:ascii="Times New Roman" w:hAnsi="Times New Roman" w:cs="Times New Roman"/>
                <w:sz w:val="20"/>
                <w:szCs w:val="20"/>
              </w:rPr>
              <w:t>ОК3</w:t>
            </w:r>
            <w:r>
              <w:rPr>
                <w:rFonts w:ascii="Times New Roman" w:hAnsi="Times New Roman" w:cs="Times New Roman"/>
                <w:sz w:val="20"/>
                <w:szCs w:val="20"/>
              </w:rPr>
              <w:t>0</w:t>
            </w:r>
          </w:p>
        </w:tc>
        <w:tc>
          <w:tcPr>
            <w:tcW w:w="309" w:type="pct"/>
          </w:tcPr>
          <w:p w14:paraId="6086832C" w14:textId="3E911D25" w:rsidR="00C206D3" w:rsidRPr="005B69D2" w:rsidRDefault="00C206D3" w:rsidP="00C206D3">
            <w:pPr>
              <w:rPr>
                <w:rFonts w:cs="Times New Roman"/>
                <w:sz w:val="20"/>
                <w:szCs w:val="20"/>
              </w:rPr>
            </w:pPr>
            <w:r w:rsidRPr="005B69D2">
              <w:rPr>
                <w:rFonts w:ascii="Times New Roman" w:hAnsi="Times New Roman" w:cs="Times New Roman"/>
                <w:sz w:val="20"/>
                <w:szCs w:val="20"/>
              </w:rPr>
              <w:t>ОК</w:t>
            </w:r>
            <w:r>
              <w:rPr>
                <w:rFonts w:ascii="Times New Roman" w:hAnsi="Times New Roman" w:cs="Times New Roman"/>
                <w:sz w:val="20"/>
                <w:szCs w:val="20"/>
              </w:rPr>
              <w:t>31</w:t>
            </w:r>
          </w:p>
        </w:tc>
        <w:tc>
          <w:tcPr>
            <w:tcW w:w="308" w:type="pct"/>
          </w:tcPr>
          <w:p w14:paraId="1BA241A7" w14:textId="77777777" w:rsidR="00C206D3" w:rsidRDefault="00C206D3" w:rsidP="00C206D3">
            <w:pPr>
              <w:rPr>
                <w:rFonts w:ascii="Times New Roman" w:hAnsi="Times New Roman" w:cs="Times New Roman"/>
                <w:sz w:val="20"/>
                <w:szCs w:val="20"/>
              </w:rPr>
            </w:pPr>
            <w:r w:rsidRPr="005B69D2">
              <w:rPr>
                <w:rFonts w:ascii="Times New Roman" w:hAnsi="Times New Roman" w:cs="Times New Roman"/>
                <w:sz w:val="20"/>
                <w:szCs w:val="20"/>
              </w:rPr>
              <w:t>ОК13</w:t>
            </w:r>
          </w:p>
          <w:p w14:paraId="6746ED10" w14:textId="3ABD703F" w:rsidR="00C206D3" w:rsidRPr="005B69D2" w:rsidRDefault="00C206D3" w:rsidP="00C206D3">
            <w:pPr>
              <w:rPr>
                <w:rFonts w:cs="Times New Roman"/>
                <w:sz w:val="20"/>
                <w:szCs w:val="20"/>
              </w:rPr>
            </w:pPr>
            <w:proofErr w:type="spellStart"/>
            <w:r>
              <w:rPr>
                <w:rFonts w:ascii="Times New Roman" w:hAnsi="Times New Roman" w:cs="Times New Roman"/>
                <w:sz w:val="20"/>
                <w:szCs w:val="20"/>
              </w:rPr>
              <w:t>виб</w:t>
            </w:r>
            <w:proofErr w:type="spellEnd"/>
          </w:p>
        </w:tc>
        <w:tc>
          <w:tcPr>
            <w:tcW w:w="308" w:type="pct"/>
          </w:tcPr>
          <w:p w14:paraId="0858B5D8" w14:textId="77777777" w:rsidR="00C206D3" w:rsidRDefault="00C206D3" w:rsidP="00C206D3">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ОК20</w:t>
            </w:r>
          </w:p>
          <w:p w14:paraId="5CC67833" w14:textId="2A43459C" w:rsidR="00C206D3" w:rsidRPr="005B69D2" w:rsidRDefault="00C206D3" w:rsidP="00C206D3">
            <w:pPr>
              <w:rPr>
                <w:rFonts w:cs="Times New Roman"/>
                <w:sz w:val="20"/>
                <w:szCs w:val="20"/>
              </w:rPr>
            </w:pPr>
            <w:proofErr w:type="spellStart"/>
            <w:r>
              <w:rPr>
                <w:rFonts w:ascii="Times New Roman" w:hAnsi="Times New Roman" w:cs="Times New Roman"/>
                <w:sz w:val="20"/>
                <w:szCs w:val="20"/>
              </w:rPr>
              <w:t>виб</w:t>
            </w:r>
            <w:proofErr w:type="spellEnd"/>
          </w:p>
        </w:tc>
        <w:tc>
          <w:tcPr>
            <w:tcW w:w="306" w:type="pct"/>
          </w:tcPr>
          <w:p w14:paraId="5EC022B8" w14:textId="77777777" w:rsidR="00C206D3" w:rsidRDefault="00C206D3" w:rsidP="00C206D3">
            <w:pPr>
              <w:rPr>
                <w:rFonts w:ascii="Times New Roman" w:hAnsi="Times New Roman" w:cs="Times New Roman"/>
                <w:sz w:val="20"/>
                <w:szCs w:val="20"/>
              </w:rPr>
            </w:pPr>
            <w:r w:rsidRPr="005B69D2">
              <w:rPr>
                <w:rFonts w:ascii="Times New Roman" w:hAnsi="Times New Roman" w:cs="Times New Roman"/>
                <w:sz w:val="20"/>
                <w:szCs w:val="20"/>
              </w:rPr>
              <w:t>ОК24</w:t>
            </w:r>
          </w:p>
          <w:p w14:paraId="34499063" w14:textId="0C00CF9A" w:rsidR="00C206D3" w:rsidRPr="005B69D2" w:rsidRDefault="00C206D3" w:rsidP="00C206D3">
            <w:pPr>
              <w:rPr>
                <w:rFonts w:cs="Times New Roman"/>
                <w:sz w:val="20"/>
                <w:szCs w:val="20"/>
              </w:rPr>
            </w:pPr>
            <w:proofErr w:type="spellStart"/>
            <w:r>
              <w:rPr>
                <w:rFonts w:asciiTheme="minorHAnsi" w:hAnsiTheme="minorHAnsi" w:cs="Times New Roman"/>
                <w:sz w:val="20"/>
                <w:szCs w:val="20"/>
              </w:rPr>
              <w:t>виб</w:t>
            </w:r>
            <w:proofErr w:type="spellEnd"/>
          </w:p>
        </w:tc>
      </w:tr>
      <w:tr w:rsidR="00C206D3" w:rsidRPr="005B69D2" w14:paraId="2AAEA979" w14:textId="77777777" w:rsidTr="00C206D3">
        <w:tc>
          <w:tcPr>
            <w:tcW w:w="369" w:type="pct"/>
          </w:tcPr>
          <w:p w14:paraId="6A0F008F" w14:textId="77777777" w:rsidR="00C206D3" w:rsidRPr="00E04CFD" w:rsidRDefault="00C206D3" w:rsidP="00C206D3">
            <w:pPr>
              <w:pStyle w:val="11"/>
              <w:spacing w:after="0" w:line="240" w:lineRule="auto"/>
              <w:ind w:left="0"/>
              <w:jc w:val="center"/>
              <w:rPr>
                <w:rFonts w:ascii="Times New Roman" w:hAnsi="Times New Roman" w:cs="Times New Roman"/>
                <w:b/>
                <w:bCs/>
                <w:sz w:val="24"/>
                <w:szCs w:val="24"/>
                <w:lang w:val="uk-UA"/>
              </w:rPr>
            </w:pPr>
            <w:r w:rsidRPr="00E04CFD">
              <w:rPr>
                <w:rFonts w:ascii="Times New Roman" w:hAnsi="Times New Roman" w:cs="Times New Roman"/>
                <w:b/>
                <w:bCs/>
                <w:sz w:val="24"/>
                <w:szCs w:val="24"/>
                <w:lang w:val="uk-UA"/>
              </w:rPr>
              <w:t>ІК</w:t>
            </w:r>
          </w:p>
        </w:tc>
        <w:tc>
          <w:tcPr>
            <w:tcW w:w="309" w:type="pct"/>
          </w:tcPr>
          <w:p w14:paraId="0F9A4AC0" w14:textId="18AE392D" w:rsidR="00C206D3" w:rsidRPr="00D4578A" w:rsidRDefault="00C206D3" w:rsidP="00C206D3">
            <w:pPr>
              <w:jc w:val="center"/>
              <w:rPr>
                <w:rFonts w:ascii="Times New Roman" w:hAnsi="Times New Roman" w:cs="Times New Roman"/>
                <w:sz w:val="20"/>
                <w:szCs w:val="20"/>
              </w:rPr>
            </w:pPr>
            <w:r w:rsidRPr="00D4578A">
              <w:rPr>
                <w:rFonts w:ascii="Times New Roman" w:hAnsi="Times New Roman" w:cs="Times New Roman"/>
                <w:sz w:val="20"/>
                <w:szCs w:val="20"/>
              </w:rPr>
              <w:t>+</w:t>
            </w:r>
          </w:p>
        </w:tc>
        <w:tc>
          <w:tcPr>
            <w:tcW w:w="309" w:type="pct"/>
          </w:tcPr>
          <w:p w14:paraId="2F0F2C3D" w14:textId="05AB16E7" w:rsidR="00C206D3" w:rsidRDefault="00C206D3" w:rsidP="00C206D3">
            <w:pPr>
              <w:jc w:val="center"/>
            </w:pPr>
            <w:r w:rsidRPr="00D4578A">
              <w:rPr>
                <w:rFonts w:ascii="Times New Roman" w:hAnsi="Times New Roman" w:cs="Times New Roman"/>
                <w:sz w:val="20"/>
                <w:szCs w:val="20"/>
              </w:rPr>
              <w:t>+</w:t>
            </w:r>
          </w:p>
        </w:tc>
        <w:tc>
          <w:tcPr>
            <w:tcW w:w="309" w:type="pct"/>
          </w:tcPr>
          <w:p w14:paraId="0A9693D0" w14:textId="4F8086B3" w:rsidR="00C206D3" w:rsidRDefault="00C206D3" w:rsidP="00C206D3">
            <w:pPr>
              <w:jc w:val="center"/>
            </w:pPr>
            <w:r w:rsidRPr="00D4578A">
              <w:rPr>
                <w:rFonts w:ascii="Times New Roman" w:hAnsi="Times New Roman" w:cs="Times New Roman"/>
                <w:sz w:val="20"/>
                <w:szCs w:val="20"/>
              </w:rPr>
              <w:t>+</w:t>
            </w:r>
          </w:p>
        </w:tc>
        <w:tc>
          <w:tcPr>
            <w:tcW w:w="309" w:type="pct"/>
          </w:tcPr>
          <w:p w14:paraId="6830D9CB" w14:textId="57B212DC" w:rsidR="00C206D3" w:rsidRDefault="00C206D3" w:rsidP="00C206D3">
            <w:pPr>
              <w:jc w:val="center"/>
            </w:pPr>
            <w:r w:rsidRPr="00D4578A">
              <w:rPr>
                <w:rFonts w:ascii="Times New Roman" w:hAnsi="Times New Roman" w:cs="Times New Roman"/>
                <w:sz w:val="20"/>
                <w:szCs w:val="20"/>
              </w:rPr>
              <w:t>+</w:t>
            </w:r>
          </w:p>
        </w:tc>
        <w:tc>
          <w:tcPr>
            <w:tcW w:w="309" w:type="pct"/>
          </w:tcPr>
          <w:p w14:paraId="6B3DEB21" w14:textId="7AF16A33" w:rsidR="00C206D3" w:rsidRDefault="00C206D3" w:rsidP="00C206D3">
            <w:pPr>
              <w:jc w:val="center"/>
            </w:pPr>
            <w:r w:rsidRPr="00D4578A">
              <w:rPr>
                <w:rFonts w:ascii="Times New Roman" w:hAnsi="Times New Roman" w:cs="Times New Roman"/>
                <w:sz w:val="20"/>
                <w:szCs w:val="20"/>
              </w:rPr>
              <w:t>+</w:t>
            </w:r>
          </w:p>
        </w:tc>
        <w:tc>
          <w:tcPr>
            <w:tcW w:w="309" w:type="pct"/>
          </w:tcPr>
          <w:p w14:paraId="618F44AE" w14:textId="5C7A3113" w:rsidR="00C206D3" w:rsidRDefault="00C206D3" w:rsidP="00C206D3">
            <w:pPr>
              <w:jc w:val="center"/>
            </w:pPr>
            <w:r w:rsidRPr="00D4578A">
              <w:rPr>
                <w:rFonts w:ascii="Times New Roman" w:hAnsi="Times New Roman" w:cs="Times New Roman"/>
                <w:sz w:val="20"/>
                <w:szCs w:val="20"/>
              </w:rPr>
              <w:t>+</w:t>
            </w:r>
          </w:p>
        </w:tc>
        <w:tc>
          <w:tcPr>
            <w:tcW w:w="309" w:type="pct"/>
          </w:tcPr>
          <w:p w14:paraId="6C7629F7" w14:textId="4A05F7AC" w:rsidR="00C206D3" w:rsidRDefault="00C206D3" w:rsidP="00C206D3">
            <w:pPr>
              <w:jc w:val="center"/>
            </w:pPr>
            <w:r w:rsidRPr="00D4578A">
              <w:rPr>
                <w:rFonts w:ascii="Times New Roman" w:hAnsi="Times New Roman" w:cs="Times New Roman"/>
                <w:sz w:val="20"/>
                <w:szCs w:val="20"/>
              </w:rPr>
              <w:t>+</w:t>
            </w:r>
          </w:p>
        </w:tc>
        <w:tc>
          <w:tcPr>
            <w:tcW w:w="309" w:type="pct"/>
          </w:tcPr>
          <w:p w14:paraId="7BA10757" w14:textId="7AB38DE7" w:rsidR="00C206D3" w:rsidRDefault="00C206D3" w:rsidP="00C206D3">
            <w:pPr>
              <w:jc w:val="center"/>
            </w:pPr>
            <w:r w:rsidRPr="00D4578A">
              <w:rPr>
                <w:rFonts w:ascii="Times New Roman" w:hAnsi="Times New Roman" w:cs="Times New Roman"/>
                <w:sz w:val="20"/>
                <w:szCs w:val="20"/>
              </w:rPr>
              <w:t>+</w:t>
            </w:r>
          </w:p>
        </w:tc>
        <w:tc>
          <w:tcPr>
            <w:tcW w:w="309" w:type="pct"/>
          </w:tcPr>
          <w:p w14:paraId="6BA39E06" w14:textId="5557CF1A" w:rsidR="00C206D3" w:rsidRDefault="00C206D3" w:rsidP="00C206D3">
            <w:pPr>
              <w:jc w:val="center"/>
            </w:pPr>
            <w:r w:rsidRPr="00D4578A">
              <w:rPr>
                <w:rFonts w:ascii="Times New Roman" w:hAnsi="Times New Roman" w:cs="Times New Roman"/>
                <w:sz w:val="20"/>
                <w:szCs w:val="20"/>
              </w:rPr>
              <w:t>+</w:t>
            </w:r>
          </w:p>
        </w:tc>
        <w:tc>
          <w:tcPr>
            <w:tcW w:w="309" w:type="pct"/>
          </w:tcPr>
          <w:p w14:paraId="17CDD8EE" w14:textId="21C1F1FD" w:rsidR="00C206D3" w:rsidRDefault="00C206D3" w:rsidP="00C206D3">
            <w:pPr>
              <w:jc w:val="center"/>
            </w:pPr>
            <w:r w:rsidRPr="00D4578A">
              <w:rPr>
                <w:rFonts w:ascii="Times New Roman" w:hAnsi="Times New Roman" w:cs="Times New Roman"/>
                <w:sz w:val="20"/>
                <w:szCs w:val="20"/>
              </w:rPr>
              <w:t>+</w:t>
            </w:r>
          </w:p>
        </w:tc>
        <w:tc>
          <w:tcPr>
            <w:tcW w:w="309" w:type="pct"/>
          </w:tcPr>
          <w:p w14:paraId="4F07F328" w14:textId="286D4330" w:rsidR="00C206D3" w:rsidRDefault="00C206D3" w:rsidP="00C206D3">
            <w:pPr>
              <w:jc w:val="center"/>
            </w:pPr>
            <w:r w:rsidRPr="00D4578A">
              <w:rPr>
                <w:rFonts w:ascii="Times New Roman" w:hAnsi="Times New Roman" w:cs="Times New Roman"/>
                <w:sz w:val="20"/>
                <w:szCs w:val="20"/>
              </w:rPr>
              <w:t>+</w:t>
            </w:r>
          </w:p>
        </w:tc>
        <w:tc>
          <w:tcPr>
            <w:tcW w:w="309" w:type="pct"/>
          </w:tcPr>
          <w:p w14:paraId="2B7B5FA0" w14:textId="5713AAC3" w:rsidR="00C206D3" w:rsidRDefault="00C206D3" w:rsidP="00C206D3">
            <w:pPr>
              <w:jc w:val="center"/>
            </w:pPr>
            <w:r w:rsidRPr="00D4578A">
              <w:rPr>
                <w:rFonts w:ascii="Times New Roman" w:hAnsi="Times New Roman" w:cs="Times New Roman"/>
                <w:sz w:val="20"/>
                <w:szCs w:val="20"/>
              </w:rPr>
              <w:t>+</w:t>
            </w:r>
          </w:p>
        </w:tc>
        <w:tc>
          <w:tcPr>
            <w:tcW w:w="308" w:type="pct"/>
          </w:tcPr>
          <w:p w14:paraId="0CE49DDA" w14:textId="1087ECCB" w:rsidR="00C206D3" w:rsidRDefault="00C206D3" w:rsidP="00C206D3">
            <w:pPr>
              <w:jc w:val="center"/>
            </w:pPr>
            <w:r w:rsidRPr="00EA566D">
              <w:rPr>
                <w:rFonts w:ascii="Times New Roman" w:hAnsi="Times New Roman" w:cs="Times New Roman"/>
                <w:sz w:val="20"/>
                <w:szCs w:val="20"/>
              </w:rPr>
              <w:t>+</w:t>
            </w:r>
          </w:p>
        </w:tc>
        <w:tc>
          <w:tcPr>
            <w:tcW w:w="308" w:type="pct"/>
          </w:tcPr>
          <w:p w14:paraId="629306FC" w14:textId="4271532C" w:rsidR="00C206D3" w:rsidRDefault="00C206D3" w:rsidP="00C206D3">
            <w:pPr>
              <w:jc w:val="center"/>
            </w:pPr>
            <w:r>
              <w:rPr>
                <w:rFonts w:ascii="Times New Roman" w:hAnsi="Times New Roman" w:cs="Times New Roman"/>
                <w:sz w:val="20"/>
                <w:szCs w:val="20"/>
              </w:rPr>
              <w:t>+</w:t>
            </w:r>
          </w:p>
        </w:tc>
        <w:tc>
          <w:tcPr>
            <w:tcW w:w="306" w:type="pct"/>
          </w:tcPr>
          <w:p w14:paraId="5C01821F" w14:textId="162909DC" w:rsidR="00C206D3" w:rsidRDefault="00C206D3" w:rsidP="00C206D3">
            <w:pPr>
              <w:jc w:val="center"/>
            </w:pPr>
            <w:r w:rsidRPr="00D4578A">
              <w:rPr>
                <w:rFonts w:ascii="Times New Roman" w:hAnsi="Times New Roman" w:cs="Times New Roman"/>
                <w:sz w:val="20"/>
                <w:szCs w:val="20"/>
              </w:rPr>
              <w:t>+</w:t>
            </w:r>
          </w:p>
        </w:tc>
      </w:tr>
      <w:tr w:rsidR="00C206D3" w:rsidRPr="005B69D2" w14:paraId="552CE716" w14:textId="77777777" w:rsidTr="00C206D3">
        <w:tc>
          <w:tcPr>
            <w:tcW w:w="369" w:type="pct"/>
          </w:tcPr>
          <w:p w14:paraId="09A8416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02E7CEF5" w14:textId="77777777" w:rsidR="00C206D3" w:rsidRPr="005B69D2" w:rsidRDefault="00C206D3" w:rsidP="00C206D3">
            <w:pPr>
              <w:rPr>
                <w:rFonts w:ascii="Times New Roman" w:hAnsi="Times New Roman" w:cs="Times New Roman"/>
                <w:sz w:val="20"/>
                <w:szCs w:val="20"/>
              </w:rPr>
            </w:pPr>
          </w:p>
        </w:tc>
        <w:tc>
          <w:tcPr>
            <w:tcW w:w="309" w:type="pct"/>
          </w:tcPr>
          <w:p w14:paraId="2D07677F" w14:textId="2D326F62" w:rsidR="00C206D3" w:rsidRPr="005B69D2" w:rsidRDefault="00C206D3" w:rsidP="00C206D3">
            <w:pPr>
              <w:rPr>
                <w:rFonts w:ascii="Times New Roman" w:hAnsi="Times New Roman" w:cs="Times New Roman"/>
                <w:sz w:val="20"/>
                <w:szCs w:val="20"/>
              </w:rPr>
            </w:pPr>
          </w:p>
        </w:tc>
        <w:tc>
          <w:tcPr>
            <w:tcW w:w="309" w:type="pct"/>
          </w:tcPr>
          <w:p w14:paraId="232992B5" w14:textId="77777777" w:rsidR="00C206D3" w:rsidRPr="005B69D2" w:rsidRDefault="00C206D3" w:rsidP="00C206D3">
            <w:pPr>
              <w:rPr>
                <w:rFonts w:ascii="Times New Roman" w:hAnsi="Times New Roman" w:cs="Times New Roman"/>
                <w:sz w:val="20"/>
                <w:szCs w:val="20"/>
              </w:rPr>
            </w:pPr>
          </w:p>
        </w:tc>
        <w:tc>
          <w:tcPr>
            <w:tcW w:w="309" w:type="pct"/>
          </w:tcPr>
          <w:p w14:paraId="2BF93A8B" w14:textId="77777777" w:rsidR="00C206D3" w:rsidRPr="005B69D2" w:rsidRDefault="00C206D3" w:rsidP="00C206D3">
            <w:pPr>
              <w:rPr>
                <w:rFonts w:ascii="Times New Roman" w:hAnsi="Times New Roman" w:cs="Times New Roman"/>
                <w:sz w:val="20"/>
                <w:szCs w:val="20"/>
              </w:rPr>
            </w:pPr>
          </w:p>
        </w:tc>
        <w:tc>
          <w:tcPr>
            <w:tcW w:w="309" w:type="pct"/>
          </w:tcPr>
          <w:p w14:paraId="598A9795" w14:textId="77777777" w:rsidR="00C206D3" w:rsidRPr="005B69D2" w:rsidRDefault="00C206D3" w:rsidP="00C206D3">
            <w:pPr>
              <w:rPr>
                <w:rFonts w:ascii="Times New Roman" w:hAnsi="Times New Roman" w:cs="Times New Roman"/>
                <w:sz w:val="20"/>
                <w:szCs w:val="20"/>
              </w:rPr>
            </w:pPr>
          </w:p>
        </w:tc>
        <w:tc>
          <w:tcPr>
            <w:tcW w:w="309" w:type="pct"/>
          </w:tcPr>
          <w:p w14:paraId="5D69DADB" w14:textId="77777777" w:rsidR="00C206D3" w:rsidRPr="005B69D2" w:rsidRDefault="00C206D3" w:rsidP="00C206D3">
            <w:pPr>
              <w:rPr>
                <w:rFonts w:ascii="Times New Roman" w:hAnsi="Times New Roman" w:cs="Times New Roman"/>
                <w:sz w:val="20"/>
                <w:szCs w:val="20"/>
              </w:rPr>
            </w:pPr>
          </w:p>
        </w:tc>
        <w:tc>
          <w:tcPr>
            <w:tcW w:w="309" w:type="pct"/>
          </w:tcPr>
          <w:p w14:paraId="64D32AD4" w14:textId="77777777" w:rsidR="00C206D3" w:rsidRPr="005B69D2" w:rsidRDefault="00C206D3" w:rsidP="00C206D3">
            <w:pPr>
              <w:rPr>
                <w:rFonts w:ascii="Times New Roman" w:hAnsi="Times New Roman" w:cs="Times New Roman"/>
                <w:sz w:val="20"/>
                <w:szCs w:val="20"/>
              </w:rPr>
            </w:pPr>
          </w:p>
        </w:tc>
        <w:tc>
          <w:tcPr>
            <w:tcW w:w="309" w:type="pct"/>
          </w:tcPr>
          <w:p w14:paraId="2B6CD6C5" w14:textId="77777777" w:rsidR="00C206D3" w:rsidRPr="005B69D2" w:rsidRDefault="00C206D3" w:rsidP="00C206D3">
            <w:pPr>
              <w:rPr>
                <w:rFonts w:ascii="Times New Roman" w:hAnsi="Times New Roman" w:cs="Times New Roman"/>
                <w:sz w:val="20"/>
                <w:szCs w:val="20"/>
              </w:rPr>
            </w:pPr>
          </w:p>
        </w:tc>
        <w:tc>
          <w:tcPr>
            <w:tcW w:w="309" w:type="pct"/>
          </w:tcPr>
          <w:p w14:paraId="09781850" w14:textId="77777777" w:rsidR="00C206D3" w:rsidRPr="005B69D2" w:rsidRDefault="00C206D3" w:rsidP="00C206D3">
            <w:pPr>
              <w:rPr>
                <w:rFonts w:ascii="Times New Roman" w:hAnsi="Times New Roman" w:cs="Times New Roman"/>
                <w:sz w:val="20"/>
                <w:szCs w:val="20"/>
              </w:rPr>
            </w:pPr>
          </w:p>
        </w:tc>
        <w:tc>
          <w:tcPr>
            <w:tcW w:w="309" w:type="pct"/>
          </w:tcPr>
          <w:p w14:paraId="794307AB" w14:textId="77777777" w:rsidR="00C206D3" w:rsidRPr="005B69D2" w:rsidRDefault="00C206D3" w:rsidP="00C206D3">
            <w:pPr>
              <w:rPr>
                <w:rFonts w:ascii="Times New Roman" w:hAnsi="Times New Roman" w:cs="Times New Roman"/>
                <w:sz w:val="20"/>
                <w:szCs w:val="20"/>
              </w:rPr>
            </w:pPr>
          </w:p>
        </w:tc>
        <w:tc>
          <w:tcPr>
            <w:tcW w:w="309" w:type="pct"/>
          </w:tcPr>
          <w:p w14:paraId="1B8A1872" w14:textId="77777777" w:rsidR="00C206D3" w:rsidRPr="005B69D2" w:rsidRDefault="00C206D3" w:rsidP="00C206D3">
            <w:pPr>
              <w:rPr>
                <w:rFonts w:ascii="Times New Roman" w:hAnsi="Times New Roman" w:cs="Times New Roman"/>
                <w:sz w:val="20"/>
                <w:szCs w:val="20"/>
              </w:rPr>
            </w:pPr>
          </w:p>
        </w:tc>
        <w:tc>
          <w:tcPr>
            <w:tcW w:w="309" w:type="pct"/>
          </w:tcPr>
          <w:p w14:paraId="05DA1674" w14:textId="77777777" w:rsidR="00C206D3" w:rsidRPr="005B69D2" w:rsidRDefault="00C206D3" w:rsidP="00C206D3">
            <w:pPr>
              <w:rPr>
                <w:rFonts w:ascii="Times New Roman" w:hAnsi="Times New Roman" w:cs="Times New Roman"/>
                <w:sz w:val="20"/>
                <w:szCs w:val="20"/>
              </w:rPr>
            </w:pPr>
          </w:p>
        </w:tc>
        <w:tc>
          <w:tcPr>
            <w:tcW w:w="308" w:type="pct"/>
          </w:tcPr>
          <w:p w14:paraId="04533AA1" w14:textId="50156FDD" w:rsidR="00C206D3" w:rsidRPr="005B69D2" w:rsidRDefault="00C206D3" w:rsidP="00C206D3">
            <w:pPr>
              <w:rPr>
                <w:rFonts w:ascii="Times New Roman" w:hAnsi="Times New Roman" w:cs="Times New Roman"/>
                <w:sz w:val="20"/>
                <w:szCs w:val="20"/>
              </w:rPr>
            </w:pPr>
          </w:p>
        </w:tc>
        <w:tc>
          <w:tcPr>
            <w:tcW w:w="308" w:type="pct"/>
          </w:tcPr>
          <w:p w14:paraId="6A68499C" w14:textId="77777777" w:rsidR="00C206D3" w:rsidRPr="005B69D2" w:rsidRDefault="00C206D3" w:rsidP="00C206D3">
            <w:pPr>
              <w:rPr>
                <w:rFonts w:ascii="Times New Roman" w:hAnsi="Times New Roman" w:cs="Times New Roman"/>
                <w:sz w:val="20"/>
                <w:szCs w:val="20"/>
              </w:rPr>
            </w:pPr>
          </w:p>
        </w:tc>
        <w:tc>
          <w:tcPr>
            <w:tcW w:w="306" w:type="pct"/>
          </w:tcPr>
          <w:p w14:paraId="6229C3B6" w14:textId="77777777" w:rsidR="00C206D3" w:rsidRPr="005B69D2" w:rsidRDefault="00C206D3" w:rsidP="00C206D3">
            <w:pPr>
              <w:rPr>
                <w:rFonts w:ascii="Times New Roman" w:hAnsi="Times New Roman" w:cs="Times New Roman"/>
                <w:sz w:val="20"/>
                <w:szCs w:val="20"/>
              </w:rPr>
            </w:pPr>
          </w:p>
        </w:tc>
      </w:tr>
      <w:tr w:rsidR="00C206D3" w:rsidRPr="005B69D2" w14:paraId="2F80D0D4" w14:textId="77777777" w:rsidTr="00C206D3">
        <w:tc>
          <w:tcPr>
            <w:tcW w:w="369" w:type="pct"/>
          </w:tcPr>
          <w:p w14:paraId="36AA152E" w14:textId="77777777" w:rsidR="00C206D3" w:rsidRPr="005B69D2" w:rsidRDefault="00C206D3" w:rsidP="00C206D3">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309" w:type="pct"/>
            <w:shd w:val="clear" w:color="auto" w:fill="FFFFFF"/>
          </w:tcPr>
          <w:p w14:paraId="6F6C9A47"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5A92354E" w14:textId="11FB440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CE26B6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428DB635" w14:textId="658A619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81E01D3" w14:textId="1A842AD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600E547" w14:textId="56B97D1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1DB49C2" w14:textId="61FB5E0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0BD4AF8" w14:textId="24B10E2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8F1C0D9" w14:textId="3778FC1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5BEC7B77" w14:textId="02B75ED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A496304" w14:textId="4FBDD56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13BFF79" w14:textId="288ACF3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5F7F2385" w14:textId="4993DB4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5B4F57DE"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5228864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6CB47AA8" w14:textId="77777777" w:rsidTr="00C206D3">
        <w:tc>
          <w:tcPr>
            <w:tcW w:w="369" w:type="pct"/>
          </w:tcPr>
          <w:p w14:paraId="7BD817EC" w14:textId="77777777" w:rsidR="00C206D3" w:rsidRPr="005B69D2" w:rsidRDefault="00C206D3" w:rsidP="00C206D3">
            <w:pPr>
              <w:rPr>
                <w:rFonts w:cs="Times New Roman"/>
              </w:rPr>
            </w:pPr>
            <w:r w:rsidRPr="005B69D2">
              <w:rPr>
                <w:rFonts w:ascii="Times New Roman" w:hAnsi="Times New Roman" w:cs="Times New Roman"/>
                <w:sz w:val="24"/>
                <w:szCs w:val="24"/>
              </w:rPr>
              <w:t>ЗК 2</w:t>
            </w:r>
          </w:p>
        </w:tc>
        <w:tc>
          <w:tcPr>
            <w:tcW w:w="309" w:type="pct"/>
            <w:shd w:val="clear" w:color="auto" w:fill="FFFFFF"/>
          </w:tcPr>
          <w:p w14:paraId="024BC7E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30215220" w14:textId="3467845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32C9F04C"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32BE0B41" w14:textId="08CF4F6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B8DDB7C" w14:textId="5B6CBEA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B987C2A" w14:textId="2501D23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CAD6FD2" w14:textId="0352CC2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0ADC8A7" w14:textId="376B8C8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5F75CE7" w14:textId="33FA8A7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B77FFCB" w14:textId="40B11AA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59CCF55" w14:textId="65584CA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5FB080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8" w:type="pct"/>
            <w:shd w:val="clear" w:color="auto" w:fill="FFFFFF"/>
          </w:tcPr>
          <w:p w14:paraId="174A5FD5" w14:textId="4850CB4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0521F0D0"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655146DD"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1BFF6FCB" w14:textId="77777777" w:rsidTr="00C206D3">
        <w:tc>
          <w:tcPr>
            <w:tcW w:w="369" w:type="pct"/>
          </w:tcPr>
          <w:p w14:paraId="62D27D95" w14:textId="77777777" w:rsidR="00C206D3" w:rsidRPr="005B69D2" w:rsidRDefault="00C206D3" w:rsidP="00C206D3">
            <w:pPr>
              <w:rPr>
                <w:rFonts w:cs="Times New Roman"/>
              </w:rPr>
            </w:pPr>
            <w:r w:rsidRPr="005B69D2">
              <w:rPr>
                <w:rFonts w:ascii="Times New Roman" w:hAnsi="Times New Roman" w:cs="Times New Roman"/>
                <w:sz w:val="24"/>
                <w:szCs w:val="24"/>
              </w:rPr>
              <w:t>ЗК 3</w:t>
            </w:r>
          </w:p>
        </w:tc>
        <w:tc>
          <w:tcPr>
            <w:tcW w:w="309" w:type="pct"/>
            <w:shd w:val="clear" w:color="auto" w:fill="FFFFFF"/>
          </w:tcPr>
          <w:p w14:paraId="427BDB9F" w14:textId="6ED4234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E3AD69D" w14:textId="3040D6C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1E8AFC4" w14:textId="10BC605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47D8F8F" w14:textId="1426D37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3764E33" w14:textId="75DA846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381B18E" w14:textId="51EAA4E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5510E8B1" w14:textId="1A6F6C1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3E00415" w14:textId="2D9E709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4095C48" w14:textId="325117C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0F6837E" w14:textId="0781E0F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C1F6232" w14:textId="1CA10B7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E057A81" w14:textId="703C125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0BDC1D35" w14:textId="5E922B8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2346E04C" w14:textId="10908C6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6" w:type="pct"/>
            <w:shd w:val="clear" w:color="auto" w:fill="FFFFFF"/>
          </w:tcPr>
          <w:p w14:paraId="16829ABF" w14:textId="3F6BF84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2C8831F3" w14:textId="77777777" w:rsidTr="00C206D3">
        <w:tc>
          <w:tcPr>
            <w:tcW w:w="369" w:type="pct"/>
          </w:tcPr>
          <w:p w14:paraId="31708661" w14:textId="77777777" w:rsidR="00C206D3" w:rsidRPr="005B69D2" w:rsidRDefault="00C206D3" w:rsidP="00C206D3">
            <w:pPr>
              <w:rPr>
                <w:rFonts w:cs="Times New Roman"/>
              </w:rPr>
            </w:pPr>
            <w:r w:rsidRPr="005B69D2">
              <w:rPr>
                <w:rFonts w:ascii="Times New Roman" w:hAnsi="Times New Roman" w:cs="Times New Roman"/>
                <w:sz w:val="24"/>
                <w:szCs w:val="24"/>
              </w:rPr>
              <w:t>ЗК 4</w:t>
            </w:r>
          </w:p>
        </w:tc>
        <w:tc>
          <w:tcPr>
            <w:tcW w:w="309" w:type="pct"/>
            <w:shd w:val="clear" w:color="auto" w:fill="FFFFFF"/>
          </w:tcPr>
          <w:p w14:paraId="7188B7D2" w14:textId="5B5B246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2E3D3E9" w14:textId="24A5390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067A840" w14:textId="25C89EE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590BD3B" w14:textId="308ACE3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77E939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0A5F7584"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2E36DE5D" w14:textId="3F93238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7E6C8EF" w14:textId="6C0A3AD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BB74627" w14:textId="5F7FDBC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7C35C68" w14:textId="6941F85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CBCAAEA" w14:textId="22E05A0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3EAFE72" w14:textId="4B97CD7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6EC74541" w14:textId="289C5BEB"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30092416"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1AFE13EC"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49F32C36" w14:textId="77777777" w:rsidTr="00C206D3">
        <w:tc>
          <w:tcPr>
            <w:tcW w:w="369" w:type="pct"/>
          </w:tcPr>
          <w:p w14:paraId="7FF10D84" w14:textId="77777777" w:rsidR="00C206D3" w:rsidRPr="005B69D2" w:rsidRDefault="00C206D3" w:rsidP="00C206D3">
            <w:pPr>
              <w:rPr>
                <w:rFonts w:cs="Times New Roman"/>
              </w:rPr>
            </w:pPr>
            <w:r w:rsidRPr="005B69D2">
              <w:rPr>
                <w:rFonts w:ascii="Times New Roman" w:hAnsi="Times New Roman" w:cs="Times New Roman"/>
                <w:sz w:val="24"/>
                <w:szCs w:val="24"/>
              </w:rPr>
              <w:t>ЗК 5</w:t>
            </w:r>
          </w:p>
        </w:tc>
        <w:tc>
          <w:tcPr>
            <w:tcW w:w="309" w:type="pct"/>
            <w:shd w:val="clear" w:color="auto" w:fill="FFFFFF"/>
          </w:tcPr>
          <w:p w14:paraId="315EB0F4" w14:textId="52905EC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74A84F2" w14:textId="2500F90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30CEB35" w14:textId="1C83FD3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75FC11A7" w14:textId="58164CA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64CF0E8" w14:textId="5B17242F"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1FB7413" w14:textId="31C4333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58C494E9" w14:textId="0AC6A2C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FB2E29D" w14:textId="471FA92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5CAC570F" w14:textId="24A81B2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C1982C9" w14:textId="13EB6CA8"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9BB19E9" w14:textId="49B42AE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90D7512" w14:textId="19B2743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10B2B733" w14:textId="117F0E9B"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25BA0F8A" w14:textId="14667DC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6" w:type="pct"/>
            <w:shd w:val="clear" w:color="auto" w:fill="FFFFFF"/>
          </w:tcPr>
          <w:p w14:paraId="146C1510" w14:textId="2C201D2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2DDF5C72" w14:textId="77777777" w:rsidTr="00C206D3">
        <w:tc>
          <w:tcPr>
            <w:tcW w:w="369" w:type="pct"/>
          </w:tcPr>
          <w:p w14:paraId="10F3E092" w14:textId="77777777" w:rsidR="00C206D3" w:rsidRPr="005B69D2" w:rsidRDefault="00C206D3" w:rsidP="00C206D3">
            <w:pPr>
              <w:rPr>
                <w:rFonts w:cs="Times New Roman"/>
              </w:rPr>
            </w:pPr>
            <w:r w:rsidRPr="005B69D2">
              <w:rPr>
                <w:rFonts w:ascii="Times New Roman" w:hAnsi="Times New Roman" w:cs="Times New Roman"/>
                <w:sz w:val="24"/>
                <w:szCs w:val="24"/>
              </w:rPr>
              <w:t>ЗК 6</w:t>
            </w:r>
          </w:p>
        </w:tc>
        <w:tc>
          <w:tcPr>
            <w:tcW w:w="309" w:type="pct"/>
            <w:shd w:val="clear" w:color="auto" w:fill="FFFFFF"/>
          </w:tcPr>
          <w:p w14:paraId="489C05F5"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B7F163E" w14:textId="18B73C9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597B0260"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05DD54D5"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54408AF4"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2FBA927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543BD70D"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59EAF04" w14:textId="60274C1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3ACE10F" w14:textId="5E9DDCEC"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AE82A05" w14:textId="1FDE601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7A0C661" w14:textId="311853F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444765E"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8" w:type="pct"/>
            <w:shd w:val="clear" w:color="auto" w:fill="FFFFFF"/>
          </w:tcPr>
          <w:p w14:paraId="389D6416" w14:textId="526007A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1A96568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2E176A01"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437CAE34" w14:textId="77777777" w:rsidTr="00C206D3">
        <w:tc>
          <w:tcPr>
            <w:tcW w:w="369" w:type="pct"/>
          </w:tcPr>
          <w:p w14:paraId="6CEA3A82" w14:textId="77777777" w:rsidR="00C206D3" w:rsidRPr="005B69D2" w:rsidRDefault="00C206D3" w:rsidP="00C206D3">
            <w:pPr>
              <w:rPr>
                <w:rFonts w:cs="Times New Roman"/>
              </w:rPr>
            </w:pPr>
            <w:r w:rsidRPr="005B69D2">
              <w:rPr>
                <w:rFonts w:ascii="Times New Roman" w:hAnsi="Times New Roman" w:cs="Times New Roman"/>
                <w:sz w:val="24"/>
                <w:szCs w:val="24"/>
              </w:rPr>
              <w:t>ЗК 7</w:t>
            </w:r>
          </w:p>
        </w:tc>
        <w:tc>
          <w:tcPr>
            <w:tcW w:w="309" w:type="pct"/>
            <w:shd w:val="clear" w:color="auto" w:fill="FFFFFF"/>
          </w:tcPr>
          <w:p w14:paraId="43E21719" w14:textId="078FFC1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A42D7FC" w14:textId="249D5C1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0738B9A" w14:textId="0E9550B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9A48615" w14:textId="6A887F3B"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4D8B6CC" w14:textId="21D4102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C66ABD2" w14:textId="4EED98E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5D671B20" w14:textId="015E55C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895491B" w14:textId="69314524"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2223E4A" w14:textId="2236562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98692D4" w14:textId="0D59811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ABBCC4B" w14:textId="3DB969A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27F52A5" w14:textId="6E2088D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2F5CC335" w14:textId="491380F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69EE5486" w14:textId="3AF4A7B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6" w:type="pct"/>
            <w:shd w:val="clear" w:color="auto" w:fill="FFFFFF"/>
          </w:tcPr>
          <w:p w14:paraId="6810C8FF" w14:textId="670B097A"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r>
      <w:tr w:rsidR="00C206D3" w:rsidRPr="005B69D2" w14:paraId="1850B879" w14:textId="77777777" w:rsidTr="00C206D3">
        <w:tc>
          <w:tcPr>
            <w:tcW w:w="369" w:type="pct"/>
          </w:tcPr>
          <w:p w14:paraId="2133E7FF" w14:textId="77777777" w:rsidR="00C206D3" w:rsidRPr="005B69D2" w:rsidRDefault="00C206D3" w:rsidP="00C206D3">
            <w:pPr>
              <w:rPr>
                <w:rFonts w:cs="Times New Roman"/>
              </w:rPr>
            </w:pPr>
            <w:r w:rsidRPr="005B69D2">
              <w:rPr>
                <w:rFonts w:ascii="Times New Roman" w:hAnsi="Times New Roman" w:cs="Times New Roman"/>
                <w:sz w:val="24"/>
                <w:szCs w:val="24"/>
              </w:rPr>
              <w:t>ЗК 8</w:t>
            </w:r>
          </w:p>
        </w:tc>
        <w:tc>
          <w:tcPr>
            <w:tcW w:w="309" w:type="pct"/>
            <w:shd w:val="clear" w:color="auto" w:fill="FFFFFF"/>
          </w:tcPr>
          <w:p w14:paraId="48C4C535"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4BC9B043" w14:textId="539CFDE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55C1F21" w14:textId="114739E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182162D" w14:textId="1185FA5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EBD8ABA" w14:textId="5F7C129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813E01F" w14:textId="0C0F9A2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DB433AE" w14:textId="1B0D655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89BF7F1" w14:textId="1993515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28388CE"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3154761C" w14:textId="0D17FF6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1043CFCA" w14:textId="6CAD8E98"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B8F9C95" w14:textId="712D8DEB"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52F70D24" w14:textId="0C476D0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2B99A46A" w14:textId="56D20E1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6" w:type="pct"/>
            <w:shd w:val="clear" w:color="auto" w:fill="FFFFFF"/>
          </w:tcPr>
          <w:p w14:paraId="66F4378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7A92B1AD" w14:textId="77777777" w:rsidTr="00C206D3">
        <w:tc>
          <w:tcPr>
            <w:tcW w:w="369" w:type="pct"/>
          </w:tcPr>
          <w:p w14:paraId="6BC1B4C6" w14:textId="77777777" w:rsidR="00C206D3" w:rsidRPr="005B69D2" w:rsidRDefault="00C206D3" w:rsidP="00C206D3">
            <w:pPr>
              <w:rPr>
                <w:rFonts w:cs="Times New Roman"/>
              </w:rPr>
            </w:pPr>
            <w:r w:rsidRPr="005B69D2">
              <w:rPr>
                <w:rFonts w:ascii="Times New Roman" w:hAnsi="Times New Roman" w:cs="Times New Roman"/>
                <w:sz w:val="24"/>
                <w:szCs w:val="24"/>
              </w:rPr>
              <w:t>ЗК 9</w:t>
            </w:r>
          </w:p>
        </w:tc>
        <w:tc>
          <w:tcPr>
            <w:tcW w:w="309" w:type="pct"/>
            <w:shd w:val="clear" w:color="auto" w:fill="FFFFFF"/>
          </w:tcPr>
          <w:p w14:paraId="68F80A2D"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2B5614C" w14:textId="3FCE50A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D503473"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088BD60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748293DA" w14:textId="35E1F8B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FA21EB3" w14:textId="4D9A9C6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9334082" w14:textId="6BF5C7B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3E3E013" w14:textId="43A32050"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817F72B"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21E3BA80" w14:textId="5944534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38767EB1" w14:textId="2D3CBB5E"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F0D5FD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8" w:type="pct"/>
            <w:shd w:val="clear" w:color="auto" w:fill="FFFFFF"/>
          </w:tcPr>
          <w:p w14:paraId="2A280AA4" w14:textId="2B2DA112"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3987ED4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1882C1A3"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45CA1778" w14:textId="77777777" w:rsidTr="00C206D3">
        <w:tc>
          <w:tcPr>
            <w:tcW w:w="369" w:type="pct"/>
          </w:tcPr>
          <w:p w14:paraId="68B74510" w14:textId="77777777" w:rsidR="00C206D3" w:rsidRPr="005B69D2" w:rsidRDefault="00C206D3" w:rsidP="00C206D3">
            <w:pPr>
              <w:rPr>
                <w:rFonts w:cs="Times New Roman"/>
              </w:rPr>
            </w:pPr>
            <w:r w:rsidRPr="005B69D2">
              <w:rPr>
                <w:rFonts w:ascii="Times New Roman" w:hAnsi="Times New Roman" w:cs="Times New Roman"/>
                <w:sz w:val="24"/>
                <w:szCs w:val="24"/>
              </w:rPr>
              <w:t>ЗК10</w:t>
            </w:r>
          </w:p>
        </w:tc>
        <w:tc>
          <w:tcPr>
            <w:tcW w:w="309" w:type="pct"/>
            <w:shd w:val="clear" w:color="auto" w:fill="FFFFFF"/>
          </w:tcPr>
          <w:p w14:paraId="5C53D90B"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7F1B17D5" w14:textId="0EAB4A73"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6F4B599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7926879A" w14:textId="5BE1916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4C02B430"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15CB522C"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shd w:val="clear" w:color="auto" w:fill="FFFFFF"/>
          </w:tcPr>
          <w:p w14:paraId="3EADA418" w14:textId="4EFADE21"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631B524A" w14:textId="641B640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A30BEB2" w14:textId="09D8EE2F"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1505488" w14:textId="0DECCB6F"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21C79C7B" w14:textId="50452356"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9" w:type="pct"/>
            <w:shd w:val="clear" w:color="auto" w:fill="FFFFFF"/>
          </w:tcPr>
          <w:p w14:paraId="053E4803" w14:textId="7BAA6209"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308" w:type="pct"/>
            <w:shd w:val="clear" w:color="auto" w:fill="FFFFFF"/>
          </w:tcPr>
          <w:p w14:paraId="3D316771" w14:textId="108903FD"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
                <w:bCs/>
                <w:sz w:val="24"/>
                <w:szCs w:val="24"/>
                <w:lang w:val="uk-UA"/>
              </w:rPr>
              <w:t>+</w:t>
            </w:r>
          </w:p>
        </w:tc>
        <w:tc>
          <w:tcPr>
            <w:tcW w:w="308" w:type="pct"/>
            <w:shd w:val="clear" w:color="auto" w:fill="FFFFFF"/>
          </w:tcPr>
          <w:p w14:paraId="54D741CC"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shd w:val="clear" w:color="auto" w:fill="FFFFFF"/>
          </w:tcPr>
          <w:p w14:paraId="415977A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B69D2" w14:paraId="25A23BCA" w14:textId="77777777" w:rsidTr="00C206D3">
        <w:tc>
          <w:tcPr>
            <w:tcW w:w="369" w:type="pct"/>
          </w:tcPr>
          <w:p w14:paraId="74F339CC" w14:textId="77777777" w:rsidR="00C206D3" w:rsidRPr="005B69D2" w:rsidRDefault="00C206D3" w:rsidP="00C206D3">
            <w:pPr>
              <w:rPr>
                <w:rFonts w:ascii="Times New Roman" w:hAnsi="Times New Roman" w:cs="Times New Roman"/>
              </w:rPr>
            </w:pPr>
          </w:p>
        </w:tc>
        <w:tc>
          <w:tcPr>
            <w:tcW w:w="309" w:type="pct"/>
          </w:tcPr>
          <w:p w14:paraId="663ADA89"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1993DF85" w14:textId="17BA6ED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0ED4B0F6"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1D193AA8"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66634D2D"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36786A2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2509F247"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318CA956"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7C4903F5"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5F3C4B12"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2718D1C0"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9" w:type="pct"/>
          </w:tcPr>
          <w:p w14:paraId="315CFC37"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8" w:type="pct"/>
          </w:tcPr>
          <w:p w14:paraId="5886EEFC" w14:textId="44E76EC5"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8" w:type="pct"/>
          </w:tcPr>
          <w:p w14:paraId="757305F1"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c>
          <w:tcPr>
            <w:tcW w:w="306" w:type="pct"/>
          </w:tcPr>
          <w:p w14:paraId="49370666" w14:textId="77777777" w:rsidR="00C206D3" w:rsidRPr="005B69D2" w:rsidRDefault="00C206D3" w:rsidP="00C206D3">
            <w:pPr>
              <w:pStyle w:val="11"/>
              <w:spacing w:after="0" w:line="240" w:lineRule="auto"/>
              <w:ind w:left="0"/>
              <w:jc w:val="center"/>
              <w:rPr>
                <w:rFonts w:ascii="Times New Roman" w:hAnsi="Times New Roman" w:cs="Times New Roman"/>
                <w:bCs/>
                <w:sz w:val="24"/>
                <w:szCs w:val="24"/>
                <w:lang w:val="uk-UA"/>
              </w:rPr>
            </w:pPr>
          </w:p>
        </w:tc>
      </w:tr>
      <w:tr w:rsidR="00C206D3" w:rsidRPr="00511FD6" w14:paraId="27C1ADDC" w14:textId="77777777" w:rsidTr="00C206D3">
        <w:tc>
          <w:tcPr>
            <w:tcW w:w="369" w:type="pct"/>
          </w:tcPr>
          <w:p w14:paraId="5BDC6F0D"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1</w:t>
            </w:r>
          </w:p>
        </w:tc>
        <w:tc>
          <w:tcPr>
            <w:tcW w:w="309" w:type="pct"/>
            <w:vAlign w:val="bottom"/>
          </w:tcPr>
          <w:p w14:paraId="4BEACA24" w14:textId="39C5C582"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309" w:type="pct"/>
            <w:vAlign w:val="bottom"/>
          </w:tcPr>
          <w:p w14:paraId="6EBA3C26" w14:textId="7ADEAEF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54FDB34D" w14:textId="748430B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5769C3E3" w14:textId="7794064A"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026CFAC6" w14:textId="390F070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58B48B9B" w14:textId="3F6EA5A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8DFCD17" w14:textId="09286DC9"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15828852" w14:textId="623636C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4BB45C7F" w14:textId="54E1130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19A57A0A" w14:textId="0769750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7C479A3C" w14:textId="73BC799E"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7C4563E0" w14:textId="527FE23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7991365C" w14:textId="736AA938"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8" w:type="pct"/>
            <w:vAlign w:val="bottom"/>
          </w:tcPr>
          <w:p w14:paraId="23B0EF77" w14:textId="537250B5"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6" w:type="pct"/>
            <w:vAlign w:val="bottom"/>
          </w:tcPr>
          <w:p w14:paraId="35FB7F8A" w14:textId="2D7782E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r>
      <w:tr w:rsidR="00C206D3" w:rsidRPr="00511FD6" w14:paraId="4ABCA25A" w14:textId="77777777" w:rsidTr="00C206D3">
        <w:tc>
          <w:tcPr>
            <w:tcW w:w="369" w:type="pct"/>
          </w:tcPr>
          <w:p w14:paraId="4C37A7C3"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2</w:t>
            </w:r>
          </w:p>
        </w:tc>
        <w:tc>
          <w:tcPr>
            <w:tcW w:w="309" w:type="pct"/>
            <w:vAlign w:val="bottom"/>
          </w:tcPr>
          <w:p w14:paraId="4D3D3787" w14:textId="7336E1F1"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693C0AE2" w14:textId="0959988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c>
          <w:tcPr>
            <w:tcW w:w="309" w:type="pct"/>
            <w:vAlign w:val="bottom"/>
          </w:tcPr>
          <w:p w14:paraId="27435D0A" w14:textId="0E4D133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253975D2" w14:textId="04C237FA"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27414300" w14:textId="108D782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79FC94F" w14:textId="12D6FFF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5BCA2C2" w14:textId="6F086AAB"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0C8DE0E" w14:textId="59A3514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4FBAE34" w14:textId="6972D06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0CB66107" w14:textId="209292F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4BB50E54" w14:textId="321BFAC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0E19E808" w14:textId="0F17187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2F78614D" w14:textId="5DEABEE8"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8" w:type="pct"/>
          </w:tcPr>
          <w:p w14:paraId="77C7BE27" w14:textId="638F01E0"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6" w:type="pct"/>
            <w:vAlign w:val="bottom"/>
          </w:tcPr>
          <w:p w14:paraId="3DDB0434" w14:textId="5CE4F1B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r>
      <w:tr w:rsidR="00C206D3" w:rsidRPr="00511FD6" w14:paraId="6FEFB079" w14:textId="77777777" w:rsidTr="00C206D3">
        <w:tc>
          <w:tcPr>
            <w:tcW w:w="369" w:type="pct"/>
          </w:tcPr>
          <w:p w14:paraId="41AD3FE5"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3</w:t>
            </w:r>
          </w:p>
        </w:tc>
        <w:tc>
          <w:tcPr>
            <w:tcW w:w="309" w:type="pct"/>
            <w:vAlign w:val="bottom"/>
          </w:tcPr>
          <w:p w14:paraId="3EF2E17B" w14:textId="1B86D2F7"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57659B5B" w14:textId="408810A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c>
          <w:tcPr>
            <w:tcW w:w="309" w:type="pct"/>
            <w:vAlign w:val="bottom"/>
          </w:tcPr>
          <w:p w14:paraId="7E47251B" w14:textId="3DE6732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943AACD" w14:textId="29EA254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4F81364D" w14:textId="1E4642A3"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DF29D50" w14:textId="5D278FC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378946A6" w14:textId="30F11A3B"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F39F0C6" w14:textId="74B32DE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1CD6C3B5" w14:textId="18F3FEB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4700738B" w14:textId="7671366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775D7389" w14:textId="7040120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4D5DAF92" w14:textId="77777777" w:rsidR="00C206D3" w:rsidRPr="00511FD6" w:rsidRDefault="00C206D3" w:rsidP="00C206D3">
            <w:pPr>
              <w:jc w:val="center"/>
              <w:rPr>
                <w:rFonts w:ascii="Times New Roman" w:hAnsi="Times New Roman" w:cs="Times New Roman"/>
                <w:bCs/>
                <w:color w:val="000000"/>
                <w:sz w:val="24"/>
                <w:szCs w:val="24"/>
              </w:rPr>
            </w:pPr>
          </w:p>
        </w:tc>
        <w:tc>
          <w:tcPr>
            <w:tcW w:w="308" w:type="pct"/>
          </w:tcPr>
          <w:p w14:paraId="7D816FD7" w14:textId="11AAA3F9"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7F5D7404" w14:textId="0047CB3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6" w:type="pct"/>
            <w:vAlign w:val="bottom"/>
          </w:tcPr>
          <w:p w14:paraId="3EC8682E" w14:textId="5619DC9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r>
      <w:tr w:rsidR="00C206D3" w:rsidRPr="00511FD6" w14:paraId="1DDDC3D4" w14:textId="77777777" w:rsidTr="00C206D3">
        <w:tc>
          <w:tcPr>
            <w:tcW w:w="369" w:type="pct"/>
          </w:tcPr>
          <w:p w14:paraId="595204D2"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4</w:t>
            </w:r>
          </w:p>
        </w:tc>
        <w:tc>
          <w:tcPr>
            <w:tcW w:w="309" w:type="pct"/>
            <w:vAlign w:val="bottom"/>
          </w:tcPr>
          <w:p w14:paraId="357F3D0B" w14:textId="1E57FD50"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tcPr>
          <w:p w14:paraId="29AB4562" w14:textId="06C1023B"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3F9E08FA" w14:textId="4CDC8106"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7987BEBF" w14:textId="16A5A649"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2E8C88E8" w14:textId="087726FC"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4E194546" w14:textId="51C4DE8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3B244FCB" w14:textId="2C8829DE"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14C28516" w14:textId="63803EA6"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0578600F" w14:textId="49F043AA"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70663E2B" w14:textId="64FFD0C8"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1D6BF128" w14:textId="44F984D0"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1837E1C4" w14:textId="77777777" w:rsidR="00C206D3" w:rsidRPr="00511FD6" w:rsidRDefault="00C206D3" w:rsidP="00C206D3">
            <w:pPr>
              <w:jc w:val="center"/>
              <w:rPr>
                <w:rFonts w:ascii="Times New Roman" w:hAnsi="Times New Roman" w:cs="Times New Roman"/>
                <w:bCs/>
                <w:color w:val="000000"/>
                <w:sz w:val="24"/>
                <w:szCs w:val="24"/>
              </w:rPr>
            </w:pPr>
          </w:p>
        </w:tc>
        <w:tc>
          <w:tcPr>
            <w:tcW w:w="308" w:type="pct"/>
          </w:tcPr>
          <w:p w14:paraId="39F94433" w14:textId="5A614B3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7CEADDB5" w14:textId="5D4BB27A"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6" w:type="pct"/>
            <w:vAlign w:val="bottom"/>
          </w:tcPr>
          <w:p w14:paraId="342E48BA" w14:textId="3931326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r>
      <w:tr w:rsidR="00C206D3" w:rsidRPr="00511FD6" w14:paraId="39CC272B" w14:textId="77777777" w:rsidTr="00C206D3">
        <w:tc>
          <w:tcPr>
            <w:tcW w:w="369" w:type="pct"/>
          </w:tcPr>
          <w:p w14:paraId="5FAE5436"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5</w:t>
            </w:r>
          </w:p>
        </w:tc>
        <w:tc>
          <w:tcPr>
            <w:tcW w:w="309" w:type="pct"/>
            <w:vAlign w:val="bottom"/>
          </w:tcPr>
          <w:p w14:paraId="08973E4D" w14:textId="309DA6A7"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309" w:type="pct"/>
          </w:tcPr>
          <w:p w14:paraId="2CB6CB8E" w14:textId="6D559DE5"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tcPr>
          <w:p w14:paraId="0B5D9C2A" w14:textId="424EA590"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07F36EDB" w14:textId="6BE8F18B"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4F3ABFD5" w14:textId="5E1F34C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5E4C9059" w14:textId="089AA5B6"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1B2896A" w14:textId="7EBAFAB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tcPr>
          <w:p w14:paraId="6F725C59" w14:textId="2160B70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114DB833" w14:textId="165AABC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 </w:t>
            </w:r>
          </w:p>
        </w:tc>
        <w:tc>
          <w:tcPr>
            <w:tcW w:w="309" w:type="pct"/>
            <w:vAlign w:val="bottom"/>
          </w:tcPr>
          <w:p w14:paraId="5488D803" w14:textId="3368F894"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 </w:t>
            </w:r>
          </w:p>
        </w:tc>
        <w:tc>
          <w:tcPr>
            <w:tcW w:w="309" w:type="pct"/>
          </w:tcPr>
          <w:p w14:paraId="20D3DC75" w14:textId="5D15178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tcPr>
          <w:p w14:paraId="5EB01A02" w14:textId="77777777" w:rsidR="00C206D3" w:rsidRPr="00511FD6" w:rsidRDefault="00C206D3" w:rsidP="00C206D3">
            <w:pPr>
              <w:jc w:val="center"/>
              <w:rPr>
                <w:rFonts w:ascii="Times New Roman" w:hAnsi="Times New Roman" w:cs="Times New Roman"/>
                <w:color w:val="000000"/>
              </w:rPr>
            </w:pPr>
          </w:p>
        </w:tc>
        <w:tc>
          <w:tcPr>
            <w:tcW w:w="308" w:type="pct"/>
          </w:tcPr>
          <w:p w14:paraId="1F50F5D6" w14:textId="618E786E"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8" w:type="pct"/>
          </w:tcPr>
          <w:p w14:paraId="4718118C" w14:textId="3C0AE6B0"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6" w:type="pct"/>
            <w:vAlign w:val="bottom"/>
          </w:tcPr>
          <w:p w14:paraId="604985E6" w14:textId="2F684CB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11FD6" w14:paraId="3534CCC4" w14:textId="77777777" w:rsidTr="00C206D3">
        <w:tc>
          <w:tcPr>
            <w:tcW w:w="369" w:type="pct"/>
          </w:tcPr>
          <w:p w14:paraId="68075C62"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6</w:t>
            </w:r>
          </w:p>
        </w:tc>
        <w:tc>
          <w:tcPr>
            <w:tcW w:w="309" w:type="pct"/>
            <w:vAlign w:val="bottom"/>
          </w:tcPr>
          <w:p w14:paraId="339CFA2D" w14:textId="2B0F1E2D"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099460E1" w14:textId="2D3DB6DD"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30CA9052" w14:textId="5E324BBE"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44877B9F" w14:textId="62875615"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36A26808" w14:textId="6E3804E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5AF81D8E" w14:textId="2FD3EC7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D9DCBE0" w14:textId="66315336"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tcPr>
          <w:p w14:paraId="33C63A67" w14:textId="2F7D1DDB"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56BB3E2F" w14:textId="6DEF1A3F"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 </w:t>
            </w:r>
          </w:p>
        </w:tc>
        <w:tc>
          <w:tcPr>
            <w:tcW w:w="309" w:type="pct"/>
            <w:vAlign w:val="bottom"/>
          </w:tcPr>
          <w:p w14:paraId="4A6DC369" w14:textId="0D33DCF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6FEE63FD" w14:textId="19B02062"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 </w:t>
            </w:r>
          </w:p>
        </w:tc>
        <w:tc>
          <w:tcPr>
            <w:tcW w:w="309" w:type="pct"/>
            <w:vAlign w:val="bottom"/>
          </w:tcPr>
          <w:p w14:paraId="250398D7" w14:textId="0411C8E6"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8" w:type="pct"/>
          </w:tcPr>
          <w:p w14:paraId="6263B56A" w14:textId="31AF07CD"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8" w:type="pct"/>
          </w:tcPr>
          <w:p w14:paraId="3EA740DE" w14:textId="0940B32D"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6" w:type="pct"/>
            <w:vAlign w:val="bottom"/>
          </w:tcPr>
          <w:p w14:paraId="2272925C" w14:textId="4F53455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11FD6" w14:paraId="10171251" w14:textId="77777777" w:rsidTr="00C206D3">
        <w:tc>
          <w:tcPr>
            <w:tcW w:w="369" w:type="pct"/>
          </w:tcPr>
          <w:p w14:paraId="45A045AF"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7</w:t>
            </w:r>
          </w:p>
        </w:tc>
        <w:tc>
          <w:tcPr>
            <w:tcW w:w="309" w:type="pct"/>
            <w:vAlign w:val="bottom"/>
          </w:tcPr>
          <w:p w14:paraId="4AC842C8" w14:textId="7E055F17"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0AEBD96" w14:textId="28366B8A"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c>
          <w:tcPr>
            <w:tcW w:w="309" w:type="pct"/>
            <w:vAlign w:val="bottom"/>
          </w:tcPr>
          <w:p w14:paraId="79C559CE" w14:textId="4A90AE56"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04899825" w14:textId="7CFE55BE"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7C50729" w14:textId="76216A4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46AEF19A" w14:textId="702377A8"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12C29B3A" w14:textId="0D522DE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ED4701D" w14:textId="08CECBD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tcPr>
          <w:p w14:paraId="36DE0537" w14:textId="006FA333"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49808801" w14:textId="14D71BBB"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62EE63EE" w14:textId="1B4F9D6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9" w:type="pct"/>
            <w:vAlign w:val="bottom"/>
          </w:tcPr>
          <w:p w14:paraId="46D6607A" w14:textId="3954E038"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6CB4433F" w14:textId="22CB1645"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 </w:t>
            </w:r>
          </w:p>
        </w:tc>
        <w:tc>
          <w:tcPr>
            <w:tcW w:w="308" w:type="pct"/>
          </w:tcPr>
          <w:p w14:paraId="3E30A6B2" w14:textId="1226728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6" w:type="pct"/>
            <w:vAlign w:val="bottom"/>
          </w:tcPr>
          <w:p w14:paraId="72CF6D65" w14:textId="48982466"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11FD6" w14:paraId="78C1DAD4" w14:textId="77777777" w:rsidTr="00C206D3">
        <w:tc>
          <w:tcPr>
            <w:tcW w:w="369" w:type="pct"/>
          </w:tcPr>
          <w:p w14:paraId="60266911"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8</w:t>
            </w:r>
          </w:p>
        </w:tc>
        <w:tc>
          <w:tcPr>
            <w:tcW w:w="309" w:type="pct"/>
            <w:vAlign w:val="bottom"/>
          </w:tcPr>
          <w:p w14:paraId="23207231" w14:textId="2F1DDEC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4C490670" w14:textId="7FB6CE9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c>
          <w:tcPr>
            <w:tcW w:w="309" w:type="pct"/>
            <w:vAlign w:val="bottom"/>
          </w:tcPr>
          <w:p w14:paraId="3005B4BB" w14:textId="2B7CEBD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3245128E" w14:textId="442C4C5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7188BEF1" w14:textId="7AF848B7"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4496ECB5" w14:textId="1BB24D7D"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2A9DD7AC" w14:textId="24B72D31"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4DB28168" w14:textId="55D47AB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541B55E9" w14:textId="5373EE15"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tcPr>
          <w:p w14:paraId="3B112DEF" w14:textId="5855D19B"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1D1C090F" w14:textId="6F56FDB3"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9" w:type="pct"/>
            <w:vAlign w:val="bottom"/>
          </w:tcPr>
          <w:p w14:paraId="1A48F1EB" w14:textId="082A94D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8" w:type="pct"/>
          </w:tcPr>
          <w:p w14:paraId="4C84BE37" w14:textId="642223E4"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 </w:t>
            </w:r>
          </w:p>
        </w:tc>
        <w:tc>
          <w:tcPr>
            <w:tcW w:w="308" w:type="pct"/>
          </w:tcPr>
          <w:p w14:paraId="6C854889" w14:textId="6804932F"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bCs/>
                <w:color w:val="000000"/>
              </w:rPr>
              <w:t>+</w:t>
            </w:r>
          </w:p>
        </w:tc>
        <w:tc>
          <w:tcPr>
            <w:tcW w:w="306" w:type="pct"/>
            <w:vAlign w:val="bottom"/>
          </w:tcPr>
          <w:p w14:paraId="3BC65D94" w14:textId="0FB93852" w:rsidR="00C206D3" w:rsidRPr="00511FD6" w:rsidRDefault="00C206D3" w:rsidP="00C206D3">
            <w:pPr>
              <w:jc w:val="center"/>
              <w:rPr>
                <w:rFonts w:ascii="Times New Roman" w:hAnsi="Times New Roman" w:cs="Times New Roman"/>
                <w:bCs/>
                <w:color w:val="000000"/>
                <w:sz w:val="24"/>
                <w:szCs w:val="24"/>
              </w:rPr>
            </w:pPr>
            <w:r w:rsidRPr="00511FD6">
              <w:rPr>
                <w:rFonts w:ascii="Times New Roman" w:hAnsi="Times New Roman" w:cs="Times New Roman"/>
                <w:color w:val="000000"/>
              </w:rPr>
              <w:t>+</w:t>
            </w:r>
          </w:p>
        </w:tc>
      </w:tr>
      <w:tr w:rsidR="00C206D3" w:rsidRPr="00511FD6" w14:paraId="24ADBAB7" w14:textId="77777777" w:rsidTr="00C206D3">
        <w:tc>
          <w:tcPr>
            <w:tcW w:w="369" w:type="pct"/>
          </w:tcPr>
          <w:p w14:paraId="3FF4EDA1"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9</w:t>
            </w:r>
          </w:p>
        </w:tc>
        <w:tc>
          <w:tcPr>
            <w:tcW w:w="309" w:type="pct"/>
            <w:vAlign w:val="bottom"/>
          </w:tcPr>
          <w:p w14:paraId="018DF781" w14:textId="27F8680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26AB7A93" w14:textId="2EC974AE"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4102EE86" w14:textId="726F6AD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69564424" w14:textId="727A6CD1"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DFB9701" w14:textId="220A839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40C7EBFF" w14:textId="225365C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73D16D9" w14:textId="224D6E7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tcPr>
          <w:p w14:paraId="36916328" w14:textId="218184C1"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tcPr>
          <w:p w14:paraId="0295CBDA" w14:textId="00CEB3E3"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tcPr>
          <w:p w14:paraId="712BB77A" w14:textId="774FA66C"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9" w:type="pct"/>
            <w:vAlign w:val="bottom"/>
          </w:tcPr>
          <w:p w14:paraId="352AAC85" w14:textId="45B07ABD"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 </w:t>
            </w:r>
          </w:p>
        </w:tc>
        <w:tc>
          <w:tcPr>
            <w:tcW w:w="309" w:type="pct"/>
            <w:vAlign w:val="bottom"/>
          </w:tcPr>
          <w:p w14:paraId="678E8E74" w14:textId="649BF2E9"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8" w:type="pct"/>
          </w:tcPr>
          <w:p w14:paraId="22601FA2" w14:textId="0CC7BEF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8" w:type="pct"/>
          </w:tcPr>
          <w:p w14:paraId="42B93AE5" w14:textId="128F72BB"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6" w:type="pct"/>
            <w:vAlign w:val="bottom"/>
          </w:tcPr>
          <w:p w14:paraId="6D6106B6" w14:textId="4FB25E68"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r>
      <w:tr w:rsidR="00C206D3" w:rsidRPr="00511FD6" w14:paraId="19CB0F20" w14:textId="77777777" w:rsidTr="00C206D3">
        <w:tc>
          <w:tcPr>
            <w:tcW w:w="369" w:type="pct"/>
          </w:tcPr>
          <w:p w14:paraId="37E0CCB5" w14:textId="77777777" w:rsidR="00C206D3" w:rsidRPr="005B69D2" w:rsidRDefault="00C206D3" w:rsidP="00C206D3">
            <w:pPr>
              <w:rPr>
                <w:rFonts w:ascii="Times New Roman" w:hAnsi="Times New Roman" w:cs="Times New Roman"/>
                <w:sz w:val="24"/>
                <w:szCs w:val="24"/>
              </w:rPr>
            </w:pPr>
            <w:r w:rsidRPr="005B69D2">
              <w:rPr>
                <w:rFonts w:ascii="Times New Roman" w:hAnsi="Times New Roman" w:cs="Times New Roman"/>
                <w:sz w:val="24"/>
                <w:szCs w:val="24"/>
              </w:rPr>
              <w:t>СК 10</w:t>
            </w:r>
          </w:p>
        </w:tc>
        <w:tc>
          <w:tcPr>
            <w:tcW w:w="309" w:type="pct"/>
            <w:vAlign w:val="bottom"/>
          </w:tcPr>
          <w:p w14:paraId="06DE7C5F" w14:textId="7FBB0E42"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c>
          <w:tcPr>
            <w:tcW w:w="309" w:type="pct"/>
            <w:vAlign w:val="bottom"/>
          </w:tcPr>
          <w:p w14:paraId="1DBA7BC5" w14:textId="3E5CBD7F"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color w:val="000000"/>
              </w:rPr>
              <w:t>+</w:t>
            </w:r>
          </w:p>
        </w:tc>
        <w:tc>
          <w:tcPr>
            <w:tcW w:w="309" w:type="pct"/>
            <w:vAlign w:val="bottom"/>
          </w:tcPr>
          <w:p w14:paraId="2014F800" w14:textId="3762C9F8"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4B915DE4" w14:textId="5DAD7061"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4C1D6ABB" w14:textId="08676CD0"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5BB06AEC" w14:textId="7474C4C1"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7651A09B" w14:textId="0F93B7E1"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tcPr>
          <w:p w14:paraId="4B81109B" w14:textId="14D7C1CA"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3166DDEE" w14:textId="3432304F"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309" w:type="pct"/>
            <w:vAlign w:val="bottom"/>
          </w:tcPr>
          <w:p w14:paraId="674B02A6" w14:textId="1E618818"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9" w:type="pct"/>
            <w:vAlign w:val="bottom"/>
          </w:tcPr>
          <w:p w14:paraId="43B18EF8" w14:textId="1EAEB59F"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 </w:t>
            </w:r>
          </w:p>
        </w:tc>
        <w:tc>
          <w:tcPr>
            <w:tcW w:w="309" w:type="pct"/>
            <w:vAlign w:val="bottom"/>
          </w:tcPr>
          <w:p w14:paraId="76C0E1A8" w14:textId="4DC2BE71" w:rsidR="00C206D3" w:rsidRPr="00511FD6" w:rsidRDefault="00C206D3" w:rsidP="00C206D3">
            <w:pPr>
              <w:jc w:val="center"/>
              <w:rPr>
                <w:rFonts w:ascii="Times New Roman" w:hAnsi="Times New Roman" w:cs="Times New Roman"/>
                <w:bCs/>
                <w:color w:val="000000"/>
              </w:rPr>
            </w:pPr>
            <w:r w:rsidRPr="00511FD6">
              <w:rPr>
                <w:rFonts w:ascii="Times New Roman" w:hAnsi="Times New Roman" w:cs="Times New Roman"/>
                <w:bCs/>
                <w:color w:val="000000"/>
              </w:rPr>
              <w:t>+</w:t>
            </w:r>
          </w:p>
        </w:tc>
        <w:tc>
          <w:tcPr>
            <w:tcW w:w="308" w:type="pct"/>
          </w:tcPr>
          <w:p w14:paraId="3AF2F5C6" w14:textId="3D60CF17" w:rsidR="00C206D3" w:rsidRPr="00511FD6" w:rsidRDefault="00C206D3" w:rsidP="00C206D3">
            <w:pPr>
              <w:jc w:val="center"/>
              <w:rPr>
                <w:rFonts w:ascii="Times New Roman" w:hAnsi="Times New Roman" w:cs="Times New Roman"/>
                <w:color w:val="000000"/>
              </w:rPr>
            </w:pPr>
          </w:p>
        </w:tc>
        <w:tc>
          <w:tcPr>
            <w:tcW w:w="308" w:type="pct"/>
            <w:vAlign w:val="bottom"/>
          </w:tcPr>
          <w:p w14:paraId="643AD46E" w14:textId="24311EB1"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bCs/>
                <w:color w:val="000000"/>
              </w:rPr>
              <w:t>+</w:t>
            </w:r>
          </w:p>
        </w:tc>
        <w:tc>
          <w:tcPr>
            <w:tcW w:w="306" w:type="pct"/>
            <w:vAlign w:val="bottom"/>
          </w:tcPr>
          <w:p w14:paraId="6F2D65F2" w14:textId="08DC939A" w:rsidR="00C206D3" w:rsidRPr="00511FD6" w:rsidRDefault="00C206D3" w:rsidP="00C206D3">
            <w:pPr>
              <w:jc w:val="center"/>
              <w:rPr>
                <w:rFonts w:ascii="Times New Roman" w:hAnsi="Times New Roman" w:cs="Times New Roman"/>
                <w:color w:val="000000"/>
              </w:rPr>
            </w:pPr>
            <w:r w:rsidRPr="00511FD6">
              <w:rPr>
                <w:rFonts w:ascii="Times New Roman" w:hAnsi="Times New Roman" w:cs="Times New Roman"/>
                <w:color w:val="000000"/>
              </w:rPr>
              <w:t>+</w:t>
            </w:r>
          </w:p>
        </w:tc>
      </w:tr>
    </w:tbl>
    <w:p w14:paraId="1E100609" w14:textId="35ACED09" w:rsidR="00EF3F48" w:rsidRPr="005B69D2" w:rsidRDefault="00EF3F48">
      <w:pPr>
        <w:spacing w:after="160" w:line="259" w:lineRule="auto"/>
        <w:rPr>
          <w:rFonts w:ascii="Times New Roman" w:hAnsi="Times New Roman" w:cs="Times New Roman"/>
          <w:b/>
          <w:bCs/>
          <w:sz w:val="28"/>
          <w:szCs w:val="28"/>
          <w:lang w:eastAsia="en-US"/>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lang w:eastAsia="en-US"/>
        </w:rPr>
        <w:lastRenderedPageBreak/>
        <w:t>Продовження</w:t>
      </w:r>
      <w:r w:rsidR="00C206D3">
        <w:rPr>
          <w:rFonts w:ascii="Times New Roman" w:hAnsi="Times New Roman" w:cs="Times New Roman"/>
          <w:b/>
          <w:bCs/>
          <w:sz w:val="28"/>
          <w:szCs w:val="28"/>
          <w:lang w:eastAsia="en-US"/>
        </w:rPr>
        <w:t xml:space="preserve"> </w:t>
      </w:r>
      <w:r w:rsidR="00C206D3" w:rsidRPr="00C206D3">
        <w:rPr>
          <w:rFonts w:ascii="Times New Roman" w:hAnsi="Times New Roman" w:cs="Times New Roman"/>
          <w:b/>
          <w:bCs/>
          <w:color w:val="FF0000"/>
          <w:sz w:val="28"/>
          <w:szCs w:val="28"/>
        </w:rPr>
        <w:t xml:space="preserve">Потребує </w:t>
      </w:r>
      <w:r w:rsidR="00C206D3">
        <w:rPr>
          <w:rFonts w:ascii="Times New Roman" w:hAnsi="Times New Roman" w:cs="Times New Roman"/>
          <w:b/>
          <w:bCs/>
          <w:color w:val="FF0000"/>
          <w:sz w:val="28"/>
          <w:szCs w:val="28"/>
        </w:rPr>
        <w:t>доповнення</w:t>
      </w:r>
    </w:p>
    <w:tbl>
      <w:tblPr>
        <w:tblW w:w="14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8"/>
        <w:gridCol w:w="765"/>
        <w:gridCol w:w="851"/>
        <w:gridCol w:w="709"/>
        <w:gridCol w:w="560"/>
        <w:gridCol w:w="561"/>
        <w:gridCol w:w="561"/>
        <w:gridCol w:w="561"/>
        <w:gridCol w:w="560"/>
        <w:gridCol w:w="561"/>
        <w:gridCol w:w="561"/>
        <w:gridCol w:w="561"/>
        <w:gridCol w:w="560"/>
        <w:gridCol w:w="561"/>
        <w:gridCol w:w="561"/>
        <w:gridCol w:w="561"/>
        <w:gridCol w:w="560"/>
        <w:gridCol w:w="561"/>
        <w:gridCol w:w="561"/>
        <w:gridCol w:w="561"/>
        <w:gridCol w:w="560"/>
        <w:gridCol w:w="561"/>
        <w:gridCol w:w="561"/>
        <w:gridCol w:w="561"/>
      </w:tblGrid>
      <w:tr w:rsidR="00E4400A" w:rsidRPr="005B69D2" w14:paraId="4EA1193E" w14:textId="77777777" w:rsidTr="00E4400A">
        <w:trPr>
          <w:jc w:val="center"/>
        </w:trPr>
        <w:tc>
          <w:tcPr>
            <w:tcW w:w="838" w:type="dxa"/>
            <w:vMerge w:val="restart"/>
          </w:tcPr>
          <w:p w14:paraId="67C43EB7" w14:textId="77777777" w:rsidR="00E4400A" w:rsidRPr="005B69D2" w:rsidRDefault="00E4400A" w:rsidP="000A0406">
            <w:pPr>
              <w:pStyle w:val="11"/>
              <w:spacing w:after="0" w:line="240" w:lineRule="auto"/>
              <w:ind w:left="0"/>
              <w:jc w:val="center"/>
              <w:rPr>
                <w:rFonts w:ascii="Times New Roman" w:hAnsi="Times New Roman" w:cs="Times New Roman"/>
                <w:b/>
                <w:bCs/>
                <w:sz w:val="24"/>
                <w:szCs w:val="24"/>
                <w:lang w:val="uk-UA"/>
              </w:rPr>
            </w:pPr>
          </w:p>
        </w:tc>
        <w:tc>
          <w:tcPr>
            <w:tcW w:w="765" w:type="dxa"/>
            <w:vMerge w:val="restart"/>
          </w:tcPr>
          <w:p w14:paraId="6EA6DC34"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w:t>
            </w:r>
          </w:p>
        </w:tc>
        <w:tc>
          <w:tcPr>
            <w:tcW w:w="851" w:type="dxa"/>
            <w:vMerge w:val="restart"/>
          </w:tcPr>
          <w:p w14:paraId="125A9C0C"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ВК2</w:t>
            </w:r>
          </w:p>
        </w:tc>
        <w:tc>
          <w:tcPr>
            <w:tcW w:w="709" w:type="dxa"/>
            <w:vMerge w:val="restart"/>
          </w:tcPr>
          <w:p w14:paraId="3921343A"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ВК3</w:t>
            </w:r>
          </w:p>
        </w:tc>
        <w:tc>
          <w:tcPr>
            <w:tcW w:w="1121" w:type="dxa"/>
            <w:gridSpan w:val="2"/>
          </w:tcPr>
          <w:p w14:paraId="49DD73EE"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ВК4</w:t>
            </w:r>
          </w:p>
        </w:tc>
        <w:tc>
          <w:tcPr>
            <w:tcW w:w="1122" w:type="dxa"/>
            <w:gridSpan w:val="2"/>
          </w:tcPr>
          <w:p w14:paraId="4FB549A7"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ВК5</w:t>
            </w:r>
          </w:p>
        </w:tc>
        <w:tc>
          <w:tcPr>
            <w:tcW w:w="1121" w:type="dxa"/>
            <w:gridSpan w:val="2"/>
            <w:tcBorders>
              <w:bottom w:val="nil"/>
              <w:right w:val="single" w:sz="4" w:space="0" w:color="auto"/>
            </w:tcBorders>
          </w:tcPr>
          <w:p w14:paraId="78D75D7D"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ВК6</w:t>
            </w:r>
          </w:p>
        </w:tc>
        <w:tc>
          <w:tcPr>
            <w:tcW w:w="1122" w:type="dxa"/>
            <w:gridSpan w:val="2"/>
            <w:tcBorders>
              <w:left w:val="single" w:sz="4" w:space="0" w:color="auto"/>
            </w:tcBorders>
          </w:tcPr>
          <w:p w14:paraId="792A6BBC"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ВК7</w:t>
            </w:r>
          </w:p>
        </w:tc>
        <w:tc>
          <w:tcPr>
            <w:tcW w:w="1121" w:type="dxa"/>
            <w:gridSpan w:val="2"/>
          </w:tcPr>
          <w:p w14:paraId="6B73F7B7"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ВК8</w:t>
            </w:r>
          </w:p>
        </w:tc>
        <w:tc>
          <w:tcPr>
            <w:tcW w:w="1122" w:type="dxa"/>
            <w:gridSpan w:val="2"/>
          </w:tcPr>
          <w:p w14:paraId="5AF32163"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ВК9</w:t>
            </w:r>
          </w:p>
        </w:tc>
        <w:tc>
          <w:tcPr>
            <w:tcW w:w="1121" w:type="dxa"/>
            <w:gridSpan w:val="2"/>
          </w:tcPr>
          <w:p w14:paraId="3C54C12F"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ВК10</w:t>
            </w:r>
          </w:p>
        </w:tc>
        <w:tc>
          <w:tcPr>
            <w:tcW w:w="1122" w:type="dxa"/>
            <w:gridSpan w:val="2"/>
          </w:tcPr>
          <w:p w14:paraId="1A840955"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ВК11</w:t>
            </w:r>
          </w:p>
        </w:tc>
        <w:tc>
          <w:tcPr>
            <w:tcW w:w="1121" w:type="dxa"/>
            <w:gridSpan w:val="2"/>
          </w:tcPr>
          <w:p w14:paraId="5666D2E0" w14:textId="77777777" w:rsidR="00E4400A" w:rsidRPr="005B69D2" w:rsidRDefault="00E4400A" w:rsidP="005B12DC">
            <w:pPr>
              <w:rPr>
                <w:rFonts w:ascii="Times New Roman" w:hAnsi="Times New Roman" w:cs="Times New Roman"/>
                <w:sz w:val="24"/>
                <w:szCs w:val="24"/>
              </w:rPr>
            </w:pPr>
            <w:r w:rsidRPr="005B69D2">
              <w:rPr>
                <w:rFonts w:ascii="Times New Roman" w:hAnsi="Times New Roman" w:cs="Times New Roman"/>
                <w:sz w:val="24"/>
                <w:szCs w:val="24"/>
              </w:rPr>
              <w:t>ВК12</w:t>
            </w:r>
          </w:p>
        </w:tc>
        <w:tc>
          <w:tcPr>
            <w:tcW w:w="1122" w:type="dxa"/>
            <w:gridSpan w:val="2"/>
          </w:tcPr>
          <w:p w14:paraId="41B4C2C7" w14:textId="77777777" w:rsidR="00E4400A" w:rsidRPr="005B69D2" w:rsidRDefault="00E4400A" w:rsidP="005B12D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ВК13</w:t>
            </w:r>
          </w:p>
        </w:tc>
      </w:tr>
      <w:tr w:rsidR="0083786F" w:rsidRPr="005B69D2" w14:paraId="2479812D" w14:textId="77777777" w:rsidTr="00E4400A">
        <w:trPr>
          <w:jc w:val="center"/>
        </w:trPr>
        <w:tc>
          <w:tcPr>
            <w:tcW w:w="838" w:type="dxa"/>
            <w:vMerge/>
          </w:tcPr>
          <w:p w14:paraId="15524E45"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p>
        </w:tc>
        <w:tc>
          <w:tcPr>
            <w:tcW w:w="765" w:type="dxa"/>
            <w:vMerge/>
            <w:shd w:val="clear" w:color="auto" w:fill="FFFFFF"/>
          </w:tcPr>
          <w:p w14:paraId="11917261" w14:textId="77777777" w:rsidR="0083786F" w:rsidRDefault="0083786F">
            <w:pPr>
              <w:jc w:val="center"/>
              <w:rPr>
                <w:rFonts w:ascii="Calibri" w:hAnsi="Calibri" w:cs="Calibri"/>
                <w:color w:val="000000"/>
                <w:sz w:val="24"/>
                <w:szCs w:val="24"/>
              </w:rPr>
            </w:pPr>
          </w:p>
        </w:tc>
        <w:tc>
          <w:tcPr>
            <w:tcW w:w="851" w:type="dxa"/>
            <w:vMerge/>
            <w:shd w:val="clear" w:color="auto" w:fill="FFFFFF"/>
          </w:tcPr>
          <w:p w14:paraId="13DDA764" w14:textId="77777777" w:rsidR="0083786F" w:rsidRDefault="0083786F">
            <w:pPr>
              <w:jc w:val="center"/>
              <w:rPr>
                <w:b/>
                <w:bCs/>
                <w:color w:val="000000"/>
                <w:sz w:val="24"/>
                <w:szCs w:val="24"/>
              </w:rPr>
            </w:pPr>
          </w:p>
        </w:tc>
        <w:tc>
          <w:tcPr>
            <w:tcW w:w="709" w:type="dxa"/>
            <w:vMerge/>
            <w:shd w:val="clear" w:color="auto" w:fill="FFFFFF"/>
          </w:tcPr>
          <w:p w14:paraId="396B6AFD" w14:textId="77777777" w:rsidR="0083786F" w:rsidRDefault="0083786F">
            <w:pPr>
              <w:jc w:val="center"/>
              <w:rPr>
                <w:rFonts w:ascii="Calibri" w:hAnsi="Calibri" w:cs="Calibri"/>
                <w:color w:val="000000"/>
                <w:sz w:val="24"/>
                <w:szCs w:val="24"/>
              </w:rPr>
            </w:pPr>
          </w:p>
        </w:tc>
        <w:tc>
          <w:tcPr>
            <w:tcW w:w="560" w:type="dxa"/>
            <w:shd w:val="clear" w:color="auto" w:fill="FFFFFF"/>
          </w:tcPr>
          <w:p w14:paraId="68F44692"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4446FF" w14:textId="77777777" w:rsidR="0083786F" w:rsidRPr="00EC1CC6"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4.1</w:t>
            </w:r>
          </w:p>
        </w:tc>
        <w:tc>
          <w:tcPr>
            <w:tcW w:w="561" w:type="dxa"/>
            <w:shd w:val="clear" w:color="auto" w:fill="FFFFFF"/>
          </w:tcPr>
          <w:p w14:paraId="1C649D6C"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5AF80A94" w14:textId="77777777" w:rsidR="0083786F" w:rsidRPr="00EC1CC6" w:rsidRDefault="0083786F" w:rsidP="00212789">
            <w:pPr>
              <w:rPr>
                <w:rFonts w:cs="Times New Roman"/>
                <w:sz w:val="18"/>
                <w:szCs w:val="18"/>
              </w:rPr>
            </w:pPr>
            <w:r w:rsidRPr="00EC1CC6">
              <w:rPr>
                <w:rFonts w:ascii="Times New Roman" w:hAnsi="Times New Roman" w:cs="Times New Roman"/>
                <w:sz w:val="18"/>
                <w:szCs w:val="18"/>
              </w:rPr>
              <w:t>4.</w:t>
            </w:r>
            <w:r>
              <w:rPr>
                <w:rFonts w:ascii="Times New Roman" w:hAnsi="Times New Roman" w:cs="Times New Roman"/>
                <w:sz w:val="18"/>
                <w:szCs w:val="18"/>
              </w:rPr>
              <w:t>2</w:t>
            </w:r>
          </w:p>
        </w:tc>
        <w:tc>
          <w:tcPr>
            <w:tcW w:w="561" w:type="dxa"/>
            <w:shd w:val="clear" w:color="auto" w:fill="FFFFFF"/>
          </w:tcPr>
          <w:p w14:paraId="78BAC181"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2F9E67BA"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.1</w:t>
            </w:r>
          </w:p>
        </w:tc>
        <w:tc>
          <w:tcPr>
            <w:tcW w:w="561" w:type="dxa"/>
            <w:shd w:val="clear" w:color="auto" w:fill="FFFFFF"/>
          </w:tcPr>
          <w:p w14:paraId="6AFE19C4"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312F742F" w14:textId="77777777" w:rsidR="0083786F" w:rsidRPr="00EC1CC6" w:rsidRDefault="0083786F" w:rsidP="00212789">
            <w:pPr>
              <w:rPr>
                <w:rFonts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0488EBD8"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3CC7CDC"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.1</w:t>
            </w:r>
          </w:p>
        </w:tc>
        <w:tc>
          <w:tcPr>
            <w:tcW w:w="561" w:type="dxa"/>
            <w:tcBorders>
              <w:right w:val="single" w:sz="4" w:space="0" w:color="auto"/>
            </w:tcBorders>
            <w:shd w:val="clear" w:color="auto" w:fill="FFFFFF"/>
          </w:tcPr>
          <w:p w14:paraId="26DED10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4D05A97F" w14:textId="77777777" w:rsidR="0083786F" w:rsidRPr="00EC1CC6" w:rsidRDefault="0083786F" w:rsidP="00212789">
            <w:pPr>
              <w:rPr>
                <w:rFonts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tcBorders>
              <w:left w:val="single" w:sz="4" w:space="0" w:color="auto"/>
            </w:tcBorders>
            <w:shd w:val="clear" w:color="auto" w:fill="FFFFFF"/>
          </w:tcPr>
          <w:p w14:paraId="6D445090"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0D3A5F0"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.1</w:t>
            </w:r>
          </w:p>
        </w:tc>
        <w:tc>
          <w:tcPr>
            <w:tcW w:w="561" w:type="dxa"/>
            <w:shd w:val="clear" w:color="auto" w:fill="FFFFFF"/>
          </w:tcPr>
          <w:p w14:paraId="0291CB52"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2E31C841" w14:textId="77777777" w:rsidR="0083786F" w:rsidRPr="00EC1CC6" w:rsidRDefault="0083786F" w:rsidP="00212789">
            <w:pPr>
              <w:rPr>
                <w:rFonts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46DC39AF"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99DD7C7"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.1</w:t>
            </w:r>
          </w:p>
        </w:tc>
        <w:tc>
          <w:tcPr>
            <w:tcW w:w="561" w:type="dxa"/>
            <w:shd w:val="clear" w:color="auto" w:fill="FFFFFF"/>
          </w:tcPr>
          <w:p w14:paraId="076BA1AC"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4725F5B0" w14:textId="77777777" w:rsidR="0083786F" w:rsidRPr="00EC1CC6" w:rsidRDefault="0083786F" w:rsidP="00212789">
            <w:pPr>
              <w:rPr>
                <w:rFonts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164F2F3E"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6D409E1"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.1</w:t>
            </w:r>
          </w:p>
        </w:tc>
        <w:tc>
          <w:tcPr>
            <w:tcW w:w="561" w:type="dxa"/>
            <w:shd w:val="clear" w:color="auto" w:fill="FFFFFF"/>
          </w:tcPr>
          <w:p w14:paraId="3F8BEAF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5C19A55" w14:textId="77777777" w:rsidR="0083786F" w:rsidRPr="00EC1CC6" w:rsidRDefault="0083786F" w:rsidP="00212789">
            <w:pPr>
              <w:rPr>
                <w:rFonts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1F4AAD3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EE3ADB0"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.1</w:t>
            </w:r>
          </w:p>
        </w:tc>
        <w:tc>
          <w:tcPr>
            <w:tcW w:w="561" w:type="dxa"/>
            <w:shd w:val="clear" w:color="auto" w:fill="FFFFFF"/>
          </w:tcPr>
          <w:p w14:paraId="4F8AEDD6"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FD30DBA" w14:textId="77777777" w:rsidR="0083786F" w:rsidRPr="00EC1CC6" w:rsidRDefault="0083786F" w:rsidP="00212789">
            <w:pPr>
              <w:rPr>
                <w:rFonts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7EC24A0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9E9D85"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.1</w:t>
            </w:r>
          </w:p>
        </w:tc>
        <w:tc>
          <w:tcPr>
            <w:tcW w:w="561" w:type="dxa"/>
            <w:shd w:val="clear" w:color="auto" w:fill="FFFFFF"/>
          </w:tcPr>
          <w:p w14:paraId="260DF353"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03C824F" w14:textId="77777777" w:rsidR="0083786F" w:rsidRPr="00EC1CC6" w:rsidRDefault="0083786F" w:rsidP="00212789">
            <w:pPr>
              <w:rPr>
                <w:rFonts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0" w:type="dxa"/>
            <w:shd w:val="clear" w:color="auto" w:fill="FFFFFF"/>
          </w:tcPr>
          <w:p w14:paraId="2C5FCB4B"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206D7BB"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.1</w:t>
            </w:r>
          </w:p>
        </w:tc>
        <w:tc>
          <w:tcPr>
            <w:tcW w:w="561" w:type="dxa"/>
            <w:shd w:val="clear" w:color="auto" w:fill="FFFFFF"/>
          </w:tcPr>
          <w:p w14:paraId="0B8F2735"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0DDFE2EA" w14:textId="77777777" w:rsidR="0083786F" w:rsidRPr="00EC1CC6" w:rsidRDefault="0083786F" w:rsidP="00212789">
            <w:pPr>
              <w:rPr>
                <w:rFonts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61" w:type="dxa"/>
            <w:shd w:val="clear" w:color="auto" w:fill="FFFFFF"/>
          </w:tcPr>
          <w:p w14:paraId="6110E97F"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60DA99B5" w14:textId="77777777" w:rsidR="0083786F" w:rsidRPr="00EC1CC6" w:rsidRDefault="0083786F" w:rsidP="00212789">
            <w:pPr>
              <w:rPr>
                <w:rFonts w:ascii="Times New Roman" w:hAnsi="Times New Roman"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c>
          <w:tcPr>
            <w:tcW w:w="561" w:type="dxa"/>
            <w:shd w:val="clear" w:color="auto" w:fill="FFFFFF"/>
          </w:tcPr>
          <w:p w14:paraId="3D479629" w14:textId="77777777" w:rsidR="0083786F" w:rsidRDefault="0083786F"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7E5881D3" w14:textId="77777777" w:rsidR="0083786F" w:rsidRPr="00EC1CC6" w:rsidRDefault="0083786F" w:rsidP="00212789">
            <w:pPr>
              <w:rPr>
                <w:rFonts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r>
      <w:tr w:rsidR="0083786F" w:rsidRPr="005B69D2" w14:paraId="596A72E2" w14:textId="77777777" w:rsidTr="00E4400A">
        <w:trPr>
          <w:jc w:val="center"/>
        </w:trPr>
        <w:tc>
          <w:tcPr>
            <w:tcW w:w="838" w:type="dxa"/>
          </w:tcPr>
          <w:p w14:paraId="645D6932"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ІК</w:t>
            </w:r>
          </w:p>
        </w:tc>
        <w:tc>
          <w:tcPr>
            <w:tcW w:w="765" w:type="dxa"/>
            <w:shd w:val="clear" w:color="auto" w:fill="FFFFFF"/>
          </w:tcPr>
          <w:p w14:paraId="6E9998CD" w14:textId="77777777" w:rsidR="0083786F" w:rsidRDefault="0083786F">
            <w:pPr>
              <w:jc w:val="center"/>
              <w:rPr>
                <w:rFonts w:ascii="Calibri" w:hAnsi="Calibri" w:cs="Calibri"/>
                <w:color w:val="000000"/>
              </w:rPr>
            </w:pPr>
            <w:r>
              <w:rPr>
                <w:rFonts w:ascii="Calibri" w:hAnsi="Calibri" w:cs="Calibri"/>
                <w:color w:val="000000"/>
              </w:rPr>
              <w:t>+</w:t>
            </w:r>
          </w:p>
        </w:tc>
        <w:tc>
          <w:tcPr>
            <w:tcW w:w="851" w:type="dxa"/>
            <w:shd w:val="clear" w:color="auto" w:fill="FFFFFF"/>
          </w:tcPr>
          <w:p w14:paraId="1587D10F" w14:textId="77777777" w:rsidR="0083786F" w:rsidRDefault="0083786F">
            <w:r w:rsidRPr="00043A4D">
              <w:rPr>
                <w:rFonts w:ascii="Calibri" w:hAnsi="Calibri" w:cs="Calibri"/>
                <w:color w:val="000000"/>
              </w:rPr>
              <w:t>+</w:t>
            </w:r>
          </w:p>
        </w:tc>
        <w:tc>
          <w:tcPr>
            <w:tcW w:w="709" w:type="dxa"/>
            <w:shd w:val="clear" w:color="auto" w:fill="FFFFFF"/>
          </w:tcPr>
          <w:p w14:paraId="166BE52C" w14:textId="77777777" w:rsidR="0083786F" w:rsidRDefault="0083786F">
            <w:r w:rsidRPr="00043A4D">
              <w:rPr>
                <w:rFonts w:ascii="Calibri" w:hAnsi="Calibri" w:cs="Calibri"/>
                <w:color w:val="000000"/>
              </w:rPr>
              <w:t>+</w:t>
            </w:r>
          </w:p>
        </w:tc>
        <w:tc>
          <w:tcPr>
            <w:tcW w:w="560" w:type="dxa"/>
            <w:shd w:val="clear" w:color="auto" w:fill="FFFFFF"/>
          </w:tcPr>
          <w:p w14:paraId="44438FB7" w14:textId="77777777" w:rsidR="0083786F" w:rsidRDefault="0083786F">
            <w:r w:rsidRPr="00043A4D">
              <w:rPr>
                <w:rFonts w:ascii="Calibri" w:hAnsi="Calibri" w:cs="Calibri"/>
                <w:color w:val="000000"/>
              </w:rPr>
              <w:t>+</w:t>
            </w:r>
          </w:p>
        </w:tc>
        <w:tc>
          <w:tcPr>
            <w:tcW w:w="561" w:type="dxa"/>
            <w:shd w:val="clear" w:color="auto" w:fill="FFFFFF"/>
          </w:tcPr>
          <w:p w14:paraId="6EED4B4D" w14:textId="77777777" w:rsidR="0083786F" w:rsidRDefault="0083786F">
            <w:r w:rsidRPr="00043A4D">
              <w:rPr>
                <w:rFonts w:ascii="Calibri" w:hAnsi="Calibri" w:cs="Calibri"/>
                <w:color w:val="000000"/>
              </w:rPr>
              <w:t>+</w:t>
            </w:r>
          </w:p>
        </w:tc>
        <w:tc>
          <w:tcPr>
            <w:tcW w:w="561" w:type="dxa"/>
            <w:shd w:val="clear" w:color="auto" w:fill="FFFFFF"/>
          </w:tcPr>
          <w:p w14:paraId="206EB16D" w14:textId="77777777" w:rsidR="0083786F" w:rsidRDefault="0083786F">
            <w:r w:rsidRPr="00043A4D">
              <w:rPr>
                <w:rFonts w:ascii="Calibri" w:hAnsi="Calibri" w:cs="Calibri"/>
                <w:color w:val="000000"/>
              </w:rPr>
              <w:t>+</w:t>
            </w:r>
          </w:p>
        </w:tc>
        <w:tc>
          <w:tcPr>
            <w:tcW w:w="561" w:type="dxa"/>
            <w:shd w:val="clear" w:color="auto" w:fill="FFFFFF"/>
          </w:tcPr>
          <w:p w14:paraId="51995E2A" w14:textId="77777777" w:rsidR="0083786F" w:rsidRDefault="0083786F">
            <w:r w:rsidRPr="00043A4D">
              <w:rPr>
                <w:rFonts w:ascii="Calibri" w:hAnsi="Calibri" w:cs="Calibri"/>
                <w:color w:val="000000"/>
              </w:rPr>
              <w:t>+</w:t>
            </w:r>
          </w:p>
        </w:tc>
        <w:tc>
          <w:tcPr>
            <w:tcW w:w="560" w:type="dxa"/>
            <w:shd w:val="clear" w:color="auto" w:fill="FFFFFF"/>
          </w:tcPr>
          <w:p w14:paraId="03BE5A9C" w14:textId="77777777" w:rsidR="0083786F" w:rsidRDefault="0083786F">
            <w:r w:rsidRPr="00043A4D">
              <w:rPr>
                <w:rFonts w:ascii="Calibri" w:hAnsi="Calibri" w:cs="Calibri"/>
                <w:color w:val="000000"/>
              </w:rPr>
              <w:t>+</w:t>
            </w:r>
          </w:p>
        </w:tc>
        <w:tc>
          <w:tcPr>
            <w:tcW w:w="561" w:type="dxa"/>
            <w:shd w:val="clear" w:color="auto" w:fill="FFFFFF"/>
          </w:tcPr>
          <w:p w14:paraId="38A6D4FC" w14:textId="77777777" w:rsidR="0083786F" w:rsidRDefault="0083786F">
            <w:r w:rsidRPr="00043A4D">
              <w:rPr>
                <w:rFonts w:ascii="Calibri" w:hAnsi="Calibri" w:cs="Calibri"/>
                <w:color w:val="000000"/>
              </w:rPr>
              <w:t>+</w:t>
            </w:r>
          </w:p>
        </w:tc>
        <w:tc>
          <w:tcPr>
            <w:tcW w:w="561" w:type="dxa"/>
            <w:shd w:val="clear" w:color="auto" w:fill="FFFFFF"/>
          </w:tcPr>
          <w:p w14:paraId="734597DE" w14:textId="77777777" w:rsidR="0083786F" w:rsidRDefault="0083786F">
            <w:r w:rsidRPr="00043A4D">
              <w:rPr>
                <w:rFonts w:ascii="Calibri" w:hAnsi="Calibri" w:cs="Calibri"/>
                <w:color w:val="000000"/>
              </w:rPr>
              <w:t>+</w:t>
            </w:r>
          </w:p>
        </w:tc>
        <w:tc>
          <w:tcPr>
            <w:tcW w:w="561" w:type="dxa"/>
            <w:shd w:val="clear" w:color="auto" w:fill="FFFFFF"/>
          </w:tcPr>
          <w:p w14:paraId="4FE0150F" w14:textId="77777777" w:rsidR="0083786F" w:rsidRDefault="0083786F">
            <w:r w:rsidRPr="00043A4D">
              <w:rPr>
                <w:rFonts w:ascii="Calibri" w:hAnsi="Calibri" w:cs="Calibri"/>
                <w:color w:val="000000"/>
              </w:rPr>
              <w:t>+</w:t>
            </w:r>
          </w:p>
        </w:tc>
        <w:tc>
          <w:tcPr>
            <w:tcW w:w="560" w:type="dxa"/>
            <w:shd w:val="clear" w:color="auto" w:fill="FFFFFF"/>
          </w:tcPr>
          <w:p w14:paraId="6294D290" w14:textId="77777777" w:rsidR="0083786F" w:rsidRDefault="0083786F">
            <w:r w:rsidRPr="00043A4D">
              <w:rPr>
                <w:rFonts w:ascii="Calibri" w:hAnsi="Calibri" w:cs="Calibri"/>
                <w:color w:val="000000"/>
              </w:rPr>
              <w:t>+</w:t>
            </w:r>
          </w:p>
        </w:tc>
        <w:tc>
          <w:tcPr>
            <w:tcW w:w="561" w:type="dxa"/>
            <w:shd w:val="clear" w:color="auto" w:fill="FFFFFF"/>
          </w:tcPr>
          <w:p w14:paraId="025ED0A8" w14:textId="77777777" w:rsidR="0083786F" w:rsidRDefault="0083786F">
            <w:r w:rsidRPr="00043A4D">
              <w:rPr>
                <w:rFonts w:ascii="Calibri" w:hAnsi="Calibri" w:cs="Calibri"/>
                <w:color w:val="000000"/>
              </w:rPr>
              <w:t>+</w:t>
            </w:r>
          </w:p>
        </w:tc>
        <w:tc>
          <w:tcPr>
            <w:tcW w:w="561" w:type="dxa"/>
            <w:shd w:val="clear" w:color="auto" w:fill="FFFFFF"/>
          </w:tcPr>
          <w:p w14:paraId="0A77778E" w14:textId="77777777" w:rsidR="0083786F" w:rsidRDefault="0083786F">
            <w:r w:rsidRPr="00043A4D">
              <w:rPr>
                <w:rFonts w:ascii="Calibri" w:hAnsi="Calibri" w:cs="Calibri"/>
                <w:color w:val="000000"/>
              </w:rPr>
              <w:t>+</w:t>
            </w:r>
          </w:p>
        </w:tc>
        <w:tc>
          <w:tcPr>
            <w:tcW w:w="561" w:type="dxa"/>
            <w:shd w:val="clear" w:color="auto" w:fill="FFFFFF"/>
          </w:tcPr>
          <w:p w14:paraId="243230BF" w14:textId="77777777" w:rsidR="0083786F" w:rsidRDefault="0083786F">
            <w:r w:rsidRPr="00043A4D">
              <w:rPr>
                <w:rFonts w:ascii="Calibri" w:hAnsi="Calibri" w:cs="Calibri"/>
                <w:color w:val="000000"/>
              </w:rPr>
              <w:t>+</w:t>
            </w:r>
          </w:p>
        </w:tc>
        <w:tc>
          <w:tcPr>
            <w:tcW w:w="560" w:type="dxa"/>
            <w:shd w:val="clear" w:color="auto" w:fill="FFFFFF"/>
          </w:tcPr>
          <w:p w14:paraId="3484D5A9" w14:textId="77777777" w:rsidR="0083786F" w:rsidRDefault="0083786F">
            <w:r w:rsidRPr="00043A4D">
              <w:rPr>
                <w:rFonts w:ascii="Calibri" w:hAnsi="Calibri" w:cs="Calibri"/>
                <w:color w:val="000000"/>
              </w:rPr>
              <w:t>+</w:t>
            </w:r>
          </w:p>
        </w:tc>
        <w:tc>
          <w:tcPr>
            <w:tcW w:w="561" w:type="dxa"/>
            <w:shd w:val="clear" w:color="auto" w:fill="FFFFFF"/>
          </w:tcPr>
          <w:p w14:paraId="67058D85" w14:textId="77777777" w:rsidR="0083786F" w:rsidRDefault="0083786F">
            <w:r w:rsidRPr="00043A4D">
              <w:rPr>
                <w:rFonts w:ascii="Calibri" w:hAnsi="Calibri" w:cs="Calibri"/>
                <w:color w:val="000000"/>
              </w:rPr>
              <w:t>+</w:t>
            </w:r>
          </w:p>
        </w:tc>
        <w:tc>
          <w:tcPr>
            <w:tcW w:w="561" w:type="dxa"/>
            <w:shd w:val="clear" w:color="auto" w:fill="FFFFFF"/>
          </w:tcPr>
          <w:p w14:paraId="5B1316B2" w14:textId="77777777" w:rsidR="0083786F" w:rsidRDefault="0083786F">
            <w:r w:rsidRPr="00043A4D">
              <w:rPr>
                <w:rFonts w:ascii="Calibri" w:hAnsi="Calibri" w:cs="Calibri"/>
                <w:color w:val="000000"/>
              </w:rPr>
              <w:t>+</w:t>
            </w:r>
          </w:p>
        </w:tc>
        <w:tc>
          <w:tcPr>
            <w:tcW w:w="561" w:type="dxa"/>
            <w:shd w:val="clear" w:color="auto" w:fill="FFFFFF"/>
          </w:tcPr>
          <w:p w14:paraId="065A9810" w14:textId="77777777" w:rsidR="0083786F" w:rsidRDefault="0083786F">
            <w:r w:rsidRPr="00043A4D">
              <w:rPr>
                <w:rFonts w:ascii="Calibri" w:hAnsi="Calibri" w:cs="Calibri"/>
                <w:color w:val="000000"/>
              </w:rPr>
              <w:t>+</w:t>
            </w:r>
          </w:p>
        </w:tc>
        <w:tc>
          <w:tcPr>
            <w:tcW w:w="560" w:type="dxa"/>
            <w:shd w:val="clear" w:color="auto" w:fill="FFFFFF"/>
          </w:tcPr>
          <w:p w14:paraId="5C8858C8" w14:textId="77777777" w:rsidR="0083786F" w:rsidRDefault="0083786F">
            <w:r w:rsidRPr="00043A4D">
              <w:rPr>
                <w:rFonts w:ascii="Calibri" w:hAnsi="Calibri" w:cs="Calibri"/>
                <w:color w:val="000000"/>
              </w:rPr>
              <w:t>+</w:t>
            </w:r>
          </w:p>
        </w:tc>
        <w:tc>
          <w:tcPr>
            <w:tcW w:w="561" w:type="dxa"/>
            <w:shd w:val="clear" w:color="auto" w:fill="FFFFFF"/>
          </w:tcPr>
          <w:p w14:paraId="75C2C89E" w14:textId="77777777" w:rsidR="0083786F" w:rsidRDefault="0083786F">
            <w:r w:rsidRPr="00043A4D">
              <w:rPr>
                <w:rFonts w:ascii="Calibri" w:hAnsi="Calibri" w:cs="Calibri"/>
                <w:color w:val="000000"/>
              </w:rPr>
              <w:t>+</w:t>
            </w:r>
          </w:p>
        </w:tc>
        <w:tc>
          <w:tcPr>
            <w:tcW w:w="561" w:type="dxa"/>
            <w:shd w:val="clear" w:color="auto" w:fill="FFFFFF"/>
          </w:tcPr>
          <w:p w14:paraId="4C975F0B" w14:textId="77777777" w:rsidR="0083786F" w:rsidRDefault="0083786F">
            <w:r w:rsidRPr="00043A4D">
              <w:rPr>
                <w:rFonts w:ascii="Calibri" w:hAnsi="Calibri" w:cs="Calibri"/>
                <w:color w:val="000000"/>
              </w:rPr>
              <w:t>+</w:t>
            </w:r>
          </w:p>
        </w:tc>
        <w:tc>
          <w:tcPr>
            <w:tcW w:w="561" w:type="dxa"/>
            <w:shd w:val="clear" w:color="auto" w:fill="FFFFFF"/>
          </w:tcPr>
          <w:p w14:paraId="6625F665" w14:textId="77777777" w:rsidR="0083786F" w:rsidRDefault="0083786F">
            <w:r w:rsidRPr="00043A4D">
              <w:rPr>
                <w:rFonts w:ascii="Calibri" w:hAnsi="Calibri" w:cs="Calibri"/>
                <w:color w:val="000000"/>
              </w:rPr>
              <w:t>+</w:t>
            </w:r>
          </w:p>
        </w:tc>
      </w:tr>
      <w:tr w:rsidR="0083786F" w:rsidRPr="005B69D2" w14:paraId="5F36C939" w14:textId="77777777" w:rsidTr="00E4400A">
        <w:trPr>
          <w:jc w:val="center"/>
        </w:trPr>
        <w:tc>
          <w:tcPr>
            <w:tcW w:w="838" w:type="dxa"/>
          </w:tcPr>
          <w:p w14:paraId="63C61B0C" w14:textId="77777777" w:rsidR="0083786F" w:rsidRPr="005B69D2" w:rsidRDefault="0083786F" w:rsidP="00196C8E">
            <w:pPr>
              <w:pStyle w:val="11"/>
              <w:spacing w:after="0" w:line="240" w:lineRule="auto"/>
              <w:ind w:left="0"/>
              <w:rPr>
                <w:rFonts w:ascii="Times New Roman" w:hAnsi="Times New Roman" w:cs="Times New Roman"/>
                <w:sz w:val="24"/>
                <w:szCs w:val="24"/>
                <w:lang w:val="uk-UA"/>
              </w:rPr>
            </w:pPr>
          </w:p>
        </w:tc>
        <w:tc>
          <w:tcPr>
            <w:tcW w:w="765" w:type="dxa"/>
            <w:shd w:val="clear" w:color="auto" w:fill="FFFFFF"/>
          </w:tcPr>
          <w:p w14:paraId="4208781F" w14:textId="77777777" w:rsidR="0083786F" w:rsidRDefault="0083786F">
            <w:pPr>
              <w:jc w:val="center"/>
              <w:rPr>
                <w:rFonts w:ascii="Calibri" w:hAnsi="Calibri" w:cs="Calibri"/>
                <w:color w:val="000000"/>
              </w:rPr>
            </w:pPr>
          </w:p>
        </w:tc>
        <w:tc>
          <w:tcPr>
            <w:tcW w:w="851" w:type="dxa"/>
            <w:shd w:val="clear" w:color="auto" w:fill="FFFFFF"/>
          </w:tcPr>
          <w:p w14:paraId="59F51227" w14:textId="77777777" w:rsidR="0083786F" w:rsidRDefault="0083786F">
            <w:pPr>
              <w:jc w:val="center"/>
              <w:rPr>
                <w:b/>
                <w:bCs/>
                <w:color w:val="000000"/>
              </w:rPr>
            </w:pPr>
          </w:p>
        </w:tc>
        <w:tc>
          <w:tcPr>
            <w:tcW w:w="709" w:type="dxa"/>
            <w:shd w:val="clear" w:color="auto" w:fill="FFFFFF"/>
          </w:tcPr>
          <w:p w14:paraId="29C65AA8" w14:textId="77777777" w:rsidR="0083786F" w:rsidRDefault="0083786F">
            <w:pPr>
              <w:jc w:val="center"/>
              <w:rPr>
                <w:rFonts w:ascii="Calibri" w:hAnsi="Calibri" w:cs="Calibri"/>
                <w:color w:val="000000"/>
              </w:rPr>
            </w:pPr>
          </w:p>
        </w:tc>
        <w:tc>
          <w:tcPr>
            <w:tcW w:w="560" w:type="dxa"/>
            <w:shd w:val="clear" w:color="auto" w:fill="FFFFFF"/>
          </w:tcPr>
          <w:p w14:paraId="39909581" w14:textId="77777777" w:rsidR="0083786F" w:rsidRDefault="0083786F">
            <w:pPr>
              <w:jc w:val="center"/>
              <w:rPr>
                <w:rFonts w:ascii="Calibri" w:hAnsi="Calibri" w:cs="Calibri"/>
                <w:color w:val="000000"/>
              </w:rPr>
            </w:pPr>
          </w:p>
        </w:tc>
        <w:tc>
          <w:tcPr>
            <w:tcW w:w="561" w:type="dxa"/>
            <w:shd w:val="clear" w:color="auto" w:fill="FFFFFF"/>
          </w:tcPr>
          <w:p w14:paraId="7AC451B9" w14:textId="77777777" w:rsidR="0083786F" w:rsidRDefault="0083786F">
            <w:pPr>
              <w:jc w:val="center"/>
              <w:rPr>
                <w:rFonts w:ascii="Calibri" w:hAnsi="Calibri" w:cs="Calibri"/>
                <w:color w:val="000000"/>
              </w:rPr>
            </w:pPr>
          </w:p>
        </w:tc>
        <w:tc>
          <w:tcPr>
            <w:tcW w:w="561" w:type="dxa"/>
            <w:shd w:val="clear" w:color="auto" w:fill="FFFFFF"/>
          </w:tcPr>
          <w:p w14:paraId="58801A92" w14:textId="77777777" w:rsidR="0083786F" w:rsidRDefault="0083786F">
            <w:pPr>
              <w:jc w:val="center"/>
              <w:rPr>
                <w:color w:val="000000"/>
              </w:rPr>
            </w:pPr>
          </w:p>
        </w:tc>
        <w:tc>
          <w:tcPr>
            <w:tcW w:w="561" w:type="dxa"/>
            <w:shd w:val="clear" w:color="auto" w:fill="FFFFFF"/>
          </w:tcPr>
          <w:p w14:paraId="45883053" w14:textId="77777777" w:rsidR="0083786F" w:rsidRDefault="0083786F">
            <w:pPr>
              <w:jc w:val="center"/>
              <w:rPr>
                <w:color w:val="000000"/>
              </w:rPr>
            </w:pPr>
          </w:p>
        </w:tc>
        <w:tc>
          <w:tcPr>
            <w:tcW w:w="560" w:type="dxa"/>
            <w:shd w:val="clear" w:color="auto" w:fill="FFFFFF"/>
          </w:tcPr>
          <w:p w14:paraId="14B2BF77" w14:textId="77777777" w:rsidR="0083786F" w:rsidRDefault="0083786F">
            <w:pPr>
              <w:jc w:val="center"/>
              <w:rPr>
                <w:color w:val="000000"/>
              </w:rPr>
            </w:pPr>
          </w:p>
        </w:tc>
        <w:tc>
          <w:tcPr>
            <w:tcW w:w="561" w:type="dxa"/>
            <w:shd w:val="clear" w:color="auto" w:fill="FFFFFF"/>
          </w:tcPr>
          <w:p w14:paraId="2867ED82" w14:textId="77777777" w:rsidR="0083786F" w:rsidRDefault="0083786F">
            <w:pPr>
              <w:jc w:val="center"/>
              <w:rPr>
                <w:rFonts w:ascii="Calibri" w:hAnsi="Calibri" w:cs="Calibri"/>
                <w:color w:val="000000"/>
              </w:rPr>
            </w:pPr>
          </w:p>
        </w:tc>
        <w:tc>
          <w:tcPr>
            <w:tcW w:w="561" w:type="dxa"/>
            <w:shd w:val="clear" w:color="auto" w:fill="FFFFFF"/>
          </w:tcPr>
          <w:p w14:paraId="360F4D53" w14:textId="77777777" w:rsidR="0083786F" w:rsidRDefault="0083786F">
            <w:pPr>
              <w:jc w:val="center"/>
              <w:rPr>
                <w:color w:val="000000"/>
              </w:rPr>
            </w:pPr>
          </w:p>
        </w:tc>
        <w:tc>
          <w:tcPr>
            <w:tcW w:w="561" w:type="dxa"/>
            <w:shd w:val="clear" w:color="auto" w:fill="FFFFFF"/>
          </w:tcPr>
          <w:p w14:paraId="04162C5E" w14:textId="77777777" w:rsidR="0083786F" w:rsidRDefault="0083786F">
            <w:pPr>
              <w:jc w:val="center"/>
              <w:rPr>
                <w:b/>
                <w:bCs/>
                <w:color w:val="000000"/>
              </w:rPr>
            </w:pPr>
          </w:p>
        </w:tc>
        <w:tc>
          <w:tcPr>
            <w:tcW w:w="560" w:type="dxa"/>
            <w:shd w:val="clear" w:color="auto" w:fill="FFFFFF"/>
          </w:tcPr>
          <w:p w14:paraId="61B0C300" w14:textId="77777777" w:rsidR="0083786F" w:rsidRDefault="0083786F">
            <w:pPr>
              <w:jc w:val="center"/>
              <w:rPr>
                <w:color w:val="000000"/>
              </w:rPr>
            </w:pPr>
          </w:p>
        </w:tc>
        <w:tc>
          <w:tcPr>
            <w:tcW w:w="561" w:type="dxa"/>
            <w:shd w:val="clear" w:color="auto" w:fill="FFFFFF"/>
          </w:tcPr>
          <w:p w14:paraId="5535C153" w14:textId="77777777" w:rsidR="0083786F" w:rsidRDefault="0083786F">
            <w:pPr>
              <w:jc w:val="center"/>
              <w:rPr>
                <w:color w:val="000000"/>
              </w:rPr>
            </w:pPr>
          </w:p>
        </w:tc>
        <w:tc>
          <w:tcPr>
            <w:tcW w:w="561" w:type="dxa"/>
            <w:shd w:val="clear" w:color="auto" w:fill="FFFFFF"/>
          </w:tcPr>
          <w:p w14:paraId="0A465D54" w14:textId="77777777" w:rsidR="0083786F" w:rsidRDefault="0083786F">
            <w:pPr>
              <w:jc w:val="center"/>
              <w:rPr>
                <w:b/>
                <w:bCs/>
                <w:color w:val="000000"/>
              </w:rPr>
            </w:pPr>
          </w:p>
        </w:tc>
        <w:tc>
          <w:tcPr>
            <w:tcW w:w="561" w:type="dxa"/>
            <w:shd w:val="clear" w:color="auto" w:fill="FFFFFF"/>
          </w:tcPr>
          <w:p w14:paraId="487720A1" w14:textId="77777777" w:rsidR="0083786F" w:rsidRDefault="0083786F">
            <w:pPr>
              <w:jc w:val="center"/>
              <w:rPr>
                <w:b/>
                <w:bCs/>
                <w:color w:val="000000"/>
              </w:rPr>
            </w:pPr>
          </w:p>
        </w:tc>
        <w:tc>
          <w:tcPr>
            <w:tcW w:w="560" w:type="dxa"/>
            <w:shd w:val="clear" w:color="auto" w:fill="FFFFFF"/>
          </w:tcPr>
          <w:p w14:paraId="1D2B9469" w14:textId="77777777" w:rsidR="0083786F" w:rsidRDefault="0083786F">
            <w:pPr>
              <w:jc w:val="center"/>
              <w:rPr>
                <w:b/>
                <w:bCs/>
                <w:color w:val="000000"/>
              </w:rPr>
            </w:pPr>
          </w:p>
        </w:tc>
        <w:tc>
          <w:tcPr>
            <w:tcW w:w="561" w:type="dxa"/>
            <w:shd w:val="clear" w:color="auto" w:fill="FFFFFF"/>
          </w:tcPr>
          <w:p w14:paraId="2BE94468" w14:textId="77777777" w:rsidR="0083786F" w:rsidRDefault="0083786F">
            <w:pPr>
              <w:jc w:val="center"/>
              <w:rPr>
                <w:b/>
                <w:bCs/>
                <w:color w:val="000000"/>
              </w:rPr>
            </w:pPr>
          </w:p>
        </w:tc>
        <w:tc>
          <w:tcPr>
            <w:tcW w:w="561" w:type="dxa"/>
            <w:shd w:val="clear" w:color="auto" w:fill="FFFFFF"/>
          </w:tcPr>
          <w:p w14:paraId="2EF20F77" w14:textId="77777777" w:rsidR="0083786F" w:rsidRDefault="0083786F">
            <w:pPr>
              <w:jc w:val="center"/>
              <w:rPr>
                <w:color w:val="000000"/>
              </w:rPr>
            </w:pPr>
          </w:p>
        </w:tc>
        <w:tc>
          <w:tcPr>
            <w:tcW w:w="561" w:type="dxa"/>
            <w:shd w:val="clear" w:color="auto" w:fill="FFFFFF"/>
          </w:tcPr>
          <w:p w14:paraId="17481F3A" w14:textId="77777777" w:rsidR="0083786F" w:rsidRDefault="0083786F">
            <w:pPr>
              <w:jc w:val="center"/>
              <w:rPr>
                <w:color w:val="000000"/>
              </w:rPr>
            </w:pPr>
          </w:p>
        </w:tc>
        <w:tc>
          <w:tcPr>
            <w:tcW w:w="560" w:type="dxa"/>
            <w:shd w:val="clear" w:color="auto" w:fill="FFFFFF"/>
          </w:tcPr>
          <w:p w14:paraId="44E2A320" w14:textId="77777777" w:rsidR="0083786F" w:rsidRDefault="0083786F">
            <w:pPr>
              <w:jc w:val="center"/>
              <w:rPr>
                <w:rFonts w:ascii="Calibri" w:hAnsi="Calibri" w:cs="Calibri"/>
                <w:color w:val="000000"/>
              </w:rPr>
            </w:pPr>
          </w:p>
        </w:tc>
        <w:tc>
          <w:tcPr>
            <w:tcW w:w="561" w:type="dxa"/>
            <w:shd w:val="clear" w:color="auto" w:fill="FFFFFF"/>
          </w:tcPr>
          <w:p w14:paraId="4598DF29" w14:textId="77777777" w:rsidR="0083786F" w:rsidRDefault="0083786F">
            <w:pPr>
              <w:jc w:val="center"/>
              <w:rPr>
                <w:color w:val="000000"/>
              </w:rPr>
            </w:pPr>
          </w:p>
        </w:tc>
        <w:tc>
          <w:tcPr>
            <w:tcW w:w="561" w:type="dxa"/>
            <w:shd w:val="clear" w:color="auto" w:fill="FFFFFF"/>
          </w:tcPr>
          <w:p w14:paraId="14B60E40" w14:textId="77777777" w:rsidR="0083786F" w:rsidRDefault="0083786F">
            <w:pPr>
              <w:jc w:val="center"/>
              <w:rPr>
                <w:color w:val="000000"/>
              </w:rPr>
            </w:pPr>
          </w:p>
        </w:tc>
        <w:tc>
          <w:tcPr>
            <w:tcW w:w="561" w:type="dxa"/>
            <w:shd w:val="clear" w:color="auto" w:fill="FFFFFF"/>
          </w:tcPr>
          <w:p w14:paraId="274D6560" w14:textId="77777777" w:rsidR="0083786F" w:rsidRDefault="0083786F">
            <w:pPr>
              <w:jc w:val="center"/>
              <w:rPr>
                <w:b/>
                <w:bCs/>
                <w:color w:val="000000"/>
              </w:rPr>
            </w:pPr>
          </w:p>
        </w:tc>
      </w:tr>
      <w:tr w:rsidR="0083786F" w:rsidRPr="005B69D2" w14:paraId="68335D0B" w14:textId="77777777" w:rsidTr="00E4400A">
        <w:trPr>
          <w:jc w:val="center"/>
        </w:trPr>
        <w:tc>
          <w:tcPr>
            <w:tcW w:w="838" w:type="dxa"/>
          </w:tcPr>
          <w:p w14:paraId="53D27622" w14:textId="77777777" w:rsidR="0083786F" w:rsidRPr="005B69D2" w:rsidRDefault="0083786F" w:rsidP="00212789">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ЗК 1</w:t>
            </w:r>
          </w:p>
        </w:tc>
        <w:tc>
          <w:tcPr>
            <w:tcW w:w="765" w:type="dxa"/>
            <w:shd w:val="clear" w:color="auto" w:fill="FFFFFF"/>
          </w:tcPr>
          <w:p w14:paraId="4C0ADBCE"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579F456D" w14:textId="77777777" w:rsidR="0083786F" w:rsidRDefault="0083786F" w:rsidP="00212789">
            <w:pPr>
              <w:jc w:val="center"/>
              <w:rPr>
                <w:b/>
                <w:bCs/>
                <w:color w:val="000000"/>
                <w:sz w:val="24"/>
                <w:szCs w:val="24"/>
              </w:rPr>
            </w:pPr>
            <w:r>
              <w:rPr>
                <w:b/>
                <w:bCs/>
                <w:color w:val="000000"/>
              </w:rPr>
              <w:t>+</w:t>
            </w:r>
          </w:p>
        </w:tc>
        <w:tc>
          <w:tcPr>
            <w:tcW w:w="709" w:type="dxa"/>
            <w:shd w:val="clear" w:color="auto" w:fill="FFFFFF"/>
          </w:tcPr>
          <w:p w14:paraId="14374D67"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28A123FD"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8EE63E5"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C7B30DD"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1D0E84F9" w14:textId="77777777" w:rsidR="0083786F" w:rsidRDefault="0083786F" w:rsidP="00212789">
            <w:pPr>
              <w:jc w:val="center"/>
              <w:rPr>
                <w:color w:val="000000"/>
                <w:sz w:val="24"/>
                <w:szCs w:val="24"/>
              </w:rPr>
            </w:pPr>
            <w:r>
              <w:rPr>
                <w:color w:val="000000"/>
              </w:rPr>
              <w:t> </w:t>
            </w:r>
          </w:p>
        </w:tc>
        <w:tc>
          <w:tcPr>
            <w:tcW w:w="560" w:type="dxa"/>
            <w:shd w:val="clear" w:color="auto" w:fill="FFFFFF"/>
          </w:tcPr>
          <w:p w14:paraId="51101381"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70C92DE7" w14:textId="77777777" w:rsidR="0083786F" w:rsidRDefault="0083786F" w:rsidP="00212789">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0F2E24A"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0E015F6" w14:textId="77777777" w:rsidR="0083786F" w:rsidRDefault="0083786F" w:rsidP="00212789">
            <w:pPr>
              <w:jc w:val="center"/>
              <w:rPr>
                <w:b/>
                <w:bCs/>
                <w:color w:val="000000"/>
                <w:sz w:val="24"/>
                <w:szCs w:val="24"/>
              </w:rPr>
            </w:pPr>
            <w:r>
              <w:rPr>
                <w:b/>
                <w:bCs/>
                <w:color w:val="000000"/>
              </w:rPr>
              <w:t>+</w:t>
            </w:r>
          </w:p>
        </w:tc>
        <w:tc>
          <w:tcPr>
            <w:tcW w:w="560" w:type="dxa"/>
            <w:shd w:val="clear" w:color="auto" w:fill="FFFFFF"/>
          </w:tcPr>
          <w:p w14:paraId="1FB7598F"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57F37899"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2666185"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1CB8004A" w14:textId="77777777" w:rsidR="0083786F" w:rsidRDefault="0083786F" w:rsidP="00212789">
            <w:pPr>
              <w:jc w:val="center"/>
              <w:rPr>
                <w:b/>
                <w:bCs/>
                <w:color w:val="000000"/>
                <w:sz w:val="24"/>
                <w:szCs w:val="24"/>
              </w:rPr>
            </w:pPr>
            <w:r>
              <w:rPr>
                <w:b/>
                <w:bCs/>
                <w:color w:val="000000"/>
              </w:rPr>
              <w:t>+</w:t>
            </w:r>
          </w:p>
        </w:tc>
        <w:tc>
          <w:tcPr>
            <w:tcW w:w="560" w:type="dxa"/>
            <w:shd w:val="clear" w:color="auto" w:fill="FFFFFF"/>
          </w:tcPr>
          <w:p w14:paraId="59EFC99C"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5F163E63" w14:textId="77777777" w:rsidR="0083786F" w:rsidRDefault="0083786F" w:rsidP="00212789">
            <w:pPr>
              <w:jc w:val="center"/>
              <w:rPr>
                <w:b/>
                <w:bCs/>
                <w:color w:val="000000"/>
                <w:sz w:val="24"/>
                <w:szCs w:val="24"/>
              </w:rPr>
            </w:pPr>
            <w:r>
              <w:rPr>
                <w:b/>
                <w:bCs/>
                <w:color w:val="000000"/>
              </w:rPr>
              <w:t>+</w:t>
            </w:r>
          </w:p>
        </w:tc>
        <w:tc>
          <w:tcPr>
            <w:tcW w:w="561" w:type="dxa"/>
            <w:shd w:val="clear" w:color="auto" w:fill="FFFFFF"/>
          </w:tcPr>
          <w:p w14:paraId="73643833"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66CCED5E" w14:textId="77777777" w:rsidR="0083786F" w:rsidRDefault="0083786F" w:rsidP="00212789">
            <w:pPr>
              <w:jc w:val="center"/>
              <w:rPr>
                <w:color w:val="000000"/>
                <w:sz w:val="24"/>
                <w:szCs w:val="24"/>
              </w:rPr>
            </w:pPr>
            <w:r>
              <w:rPr>
                <w:color w:val="000000"/>
              </w:rPr>
              <w:t> </w:t>
            </w:r>
          </w:p>
        </w:tc>
        <w:tc>
          <w:tcPr>
            <w:tcW w:w="560" w:type="dxa"/>
            <w:shd w:val="clear" w:color="auto" w:fill="FFFFFF"/>
          </w:tcPr>
          <w:p w14:paraId="5EBB1E44" w14:textId="77777777" w:rsidR="0083786F" w:rsidRDefault="0083786F" w:rsidP="00212789">
            <w:pPr>
              <w:jc w:val="center"/>
              <w:rPr>
                <w:rFonts w:ascii="Calibri" w:hAnsi="Calibri" w:cs="Calibri"/>
                <w:color w:val="000000"/>
                <w:sz w:val="24"/>
                <w:szCs w:val="24"/>
              </w:rPr>
            </w:pPr>
          </w:p>
        </w:tc>
        <w:tc>
          <w:tcPr>
            <w:tcW w:w="561" w:type="dxa"/>
            <w:shd w:val="clear" w:color="auto" w:fill="FFFFFF"/>
          </w:tcPr>
          <w:p w14:paraId="4B84FEDA"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4831DD77" w14:textId="77777777" w:rsidR="0083786F" w:rsidRDefault="0083786F" w:rsidP="00212789">
            <w:pPr>
              <w:jc w:val="center"/>
              <w:rPr>
                <w:color w:val="000000"/>
                <w:sz w:val="24"/>
                <w:szCs w:val="24"/>
              </w:rPr>
            </w:pPr>
            <w:r>
              <w:rPr>
                <w:color w:val="000000"/>
              </w:rPr>
              <w:t> </w:t>
            </w:r>
          </w:p>
        </w:tc>
        <w:tc>
          <w:tcPr>
            <w:tcW w:w="561" w:type="dxa"/>
            <w:shd w:val="clear" w:color="auto" w:fill="FFFFFF"/>
          </w:tcPr>
          <w:p w14:paraId="3C0A0A21" w14:textId="77777777" w:rsidR="0083786F" w:rsidRDefault="0083786F" w:rsidP="00212789">
            <w:pPr>
              <w:jc w:val="center"/>
              <w:rPr>
                <w:b/>
                <w:bCs/>
                <w:color w:val="000000"/>
                <w:sz w:val="24"/>
                <w:szCs w:val="24"/>
              </w:rPr>
            </w:pPr>
            <w:r>
              <w:rPr>
                <w:b/>
                <w:bCs/>
                <w:color w:val="000000"/>
              </w:rPr>
              <w:t>+</w:t>
            </w:r>
          </w:p>
        </w:tc>
      </w:tr>
      <w:tr w:rsidR="0083786F" w:rsidRPr="005B69D2" w14:paraId="59F4DA35" w14:textId="77777777" w:rsidTr="00E4400A">
        <w:trPr>
          <w:jc w:val="center"/>
        </w:trPr>
        <w:tc>
          <w:tcPr>
            <w:tcW w:w="838" w:type="dxa"/>
          </w:tcPr>
          <w:p w14:paraId="15854CA9" w14:textId="77777777" w:rsidR="0083786F" w:rsidRPr="005B69D2" w:rsidRDefault="0083786F" w:rsidP="009F669A">
            <w:pPr>
              <w:rPr>
                <w:rFonts w:cs="Times New Roman"/>
                <w:sz w:val="24"/>
                <w:szCs w:val="24"/>
              </w:rPr>
            </w:pPr>
            <w:r w:rsidRPr="005B69D2">
              <w:rPr>
                <w:rFonts w:ascii="Times New Roman" w:hAnsi="Times New Roman" w:cs="Times New Roman"/>
                <w:sz w:val="24"/>
                <w:szCs w:val="24"/>
              </w:rPr>
              <w:t>ЗК 2</w:t>
            </w:r>
          </w:p>
        </w:tc>
        <w:tc>
          <w:tcPr>
            <w:tcW w:w="765" w:type="dxa"/>
            <w:shd w:val="clear" w:color="auto" w:fill="FFFFFF"/>
          </w:tcPr>
          <w:p w14:paraId="35DAA4D2"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1FF1D353"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1B44D22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A3DC73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6F10DF5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5554D05" w14:textId="77777777" w:rsidR="0083786F" w:rsidRDefault="0083786F">
            <w:pPr>
              <w:jc w:val="center"/>
              <w:rPr>
                <w:color w:val="000000"/>
                <w:sz w:val="24"/>
                <w:szCs w:val="24"/>
              </w:rPr>
            </w:pPr>
            <w:r>
              <w:rPr>
                <w:color w:val="000000"/>
              </w:rPr>
              <w:t> </w:t>
            </w:r>
          </w:p>
        </w:tc>
        <w:tc>
          <w:tcPr>
            <w:tcW w:w="561" w:type="dxa"/>
            <w:shd w:val="clear" w:color="auto" w:fill="FFFFFF"/>
          </w:tcPr>
          <w:p w14:paraId="6478A409" w14:textId="77777777" w:rsidR="0083786F" w:rsidRDefault="0083786F">
            <w:pPr>
              <w:jc w:val="center"/>
              <w:rPr>
                <w:color w:val="000000"/>
                <w:sz w:val="24"/>
                <w:szCs w:val="24"/>
              </w:rPr>
            </w:pPr>
            <w:r>
              <w:rPr>
                <w:color w:val="000000"/>
              </w:rPr>
              <w:t> </w:t>
            </w:r>
          </w:p>
        </w:tc>
        <w:tc>
          <w:tcPr>
            <w:tcW w:w="560" w:type="dxa"/>
            <w:shd w:val="clear" w:color="auto" w:fill="FFFFFF"/>
          </w:tcPr>
          <w:p w14:paraId="0339EAC7" w14:textId="77777777" w:rsidR="0083786F" w:rsidRDefault="0083786F">
            <w:pPr>
              <w:jc w:val="center"/>
              <w:rPr>
                <w:color w:val="000000"/>
                <w:sz w:val="24"/>
                <w:szCs w:val="24"/>
              </w:rPr>
            </w:pPr>
            <w:r>
              <w:rPr>
                <w:color w:val="000000"/>
              </w:rPr>
              <w:t> </w:t>
            </w:r>
          </w:p>
        </w:tc>
        <w:tc>
          <w:tcPr>
            <w:tcW w:w="561" w:type="dxa"/>
            <w:shd w:val="clear" w:color="auto" w:fill="FFFFFF"/>
          </w:tcPr>
          <w:p w14:paraId="5FF0914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2B0271D1" w14:textId="77777777" w:rsidR="0083786F" w:rsidRDefault="0083786F">
            <w:pPr>
              <w:jc w:val="center"/>
              <w:rPr>
                <w:color w:val="000000"/>
                <w:sz w:val="24"/>
                <w:szCs w:val="24"/>
              </w:rPr>
            </w:pPr>
            <w:r>
              <w:rPr>
                <w:color w:val="000000"/>
              </w:rPr>
              <w:t> </w:t>
            </w:r>
          </w:p>
        </w:tc>
        <w:tc>
          <w:tcPr>
            <w:tcW w:w="561" w:type="dxa"/>
            <w:shd w:val="clear" w:color="auto" w:fill="FFFFFF"/>
          </w:tcPr>
          <w:p w14:paraId="17D536A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99F0C7E" w14:textId="77777777" w:rsidR="0083786F" w:rsidRDefault="0083786F">
            <w:pPr>
              <w:jc w:val="center"/>
              <w:rPr>
                <w:color w:val="000000"/>
                <w:sz w:val="24"/>
                <w:szCs w:val="24"/>
              </w:rPr>
            </w:pPr>
            <w:r>
              <w:rPr>
                <w:color w:val="000000"/>
              </w:rPr>
              <w:t> </w:t>
            </w:r>
          </w:p>
        </w:tc>
        <w:tc>
          <w:tcPr>
            <w:tcW w:w="561" w:type="dxa"/>
            <w:shd w:val="clear" w:color="auto" w:fill="FFFFFF"/>
          </w:tcPr>
          <w:p w14:paraId="15AF3DD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EE3B1B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026F46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17A212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556AEE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981DFE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77ECC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1C43150"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EA4B6C9" w14:textId="77777777" w:rsidR="0083786F" w:rsidRDefault="0083786F">
            <w:pPr>
              <w:jc w:val="center"/>
              <w:rPr>
                <w:color w:val="000000"/>
                <w:sz w:val="24"/>
                <w:szCs w:val="24"/>
              </w:rPr>
            </w:pPr>
            <w:r>
              <w:rPr>
                <w:color w:val="000000"/>
              </w:rPr>
              <w:t> </w:t>
            </w:r>
          </w:p>
        </w:tc>
        <w:tc>
          <w:tcPr>
            <w:tcW w:w="561" w:type="dxa"/>
            <w:shd w:val="clear" w:color="auto" w:fill="FFFFFF"/>
          </w:tcPr>
          <w:p w14:paraId="50050600" w14:textId="77777777" w:rsidR="0083786F" w:rsidRDefault="0083786F">
            <w:pPr>
              <w:jc w:val="center"/>
              <w:rPr>
                <w:color w:val="000000"/>
                <w:sz w:val="24"/>
                <w:szCs w:val="24"/>
              </w:rPr>
            </w:pPr>
            <w:r>
              <w:rPr>
                <w:color w:val="000000"/>
              </w:rPr>
              <w:t> </w:t>
            </w:r>
          </w:p>
        </w:tc>
        <w:tc>
          <w:tcPr>
            <w:tcW w:w="561" w:type="dxa"/>
            <w:shd w:val="clear" w:color="auto" w:fill="FFFFFF"/>
          </w:tcPr>
          <w:p w14:paraId="6BC404B1" w14:textId="77777777" w:rsidR="0083786F" w:rsidRDefault="0083786F">
            <w:pPr>
              <w:jc w:val="center"/>
              <w:rPr>
                <w:b/>
                <w:bCs/>
                <w:color w:val="000000"/>
                <w:sz w:val="24"/>
                <w:szCs w:val="24"/>
              </w:rPr>
            </w:pPr>
            <w:r>
              <w:rPr>
                <w:b/>
                <w:bCs/>
                <w:color w:val="000000"/>
              </w:rPr>
              <w:t>+</w:t>
            </w:r>
          </w:p>
        </w:tc>
      </w:tr>
      <w:tr w:rsidR="0083786F" w:rsidRPr="005B69D2" w14:paraId="640C8302" w14:textId="77777777" w:rsidTr="00E4400A">
        <w:trPr>
          <w:jc w:val="center"/>
        </w:trPr>
        <w:tc>
          <w:tcPr>
            <w:tcW w:w="838" w:type="dxa"/>
          </w:tcPr>
          <w:p w14:paraId="21641047"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3</w:t>
            </w:r>
          </w:p>
        </w:tc>
        <w:tc>
          <w:tcPr>
            <w:tcW w:w="765" w:type="dxa"/>
            <w:shd w:val="clear" w:color="auto" w:fill="FFFFFF"/>
          </w:tcPr>
          <w:p w14:paraId="16D13249" w14:textId="77777777" w:rsidR="0083786F" w:rsidRDefault="0083786F">
            <w:pPr>
              <w:jc w:val="center"/>
              <w:rPr>
                <w:b/>
                <w:bCs/>
                <w:color w:val="000000"/>
                <w:sz w:val="24"/>
                <w:szCs w:val="24"/>
              </w:rPr>
            </w:pPr>
            <w:r>
              <w:rPr>
                <w:b/>
                <w:bCs/>
                <w:color w:val="000000"/>
              </w:rPr>
              <w:t> </w:t>
            </w:r>
          </w:p>
        </w:tc>
        <w:tc>
          <w:tcPr>
            <w:tcW w:w="851" w:type="dxa"/>
            <w:shd w:val="clear" w:color="auto" w:fill="FFFFFF"/>
          </w:tcPr>
          <w:p w14:paraId="7282E0B9"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21F420F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2DA1F5C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95DCC4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E72672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EB44B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DB6FCC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00BA31A"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197CE34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727010A"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E5FC0F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A7A7F8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87B0F9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411305A"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278BE2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D2355E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FA43FB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B2C0D9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4114A3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659185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306AA7A"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1C6D600" w14:textId="77777777" w:rsidR="0083786F" w:rsidRDefault="0083786F">
            <w:pPr>
              <w:jc w:val="center"/>
              <w:rPr>
                <w:b/>
                <w:bCs/>
                <w:color w:val="000000"/>
                <w:sz w:val="24"/>
                <w:szCs w:val="24"/>
              </w:rPr>
            </w:pPr>
            <w:r>
              <w:rPr>
                <w:b/>
                <w:bCs/>
                <w:color w:val="000000"/>
              </w:rPr>
              <w:t>+</w:t>
            </w:r>
          </w:p>
        </w:tc>
      </w:tr>
      <w:tr w:rsidR="0083786F" w:rsidRPr="005B69D2" w14:paraId="148DE8FC" w14:textId="77777777" w:rsidTr="00E4400A">
        <w:trPr>
          <w:jc w:val="center"/>
        </w:trPr>
        <w:tc>
          <w:tcPr>
            <w:tcW w:w="838" w:type="dxa"/>
          </w:tcPr>
          <w:p w14:paraId="4F0AC8BB"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4</w:t>
            </w:r>
          </w:p>
        </w:tc>
        <w:tc>
          <w:tcPr>
            <w:tcW w:w="765" w:type="dxa"/>
            <w:shd w:val="clear" w:color="auto" w:fill="FFFFFF"/>
          </w:tcPr>
          <w:p w14:paraId="6BC38213"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4662126E"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3B69E5C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8A182C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723B51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FE6D2D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32CD94"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9059A4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6FD7FA0"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1615D6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EC24C2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EF139C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7437D6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32EFC5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C943FB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E5E528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3921F6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7CC6C8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86BEE9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3FAC6973"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545637C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AA655F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A3D8116" w14:textId="77777777" w:rsidR="0083786F" w:rsidRDefault="0083786F">
            <w:pPr>
              <w:jc w:val="center"/>
              <w:rPr>
                <w:b/>
                <w:bCs/>
                <w:color w:val="000000"/>
                <w:sz w:val="24"/>
                <w:szCs w:val="24"/>
              </w:rPr>
            </w:pPr>
            <w:r>
              <w:rPr>
                <w:b/>
                <w:bCs/>
                <w:color w:val="000000"/>
              </w:rPr>
              <w:t>+</w:t>
            </w:r>
          </w:p>
        </w:tc>
      </w:tr>
      <w:tr w:rsidR="0083786F" w:rsidRPr="005B69D2" w14:paraId="2F2C751C" w14:textId="77777777" w:rsidTr="00E4400A">
        <w:trPr>
          <w:jc w:val="center"/>
        </w:trPr>
        <w:tc>
          <w:tcPr>
            <w:tcW w:w="838" w:type="dxa"/>
          </w:tcPr>
          <w:p w14:paraId="232FC3AC" w14:textId="77777777" w:rsidR="0083786F" w:rsidRPr="005B69D2" w:rsidRDefault="0083786F" w:rsidP="009F669A">
            <w:pPr>
              <w:rPr>
                <w:rFonts w:cs="Times New Roman"/>
                <w:sz w:val="24"/>
                <w:szCs w:val="24"/>
              </w:rPr>
            </w:pPr>
            <w:r w:rsidRPr="005B69D2">
              <w:rPr>
                <w:rFonts w:ascii="Times New Roman" w:hAnsi="Times New Roman" w:cs="Times New Roman"/>
                <w:sz w:val="24"/>
                <w:szCs w:val="24"/>
              </w:rPr>
              <w:t>ЗК 5</w:t>
            </w:r>
          </w:p>
        </w:tc>
        <w:tc>
          <w:tcPr>
            <w:tcW w:w="765" w:type="dxa"/>
            <w:shd w:val="clear" w:color="auto" w:fill="FFFFFF"/>
          </w:tcPr>
          <w:p w14:paraId="7A7252D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0EE09BCF"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59C6135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EE1B55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53F6D3A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F22699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3A6B8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2A3AE19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FEC703D"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1C9A919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0D098A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D7E665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527E4E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685439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17ED13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92E2C1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B5F204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B6682D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6B712CE"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8593D6E"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2296819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2F5AB5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5BBC2CA" w14:textId="77777777" w:rsidR="0083786F" w:rsidRDefault="0083786F">
            <w:pPr>
              <w:jc w:val="center"/>
              <w:rPr>
                <w:b/>
                <w:bCs/>
                <w:color w:val="000000"/>
                <w:sz w:val="24"/>
                <w:szCs w:val="24"/>
              </w:rPr>
            </w:pPr>
            <w:r>
              <w:rPr>
                <w:b/>
                <w:bCs/>
                <w:color w:val="000000"/>
              </w:rPr>
              <w:t>+</w:t>
            </w:r>
          </w:p>
        </w:tc>
      </w:tr>
      <w:tr w:rsidR="0083786F" w:rsidRPr="005B69D2" w14:paraId="01188395" w14:textId="77777777" w:rsidTr="00E4400A">
        <w:trPr>
          <w:jc w:val="center"/>
        </w:trPr>
        <w:tc>
          <w:tcPr>
            <w:tcW w:w="838" w:type="dxa"/>
          </w:tcPr>
          <w:p w14:paraId="579586B7"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6</w:t>
            </w:r>
          </w:p>
        </w:tc>
        <w:tc>
          <w:tcPr>
            <w:tcW w:w="765" w:type="dxa"/>
            <w:shd w:val="clear" w:color="auto" w:fill="FFFFFF"/>
          </w:tcPr>
          <w:p w14:paraId="1E5E08A1"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87DBC6B"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2AB203A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0A41F82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FD9C0A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FC03090"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B13EE1D"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6A2944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1FDF34"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FC2C58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E218F36"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87FCE0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A10B4D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DF6A06E"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9756D42"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58ED59E3"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49E3C4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7BF97D"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01F0DFE"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2268C475"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84587A9"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0E7218F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A357D66" w14:textId="77777777" w:rsidR="0083786F" w:rsidRDefault="0083786F">
            <w:pPr>
              <w:jc w:val="center"/>
              <w:rPr>
                <w:b/>
                <w:bCs/>
                <w:color w:val="000000"/>
                <w:sz w:val="24"/>
                <w:szCs w:val="24"/>
              </w:rPr>
            </w:pPr>
            <w:r>
              <w:rPr>
                <w:b/>
                <w:bCs/>
                <w:color w:val="000000"/>
              </w:rPr>
              <w:t> </w:t>
            </w:r>
          </w:p>
        </w:tc>
      </w:tr>
      <w:tr w:rsidR="0083786F" w:rsidRPr="005B69D2" w14:paraId="1B7F57AD" w14:textId="77777777" w:rsidTr="00E4400A">
        <w:trPr>
          <w:jc w:val="center"/>
        </w:trPr>
        <w:tc>
          <w:tcPr>
            <w:tcW w:w="838" w:type="dxa"/>
          </w:tcPr>
          <w:p w14:paraId="247C9038"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7</w:t>
            </w:r>
          </w:p>
        </w:tc>
        <w:tc>
          <w:tcPr>
            <w:tcW w:w="765" w:type="dxa"/>
            <w:shd w:val="clear" w:color="auto" w:fill="FFFFFF"/>
          </w:tcPr>
          <w:p w14:paraId="59B58AD0"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249B2412"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6EC381E1"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5D5A8F8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41BC9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2ED82D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CC147B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DEA5BD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2D1AE2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112FBB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04F646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0CAF9B1"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5D9C46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E51949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ABE3C86"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2F24A81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C5131CE"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1F06F32"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FE6B651"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10ED238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478032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B1DA93D"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BF25A4E" w14:textId="77777777" w:rsidR="0083786F" w:rsidRDefault="0083786F">
            <w:pPr>
              <w:jc w:val="center"/>
              <w:rPr>
                <w:b/>
                <w:bCs/>
                <w:color w:val="000000"/>
                <w:sz w:val="24"/>
                <w:szCs w:val="24"/>
              </w:rPr>
            </w:pPr>
            <w:r>
              <w:rPr>
                <w:b/>
                <w:bCs/>
                <w:color w:val="000000"/>
              </w:rPr>
              <w:t>+</w:t>
            </w:r>
          </w:p>
        </w:tc>
      </w:tr>
      <w:tr w:rsidR="0083786F" w:rsidRPr="005B69D2" w14:paraId="4C0FEB60" w14:textId="77777777" w:rsidTr="00E4400A">
        <w:trPr>
          <w:jc w:val="center"/>
        </w:trPr>
        <w:tc>
          <w:tcPr>
            <w:tcW w:w="838" w:type="dxa"/>
          </w:tcPr>
          <w:p w14:paraId="7F534CB4"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8</w:t>
            </w:r>
          </w:p>
        </w:tc>
        <w:tc>
          <w:tcPr>
            <w:tcW w:w="765" w:type="dxa"/>
            <w:shd w:val="clear" w:color="auto" w:fill="FFFFFF"/>
          </w:tcPr>
          <w:p w14:paraId="39B292D2"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2B75ED4" w14:textId="77777777" w:rsidR="0083786F" w:rsidRDefault="0083786F">
            <w:pPr>
              <w:jc w:val="center"/>
              <w:rPr>
                <w:b/>
                <w:bCs/>
                <w:color w:val="000000"/>
                <w:sz w:val="24"/>
                <w:szCs w:val="24"/>
              </w:rPr>
            </w:pPr>
            <w:r>
              <w:rPr>
                <w:b/>
                <w:bCs/>
                <w:color w:val="000000"/>
              </w:rPr>
              <w:t> </w:t>
            </w:r>
          </w:p>
        </w:tc>
        <w:tc>
          <w:tcPr>
            <w:tcW w:w="709" w:type="dxa"/>
            <w:shd w:val="clear" w:color="auto" w:fill="FFFFFF"/>
          </w:tcPr>
          <w:p w14:paraId="1FBDAB02"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4A5623D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5AA178B"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495615E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693E431"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2A5DD07"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01D3C5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5CA0DDE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26DA9E8"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41BEB9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E29F68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AE4018C"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281C238A"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5A8C2A24"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E398C1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0BFD5C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A78E619"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7B20066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6A2758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183D39F"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95A6635" w14:textId="77777777" w:rsidR="0083786F" w:rsidRDefault="0083786F">
            <w:pPr>
              <w:jc w:val="center"/>
              <w:rPr>
                <w:b/>
                <w:bCs/>
                <w:color w:val="000000"/>
                <w:sz w:val="24"/>
                <w:szCs w:val="24"/>
              </w:rPr>
            </w:pPr>
            <w:r>
              <w:rPr>
                <w:b/>
                <w:bCs/>
                <w:color w:val="000000"/>
              </w:rPr>
              <w:t>+</w:t>
            </w:r>
          </w:p>
        </w:tc>
      </w:tr>
      <w:tr w:rsidR="0083786F" w:rsidRPr="005B69D2" w14:paraId="13E3B1AC" w14:textId="77777777" w:rsidTr="00E4400A">
        <w:trPr>
          <w:jc w:val="center"/>
        </w:trPr>
        <w:tc>
          <w:tcPr>
            <w:tcW w:w="838" w:type="dxa"/>
          </w:tcPr>
          <w:p w14:paraId="19C59FD6"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 9</w:t>
            </w:r>
          </w:p>
        </w:tc>
        <w:tc>
          <w:tcPr>
            <w:tcW w:w="765" w:type="dxa"/>
            <w:shd w:val="clear" w:color="auto" w:fill="FFFFFF"/>
          </w:tcPr>
          <w:p w14:paraId="4D91A60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shd w:val="clear" w:color="auto" w:fill="FFFFFF"/>
          </w:tcPr>
          <w:p w14:paraId="679BAA8B"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59EA795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33D5566"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301E147"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A2C359C"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D119330" w14:textId="77777777" w:rsidR="0083786F" w:rsidRDefault="0083786F">
            <w:pPr>
              <w:jc w:val="center"/>
              <w:rPr>
                <w:b/>
                <w:bCs/>
                <w:color w:val="000000"/>
                <w:sz w:val="24"/>
                <w:szCs w:val="24"/>
              </w:rPr>
            </w:pPr>
            <w:r>
              <w:rPr>
                <w:b/>
                <w:bCs/>
                <w:color w:val="000000"/>
              </w:rPr>
              <w:t> </w:t>
            </w:r>
          </w:p>
        </w:tc>
        <w:tc>
          <w:tcPr>
            <w:tcW w:w="560" w:type="dxa"/>
            <w:shd w:val="clear" w:color="auto" w:fill="FFFFFF"/>
          </w:tcPr>
          <w:p w14:paraId="66487965" w14:textId="77777777" w:rsidR="0083786F" w:rsidRDefault="0083786F">
            <w:pPr>
              <w:jc w:val="center"/>
              <w:rPr>
                <w:color w:val="000000"/>
                <w:sz w:val="24"/>
                <w:szCs w:val="24"/>
              </w:rPr>
            </w:pPr>
            <w:r>
              <w:rPr>
                <w:color w:val="000000"/>
              </w:rPr>
              <w:t> </w:t>
            </w:r>
          </w:p>
        </w:tc>
        <w:tc>
          <w:tcPr>
            <w:tcW w:w="561" w:type="dxa"/>
            <w:shd w:val="clear" w:color="auto" w:fill="FFFFFF"/>
          </w:tcPr>
          <w:p w14:paraId="0565F32F"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332EFD3C"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CB5B240"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518417B7" w14:textId="77777777" w:rsidR="0083786F" w:rsidRDefault="0083786F">
            <w:pPr>
              <w:jc w:val="center"/>
              <w:rPr>
                <w:color w:val="000000"/>
                <w:sz w:val="24"/>
                <w:szCs w:val="24"/>
              </w:rPr>
            </w:pPr>
            <w:r>
              <w:rPr>
                <w:color w:val="000000"/>
              </w:rPr>
              <w:t> </w:t>
            </w:r>
          </w:p>
        </w:tc>
        <w:tc>
          <w:tcPr>
            <w:tcW w:w="561" w:type="dxa"/>
            <w:shd w:val="clear" w:color="auto" w:fill="FFFFFF"/>
          </w:tcPr>
          <w:p w14:paraId="538EB8D9" w14:textId="77777777" w:rsidR="0083786F" w:rsidRDefault="0083786F">
            <w:pPr>
              <w:jc w:val="center"/>
              <w:rPr>
                <w:color w:val="000000"/>
                <w:sz w:val="24"/>
                <w:szCs w:val="24"/>
              </w:rPr>
            </w:pPr>
            <w:r>
              <w:rPr>
                <w:color w:val="000000"/>
              </w:rPr>
              <w:t> </w:t>
            </w:r>
          </w:p>
        </w:tc>
        <w:tc>
          <w:tcPr>
            <w:tcW w:w="561" w:type="dxa"/>
            <w:shd w:val="clear" w:color="auto" w:fill="FFFFFF"/>
          </w:tcPr>
          <w:p w14:paraId="25562FDB"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7676A1EC"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02ED1DF"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5F362AA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C0F564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36DED89"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1B3E716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590F440" w14:textId="77777777" w:rsidR="0083786F" w:rsidRDefault="0083786F">
            <w:pPr>
              <w:jc w:val="center"/>
              <w:rPr>
                <w:color w:val="000000"/>
                <w:sz w:val="24"/>
                <w:szCs w:val="24"/>
              </w:rPr>
            </w:pPr>
            <w:r>
              <w:rPr>
                <w:color w:val="000000"/>
              </w:rPr>
              <w:t> </w:t>
            </w:r>
          </w:p>
        </w:tc>
        <w:tc>
          <w:tcPr>
            <w:tcW w:w="561" w:type="dxa"/>
            <w:shd w:val="clear" w:color="auto" w:fill="FFFFFF"/>
          </w:tcPr>
          <w:p w14:paraId="64F71CCE" w14:textId="77777777" w:rsidR="0083786F" w:rsidRDefault="0083786F">
            <w:pPr>
              <w:jc w:val="center"/>
              <w:rPr>
                <w:color w:val="000000"/>
                <w:sz w:val="24"/>
                <w:szCs w:val="24"/>
              </w:rPr>
            </w:pPr>
            <w:r>
              <w:rPr>
                <w:color w:val="000000"/>
              </w:rPr>
              <w:t> </w:t>
            </w:r>
          </w:p>
        </w:tc>
        <w:tc>
          <w:tcPr>
            <w:tcW w:w="561" w:type="dxa"/>
            <w:shd w:val="clear" w:color="auto" w:fill="FFFFFF"/>
          </w:tcPr>
          <w:p w14:paraId="7718F7B4" w14:textId="77777777" w:rsidR="0083786F" w:rsidRDefault="0083786F">
            <w:pPr>
              <w:jc w:val="center"/>
              <w:rPr>
                <w:b/>
                <w:bCs/>
                <w:color w:val="000000"/>
                <w:sz w:val="24"/>
                <w:szCs w:val="24"/>
              </w:rPr>
            </w:pPr>
            <w:r>
              <w:rPr>
                <w:b/>
                <w:bCs/>
                <w:color w:val="000000"/>
              </w:rPr>
              <w:t>+</w:t>
            </w:r>
          </w:p>
        </w:tc>
      </w:tr>
      <w:tr w:rsidR="0083786F" w:rsidRPr="005B69D2" w14:paraId="320FB3E4" w14:textId="77777777" w:rsidTr="00E4400A">
        <w:trPr>
          <w:jc w:val="center"/>
        </w:trPr>
        <w:tc>
          <w:tcPr>
            <w:tcW w:w="838" w:type="dxa"/>
          </w:tcPr>
          <w:p w14:paraId="2123E1F0" w14:textId="77777777" w:rsidR="0083786F" w:rsidRPr="005B69D2" w:rsidRDefault="0083786F" w:rsidP="00196C8E">
            <w:pPr>
              <w:rPr>
                <w:rFonts w:cs="Times New Roman"/>
                <w:sz w:val="24"/>
                <w:szCs w:val="24"/>
              </w:rPr>
            </w:pPr>
            <w:r w:rsidRPr="005B69D2">
              <w:rPr>
                <w:rFonts w:ascii="Times New Roman" w:hAnsi="Times New Roman" w:cs="Times New Roman"/>
                <w:sz w:val="24"/>
                <w:szCs w:val="24"/>
              </w:rPr>
              <w:t>ЗК10</w:t>
            </w:r>
          </w:p>
        </w:tc>
        <w:tc>
          <w:tcPr>
            <w:tcW w:w="765" w:type="dxa"/>
            <w:shd w:val="clear" w:color="auto" w:fill="FFFFFF"/>
          </w:tcPr>
          <w:p w14:paraId="789F6E7B" w14:textId="77777777" w:rsidR="0083786F" w:rsidRDefault="0083786F">
            <w:pPr>
              <w:jc w:val="center"/>
              <w:rPr>
                <w:b/>
                <w:bCs/>
                <w:color w:val="000000"/>
                <w:sz w:val="24"/>
                <w:szCs w:val="24"/>
              </w:rPr>
            </w:pPr>
            <w:r>
              <w:rPr>
                <w:b/>
                <w:bCs/>
                <w:color w:val="000000"/>
              </w:rPr>
              <w:t>+</w:t>
            </w:r>
          </w:p>
        </w:tc>
        <w:tc>
          <w:tcPr>
            <w:tcW w:w="851" w:type="dxa"/>
            <w:shd w:val="clear" w:color="auto" w:fill="FFFFFF"/>
          </w:tcPr>
          <w:p w14:paraId="175E4AAA" w14:textId="77777777" w:rsidR="0083786F" w:rsidRDefault="0083786F">
            <w:pPr>
              <w:jc w:val="center"/>
              <w:rPr>
                <w:b/>
                <w:bCs/>
                <w:color w:val="000000"/>
                <w:sz w:val="24"/>
                <w:szCs w:val="24"/>
              </w:rPr>
            </w:pPr>
            <w:r>
              <w:rPr>
                <w:b/>
                <w:bCs/>
                <w:color w:val="000000"/>
              </w:rPr>
              <w:t>+</w:t>
            </w:r>
          </w:p>
        </w:tc>
        <w:tc>
          <w:tcPr>
            <w:tcW w:w="709" w:type="dxa"/>
            <w:shd w:val="clear" w:color="auto" w:fill="FFFFFF"/>
          </w:tcPr>
          <w:p w14:paraId="1763177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0" w:type="dxa"/>
            <w:shd w:val="clear" w:color="auto" w:fill="FFFFFF"/>
          </w:tcPr>
          <w:p w14:paraId="4F88743E"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40E04EF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shd w:val="clear" w:color="auto" w:fill="FFFFFF"/>
          </w:tcPr>
          <w:p w14:paraId="7841DE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1F16D46"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5F9DF55"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DF9B5F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FC6A8C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345071F"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4A2F18A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0BD1000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6BFAEC13"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43F8573"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63EF39A8"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6B83DAAA"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3C68968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1363B31B" w14:textId="77777777" w:rsidR="0083786F" w:rsidRDefault="0083786F">
            <w:pPr>
              <w:jc w:val="center"/>
              <w:rPr>
                <w:b/>
                <w:bCs/>
                <w:color w:val="000000"/>
                <w:sz w:val="24"/>
                <w:szCs w:val="24"/>
              </w:rPr>
            </w:pPr>
            <w:r>
              <w:rPr>
                <w:b/>
                <w:bCs/>
                <w:color w:val="000000"/>
              </w:rPr>
              <w:t>+</w:t>
            </w:r>
          </w:p>
        </w:tc>
        <w:tc>
          <w:tcPr>
            <w:tcW w:w="560" w:type="dxa"/>
            <w:shd w:val="clear" w:color="auto" w:fill="FFFFFF"/>
          </w:tcPr>
          <w:p w14:paraId="72DAC229"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4D57974E" w14:textId="77777777" w:rsidR="0083786F" w:rsidRDefault="0083786F">
            <w:pPr>
              <w:jc w:val="center"/>
              <w:rPr>
                <w:b/>
                <w:bCs/>
                <w:color w:val="000000"/>
                <w:sz w:val="24"/>
                <w:szCs w:val="24"/>
              </w:rPr>
            </w:pPr>
            <w:r>
              <w:rPr>
                <w:b/>
                <w:bCs/>
                <w:color w:val="000000"/>
              </w:rPr>
              <w:t> </w:t>
            </w:r>
          </w:p>
        </w:tc>
        <w:tc>
          <w:tcPr>
            <w:tcW w:w="561" w:type="dxa"/>
            <w:shd w:val="clear" w:color="auto" w:fill="FFFFFF"/>
          </w:tcPr>
          <w:p w14:paraId="34546148" w14:textId="77777777" w:rsidR="0083786F" w:rsidRDefault="0083786F">
            <w:pPr>
              <w:jc w:val="center"/>
              <w:rPr>
                <w:b/>
                <w:bCs/>
                <w:color w:val="000000"/>
                <w:sz w:val="24"/>
                <w:szCs w:val="24"/>
              </w:rPr>
            </w:pPr>
            <w:r>
              <w:rPr>
                <w:b/>
                <w:bCs/>
                <w:color w:val="000000"/>
              </w:rPr>
              <w:t>+</w:t>
            </w:r>
          </w:p>
        </w:tc>
        <w:tc>
          <w:tcPr>
            <w:tcW w:w="561" w:type="dxa"/>
            <w:shd w:val="clear" w:color="auto" w:fill="FFFFFF"/>
          </w:tcPr>
          <w:p w14:paraId="2424C7BF" w14:textId="77777777" w:rsidR="0083786F" w:rsidRDefault="0083786F">
            <w:pPr>
              <w:jc w:val="center"/>
              <w:rPr>
                <w:b/>
                <w:bCs/>
                <w:color w:val="000000"/>
                <w:sz w:val="24"/>
                <w:szCs w:val="24"/>
              </w:rPr>
            </w:pPr>
            <w:r>
              <w:rPr>
                <w:b/>
                <w:bCs/>
                <w:color w:val="000000"/>
              </w:rPr>
              <w:t> </w:t>
            </w:r>
          </w:p>
        </w:tc>
      </w:tr>
      <w:tr w:rsidR="0083786F" w:rsidRPr="005B69D2" w14:paraId="1671850C" w14:textId="77777777" w:rsidTr="00E4400A">
        <w:trPr>
          <w:jc w:val="center"/>
        </w:trPr>
        <w:tc>
          <w:tcPr>
            <w:tcW w:w="838" w:type="dxa"/>
          </w:tcPr>
          <w:p w14:paraId="1F7512F0" w14:textId="77777777" w:rsidR="0083786F" w:rsidRPr="005B69D2" w:rsidRDefault="0083786F" w:rsidP="009F669A">
            <w:pPr>
              <w:rPr>
                <w:rFonts w:ascii="Times New Roman" w:hAnsi="Times New Roman" w:cs="Times New Roman"/>
                <w:sz w:val="24"/>
                <w:szCs w:val="24"/>
              </w:rPr>
            </w:pPr>
          </w:p>
        </w:tc>
        <w:tc>
          <w:tcPr>
            <w:tcW w:w="765" w:type="dxa"/>
          </w:tcPr>
          <w:p w14:paraId="6964443F" w14:textId="77777777" w:rsidR="0083786F" w:rsidRDefault="0083786F">
            <w:pPr>
              <w:jc w:val="center"/>
              <w:rPr>
                <w:b/>
                <w:bCs/>
                <w:color w:val="000000"/>
                <w:sz w:val="24"/>
                <w:szCs w:val="24"/>
              </w:rPr>
            </w:pPr>
            <w:r>
              <w:rPr>
                <w:b/>
                <w:bCs/>
                <w:color w:val="000000"/>
              </w:rPr>
              <w:t> </w:t>
            </w:r>
          </w:p>
        </w:tc>
        <w:tc>
          <w:tcPr>
            <w:tcW w:w="851" w:type="dxa"/>
          </w:tcPr>
          <w:p w14:paraId="469B1488" w14:textId="77777777" w:rsidR="0083786F" w:rsidRDefault="0083786F">
            <w:pPr>
              <w:jc w:val="center"/>
              <w:rPr>
                <w:b/>
                <w:bCs/>
                <w:color w:val="000000"/>
                <w:sz w:val="24"/>
                <w:szCs w:val="24"/>
              </w:rPr>
            </w:pPr>
            <w:r>
              <w:rPr>
                <w:b/>
                <w:bCs/>
                <w:color w:val="000000"/>
              </w:rPr>
              <w:t> </w:t>
            </w:r>
          </w:p>
        </w:tc>
        <w:tc>
          <w:tcPr>
            <w:tcW w:w="709" w:type="dxa"/>
          </w:tcPr>
          <w:p w14:paraId="466F719C" w14:textId="77777777" w:rsidR="0083786F" w:rsidRDefault="0083786F">
            <w:pPr>
              <w:jc w:val="center"/>
              <w:rPr>
                <w:b/>
                <w:bCs/>
                <w:color w:val="000000"/>
                <w:sz w:val="24"/>
                <w:szCs w:val="24"/>
              </w:rPr>
            </w:pPr>
            <w:r>
              <w:rPr>
                <w:b/>
                <w:bCs/>
                <w:color w:val="000000"/>
              </w:rPr>
              <w:t> </w:t>
            </w:r>
          </w:p>
        </w:tc>
        <w:tc>
          <w:tcPr>
            <w:tcW w:w="560" w:type="dxa"/>
          </w:tcPr>
          <w:p w14:paraId="3C663D19" w14:textId="77777777" w:rsidR="0083786F" w:rsidRDefault="0083786F">
            <w:pPr>
              <w:jc w:val="center"/>
              <w:rPr>
                <w:b/>
                <w:bCs/>
                <w:color w:val="000000"/>
                <w:sz w:val="24"/>
                <w:szCs w:val="24"/>
              </w:rPr>
            </w:pPr>
            <w:r>
              <w:rPr>
                <w:b/>
                <w:bCs/>
                <w:color w:val="000000"/>
              </w:rPr>
              <w:t> </w:t>
            </w:r>
          </w:p>
        </w:tc>
        <w:tc>
          <w:tcPr>
            <w:tcW w:w="561" w:type="dxa"/>
          </w:tcPr>
          <w:p w14:paraId="3942B03D" w14:textId="77777777" w:rsidR="0083786F" w:rsidRDefault="0083786F">
            <w:pPr>
              <w:jc w:val="center"/>
              <w:rPr>
                <w:b/>
                <w:bCs/>
                <w:color w:val="000000"/>
                <w:sz w:val="24"/>
                <w:szCs w:val="24"/>
              </w:rPr>
            </w:pPr>
            <w:r>
              <w:rPr>
                <w:b/>
                <w:bCs/>
                <w:color w:val="000000"/>
              </w:rPr>
              <w:t> </w:t>
            </w:r>
          </w:p>
        </w:tc>
        <w:tc>
          <w:tcPr>
            <w:tcW w:w="561" w:type="dxa"/>
          </w:tcPr>
          <w:p w14:paraId="4E6FEAED" w14:textId="77777777" w:rsidR="0083786F" w:rsidRDefault="0083786F">
            <w:pPr>
              <w:jc w:val="center"/>
              <w:rPr>
                <w:b/>
                <w:bCs/>
                <w:color w:val="000000"/>
                <w:sz w:val="24"/>
                <w:szCs w:val="24"/>
              </w:rPr>
            </w:pPr>
            <w:r>
              <w:rPr>
                <w:b/>
                <w:bCs/>
                <w:color w:val="000000"/>
              </w:rPr>
              <w:t> </w:t>
            </w:r>
          </w:p>
        </w:tc>
        <w:tc>
          <w:tcPr>
            <w:tcW w:w="561" w:type="dxa"/>
          </w:tcPr>
          <w:p w14:paraId="36946CFA" w14:textId="77777777" w:rsidR="0083786F" w:rsidRDefault="0083786F">
            <w:pPr>
              <w:jc w:val="center"/>
              <w:rPr>
                <w:b/>
                <w:bCs/>
                <w:color w:val="000000"/>
                <w:sz w:val="24"/>
                <w:szCs w:val="24"/>
              </w:rPr>
            </w:pPr>
            <w:r>
              <w:rPr>
                <w:b/>
                <w:bCs/>
                <w:color w:val="000000"/>
              </w:rPr>
              <w:t> </w:t>
            </w:r>
          </w:p>
        </w:tc>
        <w:tc>
          <w:tcPr>
            <w:tcW w:w="560" w:type="dxa"/>
          </w:tcPr>
          <w:p w14:paraId="7725755B" w14:textId="77777777" w:rsidR="0083786F" w:rsidRDefault="0083786F">
            <w:pPr>
              <w:jc w:val="center"/>
              <w:rPr>
                <w:b/>
                <w:bCs/>
                <w:color w:val="000000"/>
                <w:sz w:val="24"/>
                <w:szCs w:val="24"/>
              </w:rPr>
            </w:pPr>
            <w:r>
              <w:rPr>
                <w:b/>
                <w:bCs/>
                <w:color w:val="000000"/>
              </w:rPr>
              <w:t> </w:t>
            </w:r>
          </w:p>
        </w:tc>
        <w:tc>
          <w:tcPr>
            <w:tcW w:w="561" w:type="dxa"/>
          </w:tcPr>
          <w:p w14:paraId="73140949" w14:textId="77777777" w:rsidR="0083786F" w:rsidRDefault="0083786F">
            <w:pPr>
              <w:jc w:val="center"/>
              <w:rPr>
                <w:b/>
                <w:bCs/>
                <w:color w:val="000000"/>
                <w:sz w:val="24"/>
                <w:szCs w:val="24"/>
              </w:rPr>
            </w:pPr>
            <w:r>
              <w:rPr>
                <w:b/>
                <w:bCs/>
                <w:color w:val="000000"/>
              </w:rPr>
              <w:t> </w:t>
            </w:r>
          </w:p>
        </w:tc>
        <w:tc>
          <w:tcPr>
            <w:tcW w:w="561" w:type="dxa"/>
          </w:tcPr>
          <w:p w14:paraId="62B51EA4" w14:textId="77777777" w:rsidR="0083786F" w:rsidRDefault="0083786F">
            <w:pPr>
              <w:jc w:val="center"/>
              <w:rPr>
                <w:b/>
                <w:bCs/>
                <w:color w:val="000000"/>
                <w:sz w:val="24"/>
                <w:szCs w:val="24"/>
              </w:rPr>
            </w:pPr>
            <w:r>
              <w:rPr>
                <w:b/>
                <w:bCs/>
                <w:color w:val="000000"/>
              </w:rPr>
              <w:t> </w:t>
            </w:r>
          </w:p>
        </w:tc>
        <w:tc>
          <w:tcPr>
            <w:tcW w:w="561" w:type="dxa"/>
          </w:tcPr>
          <w:p w14:paraId="596573C9" w14:textId="77777777" w:rsidR="0083786F" w:rsidRDefault="0083786F">
            <w:pPr>
              <w:jc w:val="center"/>
              <w:rPr>
                <w:b/>
                <w:bCs/>
                <w:color w:val="000000"/>
                <w:sz w:val="24"/>
                <w:szCs w:val="24"/>
              </w:rPr>
            </w:pPr>
            <w:r>
              <w:rPr>
                <w:b/>
                <w:bCs/>
                <w:color w:val="000000"/>
              </w:rPr>
              <w:t> </w:t>
            </w:r>
          </w:p>
        </w:tc>
        <w:tc>
          <w:tcPr>
            <w:tcW w:w="560" w:type="dxa"/>
          </w:tcPr>
          <w:p w14:paraId="2417C9AD" w14:textId="77777777" w:rsidR="0083786F" w:rsidRDefault="0083786F">
            <w:pPr>
              <w:jc w:val="center"/>
              <w:rPr>
                <w:b/>
                <w:bCs/>
                <w:color w:val="000000"/>
                <w:sz w:val="24"/>
                <w:szCs w:val="24"/>
              </w:rPr>
            </w:pPr>
            <w:r>
              <w:rPr>
                <w:b/>
                <w:bCs/>
                <w:color w:val="000000"/>
              </w:rPr>
              <w:t> </w:t>
            </w:r>
          </w:p>
        </w:tc>
        <w:tc>
          <w:tcPr>
            <w:tcW w:w="561" w:type="dxa"/>
          </w:tcPr>
          <w:p w14:paraId="3FA0BBA7" w14:textId="77777777" w:rsidR="0083786F" w:rsidRDefault="0083786F">
            <w:pPr>
              <w:jc w:val="center"/>
              <w:rPr>
                <w:b/>
                <w:bCs/>
                <w:color w:val="000000"/>
                <w:sz w:val="24"/>
                <w:szCs w:val="24"/>
              </w:rPr>
            </w:pPr>
            <w:r>
              <w:rPr>
                <w:b/>
                <w:bCs/>
                <w:color w:val="000000"/>
              </w:rPr>
              <w:t> </w:t>
            </w:r>
          </w:p>
        </w:tc>
        <w:tc>
          <w:tcPr>
            <w:tcW w:w="561" w:type="dxa"/>
          </w:tcPr>
          <w:p w14:paraId="144BCC4A" w14:textId="77777777" w:rsidR="0083786F" w:rsidRDefault="0083786F">
            <w:pPr>
              <w:jc w:val="center"/>
              <w:rPr>
                <w:b/>
                <w:bCs/>
                <w:color w:val="000000"/>
                <w:sz w:val="24"/>
                <w:szCs w:val="24"/>
              </w:rPr>
            </w:pPr>
            <w:r>
              <w:rPr>
                <w:b/>
                <w:bCs/>
                <w:color w:val="000000"/>
              </w:rPr>
              <w:t> </w:t>
            </w:r>
          </w:p>
        </w:tc>
        <w:tc>
          <w:tcPr>
            <w:tcW w:w="561" w:type="dxa"/>
          </w:tcPr>
          <w:p w14:paraId="3AE8E576" w14:textId="77777777" w:rsidR="0083786F" w:rsidRDefault="0083786F">
            <w:pPr>
              <w:jc w:val="center"/>
              <w:rPr>
                <w:b/>
                <w:bCs/>
                <w:color w:val="000000"/>
                <w:sz w:val="24"/>
                <w:szCs w:val="24"/>
              </w:rPr>
            </w:pPr>
            <w:r>
              <w:rPr>
                <w:b/>
                <w:bCs/>
                <w:color w:val="000000"/>
              </w:rPr>
              <w:t> </w:t>
            </w:r>
          </w:p>
        </w:tc>
        <w:tc>
          <w:tcPr>
            <w:tcW w:w="560" w:type="dxa"/>
          </w:tcPr>
          <w:p w14:paraId="13B7AAA6" w14:textId="77777777" w:rsidR="0083786F" w:rsidRDefault="0083786F">
            <w:pPr>
              <w:jc w:val="center"/>
              <w:rPr>
                <w:b/>
                <w:bCs/>
                <w:color w:val="000000"/>
                <w:sz w:val="24"/>
                <w:szCs w:val="24"/>
              </w:rPr>
            </w:pPr>
            <w:r>
              <w:rPr>
                <w:b/>
                <w:bCs/>
                <w:color w:val="000000"/>
              </w:rPr>
              <w:t> </w:t>
            </w:r>
          </w:p>
        </w:tc>
        <w:tc>
          <w:tcPr>
            <w:tcW w:w="561" w:type="dxa"/>
          </w:tcPr>
          <w:p w14:paraId="081A606D" w14:textId="77777777" w:rsidR="0083786F" w:rsidRDefault="0083786F">
            <w:pPr>
              <w:jc w:val="center"/>
              <w:rPr>
                <w:b/>
                <w:bCs/>
                <w:color w:val="000000"/>
                <w:sz w:val="24"/>
                <w:szCs w:val="24"/>
              </w:rPr>
            </w:pPr>
            <w:r>
              <w:rPr>
                <w:b/>
                <w:bCs/>
                <w:color w:val="000000"/>
              </w:rPr>
              <w:t> </w:t>
            </w:r>
          </w:p>
        </w:tc>
        <w:tc>
          <w:tcPr>
            <w:tcW w:w="561" w:type="dxa"/>
          </w:tcPr>
          <w:p w14:paraId="76F1D8F6" w14:textId="77777777" w:rsidR="0083786F" w:rsidRDefault="0083786F">
            <w:pPr>
              <w:jc w:val="center"/>
              <w:rPr>
                <w:b/>
                <w:bCs/>
                <w:color w:val="000000"/>
                <w:sz w:val="24"/>
                <w:szCs w:val="24"/>
              </w:rPr>
            </w:pPr>
            <w:r>
              <w:rPr>
                <w:b/>
                <w:bCs/>
                <w:color w:val="000000"/>
              </w:rPr>
              <w:t> </w:t>
            </w:r>
          </w:p>
        </w:tc>
        <w:tc>
          <w:tcPr>
            <w:tcW w:w="561" w:type="dxa"/>
          </w:tcPr>
          <w:p w14:paraId="371D4B61" w14:textId="77777777" w:rsidR="0083786F" w:rsidRDefault="0083786F">
            <w:pPr>
              <w:jc w:val="center"/>
              <w:rPr>
                <w:b/>
                <w:bCs/>
                <w:color w:val="000000"/>
                <w:sz w:val="24"/>
                <w:szCs w:val="24"/>
              </w:rPr>
            </w:pPr>
            <w:r>
              <w:rPr>
                <w:b/>
                <w:bCs/>
                <w:color w:val="000000"/>
              </w:rPr>
              <w:t> </w:t>
            </w:r>
          </w:p>
        </w:tc>
        <w:tc>
          <w:tcPr>
            <w:tcW w:w="560" w:type="dxa"/>
          </w:tcPr>
          <w:p w14:paraId="79E1A55F" w14:textId="77777777" w:rsidR="0083786F" w:rsidRDefault="0083786F">
            <w:pPr>
              <w:jc w:val="center"/>
              <w:rPr>
                <w:b/>
                <w:bCs/>
                <w:color w:val="000000"/>
                <w:sz w:val="24"/>
                <w:szCs w:val="24"/>
              </w:rPr>
            </w:pPr>
            <w:r>
              <w:rPr>
                <w:b/>
                <w:bCs/>
                <w:color w:val="000000"/>
              </w:rPr>
              <w:t> </w:t>
            </w:r>
          </w:p>
        </w:tc>
        <w:tc>
          <w:tcPr>
            <w:tcW w:w="561" w:type="dxa"/>
          </w:tcPr>
          <w:p w14:paraId="6092253F" w14:textId="77777777" w:rsidR="0083786F" w:rsidRDefault="0083786F">
            <w:pPr>
              <w:jc w:val="center"/>
              <w:rPr>
                <w:b/>
                <w:bCs/>
                <w:color w:val="000000"/>
                <w:sz w:val="24"/>
                <w:szCs w:val="24"/>
              </w:rPr>
            </w:pPr>
            <w:r>
              <w:rPr>
                <w:b/>
                <w:bCs/>
                <w:color w:val="000000"/>
              </w:rPr>
              <w:t> </w:t>
            </w:r>
          </w:p>
        </w:tc>
        <w:tc>
          <w:tcPr>
            <w:tcW w:w="561" w:type="dxa"/>
          </w:tcPr>
          <w:p w14:paraId="61ABC5EA" w14:textId="77777777" w:rsidR="0083786F" w:rsidRDefault="0083786F">
            <w:pPr>
              <w:jc w:val="center"/>
              <w:rPr>
                <w:b/>
                <w:bCs/>
                <w:color w:val="000000"/>
                <w:sz w:val="24"/>
                <w:szCs w:val="24"/>
              </w:rPr>
            </w:pPr>
            <w:r>
              <w:rPr>
                <w:b/>
                <w:bCs/>
                <w:color w:val="000000"/>
              </w:rPr>
              <w:t> </w:t>
            </w:r>
          </w:p>
        </w:tc>
        <w:tc>
          <w:tcPr>
            <w:tcW w:w="561" w:type="dxa"/>
          </w:tcPr>
          <w:p w14:paraId="15D48EA8" w14:textId="77777777" w:rsidR="0083786F" w:rsidRDefault="0083786F">
            <w:pPr>
              <w:jc w:val="center"/>
              <w:rPr>
                <w:b/>
                <w:bCs/>
                <w:color w:val="000000"/>
                <w:sz w:val="24"/>
                <w:szCs w:val="24"/>
              </w:rPr>
            </w:pPr>
            <w:r>
              <w:rPr>
                <w:b/>
                <w:bCs/>
                <w:color w:val="000000"/>
              </w:rPr>
              <w:t> </w:t>
            </w:r>
          </w:p>
        </w:tc>
      </w:tr>
      <w:tr w:rsidR="0083786F" w:rsidRPr="005B69D2" w14:paraId="4E7F5D10" w14:textId="77777777" w:rsidTr="00E4400A">
        <w:trPr>
          <w:jc w:val="center"/>
        </w:trPr>
        <w:tc>
          <w:tcPr>
            <w:tcW w:w="838" w:type="dxa"/>
          </w:tcPr>
          <w:p w14:paraId="1C09D1D0"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1</w:t>
            </w:r>
          </w:p>
        </w:tc>
        <w:tc>
          <w:tcPr>
            <w:tcW w:w="765" w:type="dxa"/>
          </w:tcPr>
          <w:p w14:paraId="3FC2D1BC" w14:textId="77777777" w:rsidR="0083786F" w:rsidRDefault="0083786F">
            <w:pPr>
              <w:jc w:val="center"/>
              <w:rPr>
                <w:b/>
                <w:bCs/>
                <w:color w:val="000000"/>
                <w:sz w:val="24"/>
                <w:szCs w:val="24"/>
              </w:rPr>
            </w:pPr>
            <w:r>
              <w:rPr>
                <w:b/>
                <w:bCs/>
                <w:color w:val="000000"/>
              </w:rPr>
              <w:t> </w:t>
            </w:r>
          </w:p>
        </w:tc>
        <w:tc>
          <w:tcPr>
            <w:tcW w:w="851" w:type="dxa"/>
          </w:tcPr>
          <w:p w14:paraId="2FF4E37A" w14:textId="77777777" w:rsidR="0083786F" w:rsidRDefault="0083786F">
            <w:pPr>
              <w:jc w:val="center"/>
              <w:rPr>
                <w:b/>
                <w:bCs/>
                <w:color w:val="000000"/>
                <w:sz w:val="24"/>
                <w:szCs w:val="24"/>
              </w:rPr>
            </w:pPr>
            <w:r>
              <w:rPr>
                <w:b/>
                <w:bCs/>
                <w:color w:val="000000"/>
              </w:rPr>
              <w:t>+</w:t>
            </w:r>
          </w:p>
        </w:tc>
        <w:tc>
          <w:tcPr>
            <w:tcW w:w="709" w:type="dxa"/>
          </w:tcPr>
          <w:p w14:paraId="60C7926A" w14:textId="77777777" w:rsidR="0083786F" w:rsidRDefault="0083786F">
            <w:pPr>
              <w:jc w:val="center"/>
              <w:rPr>
                <w:b/>
                <w:bCs/>
                <w:color w:val="000000"/>
                <w:sz w:val="24"/>
                <w:szCs w:val="24"/>
              </w:rPr>
            </w:pPr>
            <w:r>
              <w:rPr>
                <w:b/>
                <w:bCs/>
                <w:color w:val="000000"/>
              </w:rPr>
              <w:t>+</w:t>
            </w:r>
          </w:p>
        </w:tc>
        <w:tc>
          <w:tcPr>
            <w:tcW w:w="560" w:type="dxa"/>
          </w:tcPr>
          <w:p w14:paraId="6348D734" w14:textId="77777777" w:rsidR="0083786F" w:rsidRDefault="0083786F">
            <w:pPr>
              <w:jc w:val="center"/>
              <w:rPr>
                <w:b/>
                <w:bCs/>
                <w:color w:val="000000"/>
                <w:sz w:val="24"/>
                <w:szCs w:val="24"/>
              </w:rPr>
            </w:pPr>
            <w:r>
              <w:rPr>
                <w:b/>
                <w:bCs/>
                <w:color w:val="000000"/>
              </w:rPr>
              <w:t> </w:t>
            </w:r>
          </w:p>
        </w:tc>
        <w:tc>
          <w:tcPr>
            <w:tcW w:w="561" w:type="dxa"/>
          </w:tcPr>
          <w:p w14:paraId="7C74D8E7" w14:textId="77777777" w:rsidR="0083786F" w:rsidRDefault="0083786F">
            <w:pPr>
              <w:jc w:val="center"/>
              <w:rPr>
                <w:b/>
                <w:bCs/>
                <w:color w:val="000000"/>
                <w:sz w:val="24"/>
                <w:szCs w:val="24"/>
              </w:rPr>
            </w:pPr>
            <w:r>
              <w:rPr>
                <w:b/>
                <w:bCs/>
                <w:color w:val="000000"/>
              </w:rPr>
              <w:t> </w:t>
            </w:r>
          </w:p>
        </w:tc>
        <w:tc>
          <w:tcPr>
            <w:tcW w:w="561" w:type="dxa"/>
          </w:tcPr>
          <w:p w14:paraId="29B20F27" w14:textId="77777777" w:rsidR="0083786F" w:rsidRDefault="0083786F">
            <w:pPr>
              <w:jc w:val="center"/>
              <w:rPr>
                <w:b/>
                <w:bCs/>
                <w:color w:val="000000"/>
                <w:sz w:val="24"/>
                <w:szCs w:val="24"/>
              </w:rPr>
            </w:pPr>
            <w:r>
              <w:rPr>
                <w:b/>
                <w:bCs/>
                <w:color w:val="000000"/>
              </w:rPr>
              <w:t> </w:t>
            </w:r>
          </w:p>
        </w:tc>
        <w:tc>
          <w:tcPr>
            <w:tcW w:w="561" w:type="dxa"/>
          </w:tcPr>
          <w:p w14:paraId="2EFC211D" w14:textId="77777777" w:rsidR="0083786F" w:rsidRDefault="0083786F">
            <w:pPr>
              <w:jc w:val="center"/>
              <w:rPr>
                <w:b/>
                <w:bCs/>
                <w:color w:val="000000"/>
                <w:sz w:val="24"/>
                <w:szCs w:val="24"/>
              </w:rPr>
            </w:pPr>
            <w:r>
              <w:rPr>
                <w:b/>
                <w:bCs/>
                <w:color w:val="000000"/>
              </w:rPr>
              <w:t>+</w:t>
            </w:r>
          </w:p>
        </w:tc>
        <w:tc>
          <w:tcPr>
            <w:tcW w:w="560" w:type="dxa"/>
          </w:tcPr>
          <w:p w14:paraId="198F1620" w14:textId="77777777" w:rsidR="0083786F" w:rsidRDefault="0083786F">
            <w:pPr>
              <w:jc w:val="center"/>
              <w:rPr>
                <w:b/>
                <w:bCs/>
                <w:color w:val="000000"/>
                <w:sz w:val="24"/>
                <w:szCs w:val="24"/>
              </w:rPr>
            </w:pPr>
            <w:r>
              <w:rPr>
                <w:b/>
                <w:bCs/>
                <w:color w:val="000000"/>
              </w:rPr>
              <w:t>+</w:t>
            </w:r>
          </w:p>
        </w:tc>
        <w:tc>
          <w:tcPr>
            <w:tcW w:w="561" w:type="dxa"/>
          </w:tcPr>
          <w:p w14:paraId="21509322" w14:textId="77777777" w:rsidR="0083786F" w:rsidRDefault="0083786F">
            <w:pPr>
              <w:jc w:val="center"/>
              <w:rPr>
                <w:b/>
                <w:bCs/>
                <w:color w:val="000000"/>
                <w:sz w:val="24"/>
                <w:szCs w:val="24"/>
              </w:rPr>
            </w:pPr>
            <w:r>
              <w:rPr>
                <w:b/>
                <w:bCs/>
                <w:color w:val="000000"/>
              </w:rPr>
              <w:t> </w:t>
            </w:r>
          </w:p>
        </w:tc>
        <w:tc>
          <w:tcPr>
            <w:tcW w:w="561" w:type="dxa"/>
          </w:tcPr>
          <w:p w14:paraId="2B293A19" w14:textId="77777777" w:rsidR="0083786F" w:rsidRDefault="0083786F">
            <w:pPr>
              <w:jc w:val="center"/>
              <w:rPr>
                <w:b/>
                <w:bCs/>
                <w:color w:val="000000"/>
                <w:sz w:val="24"/>
                <w:szCs w:val="24"/>
              </w:rPr>
            </w:pPr>
            <w:r>
              <w:rPr>
                <w:b/>
                <w:bCs/>
                <w:color w:val="000000"/>
              </w:rPr>
              <w:t>+</w:t>
            </w:r>
          </w:p>
        </w:tc>
        <w:tc>
          <w:tcPr>
            <w:tcW w:w="561" w:type="dxa"/>
          </w:tcPr>
          <w:p w14:paraId="67A69424" w14:textId="77777777" w:rsidR="0083786F" w:rsidRDefault="0083786F">
            <w:pPr>
              <w:jc w:val="center"/>
              <w:rPr>
                <w:b/>
                <w:bCs/>
                <w:color w:val="000000"/>
                <w:sz w:val="24"/>
                <w:szCs w:val="24"/>
              </w:rPr>
            </w:pPr>
            <w:r>
              <w:rPr>
                <w:b/>
                <w:bCs/>
                <w:color w:val="000000"/>
              </w:rPr>
              <w:t> </w:t>
            </w:r>
          </w:p>
        </w:tc>
        <w:tc>
          <w:tcPr>
            <w:tcW w:w="560" w:type="dxa"/>
          </w:tcPr>
          <w:p w14:paraId="7C8E18B8" w14:textId="77777777" w:rsidR="0083786F" w:rsidRDefault="0083786F">
            <w:pPr>
              <w:jc w:val="center"/>
              <w:rPr>
                <w:b/>
                <w:bCs/>
                <w:color w:val="000000"/>
                <w:sz w:val="24"/>
                <w:szCs w:val="24"/>
              </w:rPr>
            </w:pPr>
            <w:r>
              <w:rPr>
                <w:b/>
                <w:bCs/>
                <w:color w:val="000000"/>
              </w:rPr>
              <w:t>+</w:t>
            </w:r>
          </w:p>
        </w:tc>
        <w:tc>
          <w:tcPr>
            <w:tcW w:w="561" w:type="dxa"/>
          </w:tcPr>
          <w:p w14:paraId="72573D68" w14:textId="77777777" w:rsidR="0083786F" w:rsidRDefault="0083786F">
            <w:pPr>
              <w:jc w:val="center"/>
              <w:rPr>
                <w:b/>
                <w:bCs/>
                <w:color w:val="000000"/>
                <w:sz w:val="24"/>
                <w:szCs w:val="24"/>
              </w:rPr>
            </w:pPr>
            <w:r>
              <w:rPr>
                <w:b/>
                <w:bCs/>
                <w:color w:val="000000"/>
              </w:rPr>
              <w:t>+</w:t>
            </w:r>
          </w:p>
        </w:tc>
        <w:tc>
          <w:tcPr>
            <w:tcW w:w="561" w:type="dxa"/>
          </w:tcPr>
          <w:p w14:paraId="17DBB4A5" w14:textId="77777777" w:rsidR="0083786F" w:rsidRDefault="0083786F">
            <w:pPr>
              <w:jc w:val="center"/>
              <w:rPr>
                <w:b/>
                <w:bCs/>
                <w:color w:val="000000"/>
                <w:sz w:val="24"/>
                <w:szCs w:val="24"/>
              </w:rPr>
            </w:pPr>
            <w:r>
              <w:rPr>
                <w:b/>
                <w:bCs/>
                <w:color w:val="000000"/>
              </w:rPr>
              <w:t> </w:t>
            </w:r>
          </w:p>
        </w:tc>
        <w:tc>
          <w:tcPr>
            <w:tcW w:w="561" w:type="dxa"/>
          </w:tcPr>
          <w:p w14:paraId="62ADED24" w14:textId="77777777" w:rsidR="0083786F" w:rsidRDefault="0083786F">
            <w:pPr>
              <w:jc w:val="center"/>
              <w:rPr>
                <w:b/>
                <w:bCs/>
                <w:color w:val="000000"/>
                <w:sz w:val="24"/>
                <w:szCs w:val="24"/>
              </w:rPr>
            </w:pPr>
            <w:r>
              <w:rPr>
                <w:b/>
                <w:bCs/>
                <w:color w:val="000000"/>
              </w:rPr>
              <w:t> </w:t>
            </w:r>
          </w:p>
        </w:tc>
        <w:tc>
          <w:tcPr>
            <w:tcW w:w="560" w:type="dxa"/>
          </w:tcPr>
          <w:p w14:paraId="456F57B1" w14:textId="77777777" w:rsidR="0083786F" w:rsidRDefault="0083786F">
            <w:pPr>
              <w:jc w:val="center"/>
              <w:rPr>
                <w:b/>
                <w:bCs/>
                <w:color w:val="000000"/>
                <w:sz w:val="24"/>
                <w:szCs w:val="24"/>
              </w:rPr>
            </w:pPr>
            <w:r>
              <w:rPr>
                <w:b/>
                <w:bCs/>
                <w:color w:val="000000"/>
              </w:rPr>
              <w:t> </w:t>
            </w:r>
          </w:p>
        </w:tc>
        <w:tc>
          <w:tcPr>
            <w:tcW w:w="561" w:type="dxa"/>
          </w:tcPr>
          <w:p w14:paraId="5B84046E" w14:textId="77777777" w:rsidR="0083786F" w:rsidRDefault="0083786F">
            <w:pPr>
              <w:jc w:val="center"/>
              <w:rPr>
                <w:b/>
                <w:bCs/>
                <w:color w:val="000000"/>
                <w:sz w:val="24"/>
                <w:szCs w:val="24"/>
              </w:rPr>
            </w:pPr>
            <w:r>
              <w:rPr>
                <w:b/>
                <w:bCs/>
                <w:color w:val="000000"/>
              </w:rPr>
              <w:t>+</w:t>
            </w:r>
          </w:p>
        </w:tc>
        <w:tc>
          <w:tcPr>
            <w:tcW w:w="561" w:type="dxa"/>
          </w:tcPr>
          <w:p w14:paraId="72AAD5B6" w14:textId="77777777" w:rsidR="0083786F" w:rsidRDefault="0083786F">
            <w:pPr>
              <w:jc w:val="center"/>
              <w:rPr>
                <w:b/>
                <w:bCs/>
                <w:color w:val="000000"/>
                <w:sz w:val="24"/>
                <w:szCs w:val="24"/>
              </w:rPr>
            </w:pPr>
            <w:r>
              <w:rPr>
                <w:b/>
                <w:bCs/>
                <w:color w:val="000000"/>
              </w:rPr>
              <w:t>+</w:t>
            </w:r>
          </w:p>
        </w:tc>
        <w:tc>
          <w:tcPr>
            <w:tcW w:w="561" w:type="dxa"/>
          </w:tcPr>
          <w:p w14:paraId="1ED59A96" w14:textId="77777777" w:rsidR="0083786F" w:rsidRDefault="0083786F">
            <w:pPr>
              <w:jc w:val="center"/>
              <w:rPr>
                <w:b/>
                <w:bCs/>
                <w:color w:val="000000"/>
                <w:sz w:val="24"/>
                <w:szCs w:val="24"/>
              </w:rPr>
            </w:pPr>
            <w:r>
              <w:rPr>
                <w:b/>
                <w:bCs/>
                <w:color w:val="000000"/>
              </w:rPr>
              <w:t> </w:t>
            </w:r>
          </w:p>
        </w:tc>
        <w:tc>
          <w:tcPr>
            <w:tcW w:w="560" w:type="dxa"/>
          </w:tcPr>
          <w:p w14:paraId="03981C86" w14:textId="77777777" w:rsidR="0083786F" w:rsidRDefault="0083786F">
            <w:pPr>
              <w:jc w:val="center"/>
              <w:rPr>
                <w:b/>
                <w:bCs/>
                <w:color w:val="000000"/>
                <w:sz w:val="24"/>
                <w:szCs w:val="24"/>
              </w:rPr>
            </w:pPr>
            <w:r>
              <w:rPr>
                <w:b/>
                <w:bCs/>
                <w:color w:val="000000"/>
              </w:rPr>
              <w:t>+</w:t>
            </w:r>
          </w:p>
        </w:tc>
        <w:tc>
          <w:tcPr>
            <w:tcW w:w="561" w:type="dxa"/>
          </w:tcPr>
          <w:p w14:paraId="7D8B04B6" w14:textId="77777777" w:rsidR="0083786F" w:rsidRDefault="0083786F">
            <w:pPr>
              <w:jc w:val="center"/>
              <w:rPr>
                <w:b/>
                <w:bCs/>
                <w:color w:val="000000"/>
                <w:sz w:val="24"/>
                <w:szCs w:val="24"/>
              </w:rPr>
            </w:pPr>
            <w:r>
              <w:rPr>
                <w:b/>
                <w:bCs/>
                <w:color w:val="000000"/>
              </w:rPr>
              <w:t>+</w:t>
            </w:r>
          </w:p>
        </w:tc>
        <w:tc>
          <w:tcPr>
            <w:tcW w:w="561" w:type="dxa"/>
          </w:tcPr>
          <w:p w14:paraId="5940B79F" w14:textId="77777777" w:rsidR="0083786F" w:rsidRDefault="0083786F">
            <w:pPr>
              <w:jc w:val="center"/>
              <w:rPr>
                <w:b/>
                <w:bCs/>
                <w:color w:val="000000"/>
                <w:sz w:val="24"/>
                <w:szCs w:val="24"/>
              </w:rPr>
            </w:pPr>
            <w:r>
              <w:rPr>
                <w:b/>
                <w:bCs/>
                <w:color w:val="000000"/>
              </w:rPr>
              <w:t>+</w:t>
            </w:r>
          </w:p>
        </w:tc>
        <w:tc>
          <w:tcPr>
            <w:tcW w:w="561" w:type="dxa"/>
          </w:tcPr>
          <w:p w14:paraId="22D13232" w14:textId="77777777" w:rsidR="0083786F" w:rsidRDefault="0083786F">
            <w:pPr>
              <w:jc w:val="center"/>
              <w:rPr>
                <w:b/>
                <w:bCs/>
                <w:color w:val="000000"/>
                <w:sz w:val="24"/>
                <w:szCs w:val="24"/>
              </w:rPr>
            </w:pPr>
            <w:r>
              <w:rPr>
                <w:b/>
                <w:bCs/>
                <w:color w:val="000000"/>
              </w:rPr>
              <w:t>+</w:t>
            </w:r>
          </w:p>
        </w:tc>
      </w:tr>
      <w:tr w:rsidR="0083786F" w:rsidRPr="005B69D2" w14:paraId="2FCE4B65" w14:textId="77777777" w:rsidTr="00E4400A">
        <w:trPr>
          <w:jc w:val="center"/>
        </w:trPr>
        <w:tc>
          <w:tcPr>
            <w:tcW w:w="838" w:type="dxa"/>
          </w:tcPr>
          <w:p w14:paraId="072211CC"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2</w:t>
            </w:r>
          </w:p>
        </w:tc>
        <w:tc>
          <w:tcPr>
            <w:tcW w:w="765" w:type="dxa"/>
          </w:tcPr>
          <w:p w14:paraId="41117090" w14:textId="77777777" w:rsidR="0083786F" w:rsidRDefault="0083786F">
            <w:pPr>
              <w:jc w:val="center"/>
              <w:rPr>
                <w:b/>
                <w:bCs/>
                <w:color w:val="000000"/>
                <w:sz w:val="24"/>
                <w:szCs w:val="24"/>
              </w:rPr>
            </w:pPr>
            <w:r>
              <w:rPr>
                <w:b/>
                <w:bCs/>
                <w:color w:val="000000"/>
              </w:rPr>
              <w:t> </w:t>
            </w:r>
          </w:p>
        </w:tc>
        <w:tc>
          <w:tcPr>
            <w:tcW w:w="851" w:type="dxa"/>
          </w:tcPr>
          <w:p w14:paraId="551819A8" w14:textId="77777777" w:rsidR="0083786F" w:rsidRDefault="0083786F">
            <w:pPr>
              <w:jc w:val="center"/>
              <w:rPr>
                <w:b/>
                <w:bCs/>
                <w:color w:val="000000"/>
                <w:sz w:val="24"/>
                <w:szCs w:val="24"/>
              </w:rPr>
            </w:pPr>
            <w:r>
              <w:rPr>
                <w:b/>
                <w:bCs/>
                <w:color w:val="000000"/>
              </w:rPr>
              <w:t> </w:t>
            </w:r>
          </w:p>
        </w:tc>
        <w:tc>
          <w:tcPr>
            <w:tcW w:w="709" w:type="dxa"/>
          </w:tcPr>
          <w:p w14:paraId="189D179A" w14:textId="77777777" w:rsidR="0083786F" w:rsidRDefault="0083786F">
            <w:pPr>
              <w:jc w:val="center"/>
              <w:rPr>
                <w:b/>
                <w:bCs/>
                <w:color w:val="000000"/>
                <w:sz w:val="24"/>
                <w:szCs w:val="24"/>
              </w:rPr>
            </w:pPr>
            <w:r>
              <w:rPr>
                <w:b/>
                <w:bCs/>
                <w:color w:val="000000"/>
              </w:rPr>
              <w:t> </w:t>
            </w:r>
          </w:p>
        </w:tc>
        <w:tc>
          <w:tcPr>
            <w:tcW w:w="560" w:type="dxa"/>
          </w:tcPr>
          <w:p w14:paraId="5D9F330E" w14:textId="77777777" w:rsidR="0083786F" w:rsidRDefault="0083786F">
            <w:pPr>
              <w:jc w:val="center"/>
              <w:rPr>
                <w:b/>
                <w:bCs/>
                <w:color w:val="000000"/>
                <w:sz w:val="24"/>
                <w:szCs w:val="24"/>
              </w:rPr>
            </w:pPr>
            <w:r>
              <w:rPr>
                <w:b/>
                <w:bCs/>
                <w:color w:val="000000"/>
              </w:rPr>
              <w:t>+</w:t>
            </w:r>
          </w:p>
        </w:tc>
        <w:tc>
          <w:tcPr>
            <w:tcW w:w="561" w:type="dxa"/>
          </w:tcPr>
          <w:p w14:paraId="3F767E32" w14:textId="77777777" w:rsidR="0083786F" w:rsidRDefault="0083786F">
            <w:pPr>
              <w:jc w:val="center"/>
              <w:rPr>
                <w:b/>
                <w:bCs/>
                <w:color w:val="000000"/>
                <w:sz w:val="24"/>
                <w:szCs w:val="24"/>
              </w:rPr>
            </w:pPr>
            <w:r>
              <w:rPr>
                <w:b/>
                <w:bCs/>
                <w:color w:val="000000"/>
              </w:rPr>
              <w:t>+</w:t>
            </w:r>
          </w:p>
        </w:tc>
        <w:tc>
          <w:tcPr>
            <w:tcW w:w="561" w:type="dxa"/>
          </w:tcPr>
          <w:p w14:paraId="3FD42366" w14:textId="77777777" w:rsidR="0083786F" w:rsidRDefault="0083786F">
            <w:pPr>
              <w:jc w:val="center"/>
              <w:rPr>
                <w:b/>
                <w:bCs/>
                <w:color w:val="000000"/>
                <w:sz w:val="24"/>
                <w:szCs w:val="24"/>
              </w:rPr>
            </w:pPr>
            <w:r>
              <w:rPr>
                <w:b/>
                <w:bCs/>
                <w:color w:val="000000"/>
              </w:rPr>
              <w:t>+</w:t>
            </w:r>
          </w:p>
        </w:tc>
        <w:tc>
          <w:tcPr>
            <w:tcW w:w="561" w:type="dxa"/>
          </w:tcPr>
          <w:p w14:paraId="485ED4B9" w14:textId="77777777" w:rsidR="0083786F" w:rsidRDefault="0083786F">
            <w:pPr>
              <w:jc w:val="center"/>
              <w:rPr>
                <w:b/>
                <w:bCs/>
                <w:color w:val="000000"/>
                <w:sz w:val="24"/>
                <w:szCs w:val="24"/>
              </w:rPr>
            </w:pPr>
            <w:r>
              <w:rPr>
                <w:b/>
                <w:bCs/>
                <w:color w:val="000000"/>
              </w:rPr>
              <w:t>+</w:t>
            </w:r>
          </w:p>
        </w:tc>
        <w:tc>
          <w:tcPr>
            <w:tcW w:w="560" w:type="dxa"/>
          </w:tcPr>
          <w:p w14:paraId="7913A0C9" w14:textId="77777777" w:rsidR="0083786F" w:rsidRDefault="0083786F">
            <w:pPr>
              <w:jc w:val="center"/>
              <w:rPr>
                <w:b/>
                <w:bCs/>
                <w:color w:val="000000"/>
                <w:sz w:val="24"/>
                <w:szCs w:val="24"/>
              </w:rPr>
            </w:pPr>
            <w:r>
              <w:rPr>
                <w:b/>
                <w:bCs/>
                <w:color w:val="000000"/>
              </w:rPr>
              <w:t>+</w:t>
            </w:r>
          </w:p>
        </w:tc>
        <w:tc>
          <w:tcPr>
            <w:tcW w:w="561" w:type="dxa"/>
          </w:tcPr>
          <w:p w14:paraId="010C2839" w14:textId="77777777" w:rsidR="0083786F" w:rsidRDefault="0083786F">
            <w:pPr>
              <w:jc w:val="center"/>
              <w:rPr>
                <w:b/>
                <w:bCs/>
                <w:color w:val="000000"/>
                <w:sz w:val="24"/>
                <w:szCs w:val="24"/>
              </w:rPr>
            </w:pPr>
            <w:r>
              <w:rPr>
                <w:b/>
                <w:bCs/>
                <w:color w:val="000000"/>
              </w:rPr>
              <w:t>+</w:t>
            </w:r>
          </w:p>
        </w:tc>
        <w:tc>
          <w:tcPr>
            <w:tcW w:w="561" w:type="dxa"/>
          </w:tcPr>
          <w:p w14:paraId="4A6FC715" w14:textId="77777777" w:rsidR="0083786F" w:rsidRDefault="0083786F">
            <w:pPr>
              <w:jc w:val="center"/>
              <w:rPr>
                <w:b/>
                <w:bCs/>
                <w:color w:val="000000"/>
                <w:sz w:val="24"/>
                <w:szCs w:val="24"/>
              </w:rPr>
            </w:pPr>
            <w:r>
              <w:rPr>
                <w:b/>
                <w:bCs/>
                <w:color w:val="000000"/>
              </w:rPr>
              <w:t>+</w:t>
            </w:r>
          </w:p>
        </w:tc>
        <w:tc>
          <w:tcPr>
            <w:tcW w:w="561" w:type="dxa"/>
          </w:tcPr>
          <w:p w14:paraId="3D354932" w14:textId="77777777" w:rsidR="0083786F" w:rsidRDefault="0083786F">
            <w:pPr>
              <w:jc w:val="center"/>
              <w:rPr>
                <w:b/>
                <w:bCs/>
                <w:color w:val="000000"/>
                <w:sz w:val="24"/>
                <w:szCs w:val="24"/>
              </w:rPr>
            </w:pPr>
            <w:r>
              <w:rPr>
                <w:b/>
                <w:bCs/>
                <w:color w:val="000000"/>
              </w:rPr>
              <w:t>+</w:t>
            </w:r>
          </w:p>
        </w:tc>
        <w:tc>
          <w:tcPr>
            <w:tcW w:w="560" w:type="dxa"/>
          </w:tcPr>
          <w:p w14:paraId="4045DCEE" w14:textId="77777777" w:rsidR="0083786F" w:rsidRDefault="0083786F">
            <w:pPr>
              <w:jc w:val="center"/>
              <w:rPr>
                <w:b/>
                <w:bCs/>
                <w:color w:val="000000"/>
                <w:sz w:val="24"/>
                <w:szCs w:val="24"/>
              </w:rPr>
            </w:pPr>
            <w:r>
              <w:rPr>
                <w:b/>
                <w:bCs/>
                <w:color w:val="000000"/>
              </w:rPr>
              <w:t>+</w:t>
            </w:r>
          </w:p>
        </w:tc>
        <w:tc>
          <w:tcPr>
            <w:tcW w:w="561" w:type="dxa"/>
          </w:tcPr>
          <w:p w14:paraId="5339612A" w14:textId="77777777" w:rsidR="0083786F" w:rsidRDefault="0083786F">
            <w:pPr>
              <w:jc w:val="center"/>
              <w:rPr>
                <w:b/>
                <w:bCs/>
                <w:color w:val="000000"/>
                <w:sz w:val="24"/>
                <w:szCs w:val="24"/>
              </w:rPr>
            </w:pPr>
            <w:r>
              <w:rPr>
                <w:b/>
                <w:bCs/>
                <w:color w:val="000000"/>
              </w:rPr>
              <w:t>+</w:t>
            </w:r>
          </w:p>
        </w:tc>
        <w:tc>
          <w:tcPr>
            <w:tcW w:w="561" w:type="dxa"/>
          </w:tcPr>
          <w:p w14:paraId="5B5165C4" w14:textId="77777777" w:rsidR="0083786F" w:rsidRDefault="0083786F">
            <w:pPr>
              <w:jc w:val="center"/>
              <w:rPr>
                <w:b/>
                <w:bCs/>
                <w:color w:val="000000"/>
                <w:sz w:val="24"/>
                <w:szCs w:val="24"/>
              </w:rPr>
            </w:pPr>
            <w:r>
              <w:rPr>
                <w:b/>
                <w:bCs/>
                <w:color w:val="000000"/>
              </w:rPr>
              <w:t>+</w:t>
            </w:r>
          </w:p>
        </w:tc>
        <w:tc>
          <w:tcPr>
            <w:tcW w:w="561" w:type="dxa"/>
          </w:tcPr>
          <w:p w14:paraId="5CBA046A" w14:textId="77777777" w:rsidR="0083786F" w:rsidRDefault="0083786F">
            <w:pPr>
              <w:jc w:val="center"/>
              <w:rPr>
                <w:b/>
                <w:bCs/>
                <w:color w:val="000000"/>
                <w:sz w:val="24"/>
                <w:szCs w:val="24"/>
              </w:rPr>
            </w:pPr>
            <w:r>
              <w:rPr>
                <w:b/>
                <w:bCs/>
                <w:color w:val="000000"/>
              </w:rPr>
              <w:t>+</w:t>
            </w:r>
          </w:p>
        </w:tc>
        <w:tc>
          <w:tcPr>
            <w:tcW w:w="560" w:type="dxa"/>
          </w:tcPr>
          <w:p w14:paraId="67484C25" w14:textId="77777777" w:rsidR="0083786F" w:rsidRDefault="0083786F">
            <w:pPr>
              <w:jc w:val="center"/>
              <w:rPr>
                <w:b/>
                <w:bCs/>
                <w:color w:val="000000"/>
                <w:sz w:val="24"/>
                <w:szCs w:val="24"/>
              </w:rPr>
            </w:pPr>
            <w:r>
              <w:rPr>
                <w:b/>
                <w:bCs/>
                <w:color w:val="000000"/>
              </w:rPr>
              <w:t>+</w:t>
            </w:r>
          </w:p>
        </w:tc>
        <w:tc>
          <w:tcPr>
            <w:tcW w:w="561" w:type="dxa"/>
          </w:tcPr>
          <w:p w14:paraId="5B9E0806" w14:textId="77777777" w:rsidR="0083786F" w:rsidRDefault="0083786F">
            <w:pPr>
              <w:jc w:val="center"/>
              <w:rPr>
                <w:b/>
                <w:bCs/>
                <w:color w:val="000000"/>
                <w:sz w:val="24"/>
                <w:szCs w:val="24"/>
              </w:rPr>
            </w:pPr>
            <w:r>
              <w:rPr>
                <w:b/>
                <w:bCs/>
                <w:color w:val="000000"/>
              </w:rPr>
              <w:t>+</w:t>
            </w:r>
          </w:p>
        </w:tc>
        <w:tc>
          <w:tcPr>
            <w:tcW w:w="561" w:type="dxa"/>
          </w:tcPr>
          <w:p w14:paraId="58A6AD30" w14:textId="77777777" w:rsidR="0083786F" w:rsidRDefault="0083786F">
            <w:pPr>
              <w:jc w:val="center"/>
              <w:rPr>
                <w:b/>
                <w:bCs/>
                <w:color w:val="000000"/>
                <w:sz w:val="24"/>
                <w:szCs w:val="24"/>
              </w:rPr>
            </w:pPr>
            <w:r>
              <w:rPr>
                <w:b/>
                <w:bCs/>
                <w:color w:val="000000"/>
              </w:rPr>
              <w:t>+</w:t>
            </w:r>
          </w:p>
        </w:tc>
        <w:tc>
          <w:tcPr>
            <w:tcW w:w="561" w:type="dxa"/>
          </w:tcPr>
          <w:p w14:paraId="0D4EF091" w14:textId="77777777" w:rsidR="0083786F" w:rsidRDefault="0083786F">
            <w:pPr>
              <w:jc w:val="center"/>
              <w:rPr>
                <w:b/>
                <w:bCs/>
                <w:color w:val="000000"/>
                <w:sz w:val="24"/>
                <w:szCs w:val="24"/>
              </w:rPr>
            </w:pPr>
            <w:r>
              <w:rPr>
                <w:b/>
                <w:bCs/>
                <w:color w:val="000000"/>
              </w:rPr>
              <w:t>+</w:t>
            </w:r>
          </w:p>
        </w:tc>
        <w:tc>
          <w:tcPr>
            <w:tcW w:w="560" w:type="dxa"/>
          </w:tcPr>
          <w:p w14:paraId="286FB442" w14:textId="77777777" w:rsidR="0083786F" w:rsidRDefault="0083786F">
            <w:pPr>
              <w:jc w:val="center"/>
              <w:rPr>
                <w:b/>
                <w:bCs/>
                <w:color w:val="000000"/>
                <w:sz w:val="24"/>
                <w:szCs w:val="24"/>
              </w:rPr>
            </w:pPr>
            <w:r>
              <w:rPr>
                <w:b/>
                <w:bCs/>
                <w:color w:val="000000"/>
              </w:rPr>
              <w:t>+</w:t>
            </w:r>
          </w:p>
        </w:tc>
        <w:tc>
          <w:tcPr>
            <w:tcW w:w="561" w:type="dxa"/>
          </w:tcPr>
          <w:p w14:paraId="606309B0" w14:textId="77777777" w:rsidR="0083786F" w:rsidRDefault="0083786F">
            <w:pPr>
              <w:jc w:val="center"/>
              <w:rPr>
                <w:b/>
                <w:bCs/>
                <w:color w:val="000000"/>
                <w:sz w:val="24"/>
                <w:szCs w:val="24"/>
              </w:rPr>
            </w:pPr>
            <w:r>
              <w:rPr>
                <w:b/>
                <w:bCs/>
                <w:color w:val="000000"/>
              </w:rPr>
              <w:t>+</w:t>
            </w:r>
          </w:p>
        </w:tc>
        <w:tc>
          <w:tcPr>
            <w:tcW w:w="561" w:type="dxa"/>
          </w:tcPr>
          <w:p w14:paraId="52778A3D" w14:textId="77777777" w:rsidR="0083786F" w:rsidRDefault="0083786F">
            <w:pPr>
              <w:jc w:val="center"/>
              <w:rPr>
                <w:b/>
                <w:bCs/>
                <w:color w:val="000000"/>
                <w:sz w:val="24"/>
                <w:szCs w:val="24"/>
              </w:rPr>
            </w:pPr>
            <w:r>
              <w:rPr>
                <w:b/>
                <w:bCs/>
                <w:color w:val="000000"/>
              </w:rPr>
              <w:t>+</w:t>
            </w:r>
          </w:p>
        </w:tc>
        <w:tc>
          <w:tcPr>
            <w:tcW w:w="561" w:type="dxa"/>
          </w:tcPr>
          <w:p w14:paraId="4EFF362D" w14:textId="77777777" w:rsidR="0083786F" w:rsidRDefault="0083786F">
            <w:pPr>
              <w:jc w:val="center"/>
              <w:rPr>
                <w:b/>
                <w:bCs/>
                <w:color w:val="000000"/>
                <w:sz w:val="24"/>
                <w:szCs w:val="24"/>
              </w:rPr>
            </w:pPr>
            <w:r>
              <w:rPr>
                <w:b/>
                <w:bCs/>
                <w:color w:val="000000"/>
              </w:rPr>
              <w:t>+</w:t>
            </w:r>
          </w:p>
        </w:tc>
      </w:tr>
      <w:tr w:rsidR="0083786F" w:rsidRPr="005B69D2" w14:paraId="55E5A25C" w14:textId="77777777" w:rsidTr="00E4400A">
        <w:trPr>
          <w:jc w:val="center"/>
        </w:trPr>
        <w:tc>
          <w:tcPr>
            <w:tcW w:w="838" w:type="dxa"/>
          </w:tcPr>
          <w:p w14:paraId="182F1C83"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3</w:t>
            </w:r>
          </w:p>
        </w:tc>
        <w:tc>
          <w:tcPr>
            <w:tcW w:w="765" w:type="dxa"/>
          </w:tcPr>
          <w:p w14:paraId="6265979E" w14:textId="77777777" w:rsidR="0083786F" w:rsidRDefault="0083786F">
            <w:pPr>
              <w:jc w:val="center"/>
              <w:rPr>
                <w:b/>
                <w:bCs/>
                <w:color w:val="000000"/>
                <w:sz w:val="24"/>
                <w:szCs w:val="24"/>
              </w:rPr>
            </w:pPr>
            <w:r>
              <w:rPr>
                <w:b/>
                <w:bCs/>
                <w:color w:val="000000"/>
              </w:rPr>
              <w:t> </w:t>
            </w:r>
          </w:p>
        </w:tc>
        <w:tc>
          <w:tcPr>
            <w:tcW w:w="851" w:type="dxa"/>
          </w:tcPr>
          <w:p w14:paraId="6E7673EB" w14:textId="77777777" w:rsidR="0083786F" w:rsidRDefault="0083786F">
            <w:pPr>
              <w:jc w:val="center"/>
              <w:rPr>
                <w:b/>
                <w:bCs/>
                <w:color w:val="000000"/>
                <w:sz w:val="24"/>
                <w:szCs w:val="24"/>
              </w:rPr>
            </w:pPr>
            <w:r>
              <w:rPr>
                <w:b/>
                <w:bCs/>
                <w:color w:val="000000"/>
              </w:rPr>
              <w:t>+</w:t>
            </w:r>
          </w:p>
        </w:tc>
        <w:tc>
          <w:tcPr>
            <w:tcW w:w="709" w:type="dxa"/>
          </w:tcPr>
          <w:p w14:paraId="5149F14F" w14:textId="77777777" w:rsidR="0083786F" w:rsidRDefault="0083786F">
            <w:pPr>
              <w:jc w:val="center"/>
              <w:rPr>
                <w:b/>
                <w:bCs/>
                <w:color w:val="000000"/>
                <w:sz w:val="24"/>
                <w:szCs w:val="24"/>
              </w:rPr>
            </w:pPr>
            <w:r>
              <w:rPr>
                <w:b/>
                <w:bCs/>
                <w:color w:val="000000"/>
              </w:rPr>
              <w:t>+</w:t>
            </w:r>
          </w:p>
        </w:tc>
        <w:tc>
          <w:tcPr>
            <w:tcW w:w="560" w:type="dxa"/>
          </w:tcPr>
          <w:p w14:paraId="1CBB561E" w14:textId="77777777" w:rsidR="0083786F" w:rsidRDefault="0083786F">
            <w:pPr>
              <w:jc w:val="center"/>
              <w:rPr>
                <w:b/>
                <w:bCs/>
                <w:color w:val="000000"/>
                <w:sz w:val="24"/>
                <w:szCs w:val="24"/>
              </w:rPr>
            </w:pPr>
            <w:r>
              <w:rPr>
                <w:b/>
                <w:bCs/>
                <w:color w:val="000000"/>
              </w:rPr>
              <w:t>+</w:t>
            </w:r>
          </w:p>
        </w:tc>
        <w:tc>
          <w:tcPr>
            <w:tcW w:w="561" w:type="dxa"/>
          </w:tcPr>
          <w:p w14:paraId="59E37E62" w14:textId="77777777" w:rsidR="0083786F" w:rsidRDefault="0083786F">
            <w:pPr>
              <w:jc w:val="center"/>
              <w:rPr>
                <w:b/>
                <w:bCs/>
                <w:color w:val="000000"/>
                <w:sz w:val="24"/>
                <w:szCs w:val="24"/>
              </w:rPr>
            </w:pPr>
            <w:r>
              <w:rPr>
                <w:b/>
                <w:bCs/>
                <w:color w:val="000000"/>
              </w:rPr>
              <w:t>+</w:t>
            </w:r>
          </w:p>
        </w:tc>
        <w:tc>
          <w:tcPr>
            <w:tcW w:w="561" w:type="dxa"/>
          </w:tcPr>
          <w:p w14:paraId="07746C5E" w14:textId="77777777" w:rsidR="0083786F" w:rsidRDefault="0083786F">
            <w:pPr>
              <w:jc w:val="center"/>
              <w:rPr>
                <w:b/>
                <w:bCs/>
                <w:color w:val="000000"/>
                <w:sz w:val="24"/>
                <w:szCs w:val="24"/>
              </w:rPr>
            </w:pPr>
            <w:r>
              <w:rPr>
                <w:b/>
                <w:bCs/>
                <w:color w:val="000000"/>
              </w:rPr>
              <w:t>+</w:t>
            </w:r>
          </w:p>
        </w:tc>
        <w:tc>
          <w:tcPr>
            <w:tcW w:w="561" w:type="dxa"/>
          </w:tcPr>
          <w:p w14:paraId="186E01CE" w14:textId="77777777" w:rsidR="0083786F" w:rsidRDefault="0083786F">
            <w:pPr>
              <w:jc w:val="center"/>
              <w:rPr>
                <w:b/>
                <w:bCs/>
                <w:color w:val="000000"/>
                <w:sz w:val="24"/>
                <w:szCs w:val="24"/>
              </w:rPr>
            </w:pPr>
            <w:r>
              <w:rPr>
                <w:b/>
                <w:bCs/>
                <w:color w:val="000000"/>
              </w:rPr>
              <w:t>+</w:t>
            </w:r>
          </w:p>
        </w:tc>
        <w:tc>
          <w:tcPr>
            <w:tcW w:w="560" w:type="dxa"/>
          </w:tcPr>
          <w:p w14:paraId="4F480364" w14:textId="77777777" w:rsidR="0083786F" w:rsidRDefault="0083786F">
            <w:pPr>
              <w:jc w:val="center"/>
              <w:rPr>
                <w:b/>
                <w:bCs/>
                <w:color w:val="000000"/>
                <w:sz w:val="24"/>
                <w:szCs w:val="24"/>
              </w:rPr>
            </w:pPr>
            <w:r>
              <w:rPr>
                <w:b/>
                <w:bCs/>
                <w:color w:val="000000"/>
              </w:rPr>
              <w:t>+</w:t>
            </w:r>
          </w:p>
        </w:tc>
        <w:tc>
          <w:tcPr>
            <w:tcW w:w="561" w:type="dxa"/>
          </w:tcPr>
          <w:p w14:paraId="18B6FF14" w14:textId="77777777" w:rsidR="0083786F" w:rsidRDefault="0083786F">
            <w:pPr>
              <w:jc w:val="center"/>
              <w:rPr>
                <w:b/>
                <w:bCs/>
                <w:color w:val="000000"/>
                <w:sz w:val="24"/>
                <w:szCs w:val="24"/>
              </w:rPr>
            </w:pPr>
            <w:r>
              <w:rPr>
                <w:b/>
                <w:bCs/>
                <w:color w:val="000000"/>
              </w:rPr>
              <w:t> </w:t>
            </w:r>
          </w:p>
        </w:tc>
        <w:tc>
          <w:tcPr>
            <w:tcW w:w="561" w:type="dxa"/>
          </w:tcPr>
          <w:p w14:paraId="3F645D62" w14:textId="77777777" w:rsidR="0083786F" w:rsidRDefault="0083786F">
            <w:pPr>
              <w:jc w:val="center"/>
              <w:rPr>
                <w:b/>
                <w:bCs/>
                <w:color w:val="000000"/>
                <w:sz w:val="24"/>
                <w:szCs w:val="24"/>
              </w:rPr>
            </w:pPr>
            <w:r>
              <w:rPr>
                <w:b/>
                <w:bCs/>
                <w:color w:val="000000"/>
              </w:rPr>
              <w:t>+</w:t>
            </w:r>
          </w:p>
        </w:tc>
        <w:tc>
          <w:tcPr>
            <w:tcW w:w="561" w:type="dxa"/>
          </w:tcPr>
          <w:p w14:paraId="085F5E82" w14:textId="77777777" w:rsidR="0083786F" w:rsidRDefault="0083786F">
            <w:pPr>
              <w:jc w:val="center"/>
              <w:rPr>
                <w:b/>
                <w:bCs/>
                <w:color w:val="000000"/>
                <w:sz w:val="24"/>
                <w:szCs w:val="24"/>
              </w:rPr>
            </w:pPr>
            <w:r>
              <w:rPr>
                <w:b/>
                <w:bCs/>
                <w:color w:val="000000"/>
              </w:rPr>
              <w:t>+</w:t>
            </w:r>
          </w:p>
        </w:tc>
        <w:tc>
          <w:tcPr>
            <w:tcW w:w="560" w:type="dxa"/>
          </w:tcPr>
          <w:p w14:paraId="4DB955E7" w14:textId="77777777" w:rsidR="0083786F" w:rsidRDefault="0083786F">
            <w:pPr>
              <w:jc w:val="center"/>
              <w:rPr>
                <w:b/>
                <w:bCs/>
                <w:color w:val="000000"/>
                <w:sz w:val="24"/>
                <w:szCs w:val="24"/>
              </w:rPr>
            </w:pPr>
            <w:r>
              <w:rPr>
                <w:b/>
                <w:bCs/>
                <w:color w:val="000000"/>
              </w:rPr>
              <w:t>+</w:t>
            </w:r>
          </w:p>
        </w:tc>
        <w:tc>
          <w:tcPr>
            <w:tcW w:w="561" w:type="dxa"/>
          </w:tcPr>
          <w:p w14:paraId="5A214CFE" w14:textId="77777777" w:rsidR="0083786F" w:rsidRDefault="0083786F">
            <w:pPr>
              <w:jc w:val="center"/>
              <w:rPr>
                <w:b/>
                <w:bCs/>
                <w:color w:val="000000"/>
                <w:sz w:val="24"/>
                <w:szCs w:val="24"/>
              </w:rPr>
            </w:pPr>
            <w:r>
              <w:rPr>
                <w:b/>
                <w:bCs/>
                <w:color w:val="000000"/>
              </w:rPr>
              <w:t>+</w:t>
            </w:r>
          </w:p>
        </w:tc>
        <w:tc>
          <w:tcPr>
            <w:tcW w:w="561" w:type="dxa"/>
          </w:tcPr>
          <w:p w14:paraId="4A939074" w14:textId="77777777" w:rsidR="0083786F" w:rsidRDefault="0083786F">
            <w:pPr>
              <w:jc w:val="center"/>
              <w:rPr>
                <w:b/>
                <w:bCs/>
                <w:color w:val="000000"/>
                <w:sz w:val="24"/>
                <w:szCs w:val="24"/>
              </w:rPr>
            </w:pPr>
            <w:r>
              <w:rPr>
                <w:b/>
                <w:bCs/>
                <w:color w:val="000000"/>
              </w:rPr>
              <w:t>+</w:t>
            </w:r>
          </w:p>
        </w:tc>
        <w:tc>
          <w:tcPr>
            <w:tcW w:w="561" w:type="dxa"/>
          </w:tcPr>
          <w:p w14:paraId="1A19865D" w14:textId="77777777" w:rsidR="0083786F" w:rsidRDefault="0083786F">
            <w:pPr>
              <w:jc w:val="center"/>
              <w:rPr>
                <w:b/>
                <w:bCs/>
                <w:color w:val="000000"/>
                <w:sz w:val="24"/>
                <w:szCs w:val="24"/>
              </w:rPr>
            </w:pPr>
            <w:r>
              <w:rPr>
                <w:b/>
                <w:bCs/>
                <w:color w:val="000000"/>
              </w:rPr>
              <w:t>+</w:t>
            </w:r>
          </w:p>
        </w:tc>
        <w:tc>
          <w:tcPr>
            <w:tcW w:w="560" w:type="dxa"/>
          </w:tcPr>
          <w:p w14:paraId="6044578E" w14:textId="77777777" w:rsidR="0083786F" w:rsidRDefault="0083786F">
            <w:pPr>
              <w:jc w:val="center"/>
              <w:rPr>
                <w:b/>
                <w:bCs/>
                <w:color w:val="000000"/>
                <w:sz w:val="24"/>
                <w:szCs w:val="24"/>
              </w:rPr>
            </w:pPr>
            <w:r>
              <w:rPr>
                <w:b/>
                <w:bCs/>
                <w:color w:val="000000"/>
              </w:rPr>
              <w:t>+</w:t>
            </w:r>
          </w:p>
        </w:tc>
        <w:tc>
          <w:tcPr>
            <w:tcW w:w="561" w:type="dxa"/>
          </w:tcPr>
          <w:p w14:paraId="38DFBE26" w14:textId="77777777" w:rsidR="0083786F" w:rsidRDefault="0083786F">
            <w:pPr>
              <w:jc w:val="center"/>
              <w:rPr>
                <w:b/>
                <w:bCs/>
                <w:color w:val="000000"/>
                <w:sz w:val="24"/>
                <w:szCs w:val="24"/>
              </w:rPr>
            </w:pPr>
            <w:r>
              <w:rPr>
                <w:b/>
                <w:bCs/>
                <w:color w:val="000000"/>
              </w:rPr>
              <w:t>+</w:t>
            </w:r>
          </w:p>
        </w:tc>
        <w:tc>
          <w:tcPr>
            <w:tcW w:w="561" w:type="dxa"/>
          </w:tcPr>
          <w:p w14:paraId="7A8E904B" w14:textId="77777777" w:rsidR="0083786F" w:rsidRDefault="0083786F">
            <w:pPr>
              <w:jc w:val="center"/>
              <w:rPr>
                <w:b/>
                <w:bCs/>
                <w:color w:val="000000"/>
                <w:sz w:val="24"/>
                <w:szCs w:val="24"/>
              </w:rPr>
            </w:pPr>
            <w:r>
              <w:rPr>
                <w:b/>
                <w:bCs/>
                <w:color w:val="000000"/>
              </w:rPr>
              <w:t> </w:t>
            </w:r>
          </w:p>
        </w:tc>
        <w:tc>
          <w:tcPr>
            <w:tcW w:w="561" w:type="dxa"/>
          </w:tcPr>
          <w:p w14:paraId="4A427AF1" w14:textId="77777777" w:rsidR="0083786F" w:rsidRDefault="0083786F">
            <w:pPr>
              <w:jc w:val="center"/>
              <w:rPr>
                <w:b/>
                <w:bCs/>
                <w:color w:val="000000"/>
                <w:sz w:val="24"/>
                <w:szCs w:val="24"/>
              </w:rPr>
            </w:pPr>
            <w:r>
              <w:rPr>
                <w:b/>
                <w:bCs/>
                <w:color w:val="000000"/>
              </w:rPr>
              <w:t>+</w:t>
            </w:r>
          </w:p>
        </w:tc>
        <w:tc>
          <w:tcPr>
            <w:tcW w:w="560" w:type="dxa"/>
          </w:tcPr>
          <w:p w14:paraId="73734664" w14:textId="77777777" w:rsidR="0083786F" w:rsidRDefault="0083786F">
            <w:pPr>
              <w:jc w:val="center"/>
              <w:rPr>
                <w:b/>
                <w:bCs/>
                <w:color w:val="000000"/>
                <w:sz w:val="24"/>
                <w:szCs w:val="24"/>
              </w:rPr>
            </w:pPr>
            <w:r>
              <w:rPr>
                <w:b/>
                <w:bCs/>
                <w:color w:val="000000"/>
              </w:rPr>
              <w:t>+</w:t>
            </w:r>
          </w:p>
        </w:tc>
        <w:tc>
          <w:tcPr>
            <w:tcW w:w="561" w:type="dxa"/>
          </w:tcPr>
          <w:p w14:paraId="2860582D" w14:textId="77777777" w:rsidR="0083786F" w:rsidRDefault="0083786F">
            <w:pPr>
              <w:jc w:val="center"/>
              <w:rPr>
                <w:b/>
                <w:bCs/>
                <w:color w:val="000000"/>
                <w:sz w:val="24"/>
                <w:szCs w:val="24"/>
              </w:rPr>
            </w:pPr>
            <w:r>
              <w:rPr>
                <w:b/>
                <w:bCs/>
                <w:color w:val="000000"/>
              </w:rPr>
              <w:t>+</w:t>
            </w:r>
          </w:p>
        </w:tc>
        <w:tc>
          <w:tcPr>
            <w:tcW w:w="561" w:type="dxa"/>
          </w:tcPr>
          <w:p w14:paraId="132374EA" w14:textId="77777777" w:rsidR="0083786F" w:rsidRDefault="0083786F">
            <w:pPr>
              <w:jc w:val="center"/>
              <w:rPr>
                <w:b/>
                <w:bCs/>
                <w:color w:val="000000"/>
                <w:sz w:val="24"/>
                <w:szCs w:val="24"/>
              </w:rPr>
            </w:pPr>
            <w:r>
              <w:rPr>
                <w:b/>
                <w:bCs/>
                <w:color w:val="000000"/>
              </w:rPr>
              <w:t>+</w:t>
            </w:r>
          </w:p>
        </w:tc>
        <w:tc>
          <w:tcPr>
            <w:tcW w:w="561" w:type="dxa"/>
          </w:tcPr>
          <w:p w14:paraId="5249022F" w14:textId="77777777" w:rsidR="0083786F" w:rsidRDefault="0083786F">
            <w:pPr>
              <w:jc w:val="center"/>
              <w:rPr>
                <w:b/>
                <w:bCs/>
                <w:color w:val="000000"/>
                <w:sz w:val="24"/>
                <w:szCs w:val="24"/>
              </w:rPr>
            </w:pPr>
            <w:r>
              <w:rPr>
                <w:b/>
                <w:bCs/>
                <w:color w:val="000000"/>
              </w:rPr>
              <w:t>+</w:t>
            </w:r>
          </w:p>
        </w:tc>
      </w:tr>
      <w:tr w:rsidR="0083786F" w:rsidRPr="005B69D2" w14:paraId="21108ED5" w14:textId="77777777" w:rsidTr="00E4400A">
        <w:trPr>
          <w:jc w:val="center"/>
        </w:trPr>
        <w:tc>
          <w:tcPr>
            <w:tcW w:w="838" w:type="dxa"/>
          </w:tcPr>
          <w:p w14:paraId="659282BB"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4</w:t>
            </w:r>
          </w:p>
        </w:tc>
        <w:tc>
          <w:tcPr>
            <w:tcW w:w="765" w:type="dxa"/>
          </w:tcPr>
          <w:p w14:paraId="40AE1B92" w14:textId="77777777" w:rsidR="0083786F" w:rsidRDefault="0083786F">
            <w:pPr>
              <w:jc w:val="center"/>
              <w:rPr>
                <w:b/>
                <w:bCs/>
                <w:color w:val="000000"/>
                <w:sz w:val="24"/>
                <w:szCs w:val="24"/>
              </w:rPr>
            </w:pPr>
            <w:r>
              <w:rPr>
                <w:b/>
                <w:bCs/>
                <w:color w:val="000000"/>
              </w:rPr>
              <w:t> </w:t>
            </w:r>
          </w:p>
        </w:tc>
        <w:tc>
          <w:tcPr>
            <w:tcW w:w="851" w:type="dxa"/>
          </w:tcPr>
          <w:p w14:paraId="72648F7F" w14:textId="77777777" w:rsidR="0083786F" w:rsidRDefault="0083786F">
            <w:pPr>
              <w:jc w:val="center"/>
              <w:rPr>
                <w:b/>
                <w:bCs/>
                <w:color w:val="000000"/>
                <w:sz w:val="24"/>
                <w:szCs w:val="24"/>
              </w:rPr>
            </w:pPr>
          </w:p>
        </w:tc>
        <w:tc>
          <w:tcPr>
            <w:tcW w:w="709" w:type="dxa"/>
          </w:tcPr>
          <w:p w14:paraId="16E1E4B7" w14:textId="77777777" w:rsidR="0083786F" w:rsidRDefault="0083786F">
            <w:pPr>
              <w:jc w:val="center"/>
              <w:rPr>
                <w:b/>
                <w:bCs/>
                <w:color w:val="000000"/>
                <w:sz w:val="24"/>
                <w:szCs w:val="24"/>
              </w:rPr>
            </w:pPr>
          </w:p>
        </w:tc>
        <w:tc>
          <w:tcPr>
            <w:tcW w:w="560" w:type="dxa"/>
          </w:tcPr>
          <w:p w14:paraId="730FF168"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45AD1413"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BE7E8F5" w14:textId="77777777" w:rsidR="0083786F" w:rsidRDefault="0083786F">
            <w:pPr>
              <w:jc w:val="center"/>
              <w:rPr>
                <w:b/>
                <w:bCs/>
                <w:color w:val="000000"/>
                <w:sz w:val="24"/>
                <w:szCs w:val="24"/>
              </w:rPr>
            </w:pPr>
            <w:r>
              <w:rPr>
                <w:b/>
                <w:bCs/>
                <w:color w:val="000000"/>
              </w:rPr>
              <w:t>+</w:t>
            </w:r>
          </w:p>
        </w:tc>
        <w:tc>
          <w:tcPr>
            <w:tcW w:w="561" w:type="dxa"/>
          </w:tcPr>
          <w:p w14:paraId="2AE0C07E" w14:textId="77777777" w:rsidR="0083786F" w:rsidRDefault="0083786F">
            <w:pPr>
              <w:jc w:val="center"/>
              <w:rPr>
                <w:b/>
                <w:bCs/>
                <w:color w:val="000000"/>
                <w:sz w:val="24"/>
                <w:szCs w:val="24"/>
              </w:rPr>
            </w:pPr>
            <w:r>
              <w:rPr>
                <w:b/>
                <w:bCs/>
                <w:color w:val="000000"/>
              </w:rPr>
              <w:t>+</w:t>
            </w:r>
          </w:p>
        </w:tc>
        <w:tc>
          <w:tcPr>
            <w:tcW w:w="560" w:type="dxa"/>
          </w:tcPr>
          <w:p w14:paraId="0B45722D" w14:textId="77777777" w:rsidR="0083786F" w:rsidRDefault="0083786F">
            <w:pPr>
              <w:jc w:val="center"/>
              <w:rPr>
                <w:b/>
                <w:bCs/>
                <w:color w:val="000000"/>
                <w:sz w:val="24"/>
                <w:szCs w:val="24"/>
              </w:rPr>
            </w:pPr>
            <w:r>
              <w:rPr>
                <w:b/>
                <w:bCs/>
                <w:color w:val="000000"/>
              </w:rPr>
              <w:t>+</w:t>
            </w:r>
          </w:p>
        </w:tc>
        <w:tc>
          <w:tcPr>
            <w:tcW w:w="561" w:type="dxa"/>
          </w:tcPr>
          <w:p w14:paraId="0239D802" w14:textId="77777777" w:rsidR="0083786F" w:rsidRDefault="0083786F">
            <w:pPr>
              <w:jc w:val="center"/>
              <w:rPr>
                <w:b/>
                <w:bCs/>
                <w:color w:val="000000"/>
                <w:sz w:val="24"/>
                <w:szCs w:val="24"/>
              </w:rPr>
            </w:pPr>
            <w:r>
              <w:rPr>
                <w:b/>
                <w:bCs/>
                <w:color w:val="000000"/>
              </w:rPr>
              <w:t>+</w:t>
            </w:r>
          </w:p>
        </w:tc>
        <w:tc>
          <w:tcPr>
            <w:tcW w:w="561" w:type="dxa"/>
          </w:tcPr>
          <w:p w14:paraId="002065ED" w14:textId="77777777" w:rsidR="0083786F" w:rsidRDefault="0083786F">
            <w:pPr>
              <w:jc w:val="center"/>
              <w:rPr>
                <w:b/>
                <w:bCs/>
                <w:color w:val="000000"/>
                <w:sz w:val="24"/>
                <w:szCs w:val="24"/>
              </w:rPr>
            </w:pPr>
            <w:r>
              <w:rPr>
                <w:b/>
                <w:bCs/>
                <w:color w:val="000000"/>
              </w:rPr>
              <w:t>+</w:t>
            </w:r>
          </w:p>
        </w:tc>
        <w:tc>
          <w:tcPr>
            <w:tcW w:w="561" w:type="dxa"/>
          </w:tcPr>
          <w:p w14:paraId="75F2D41E" w14:textId="77777777" w:rsidR="0083786F" w:rsidRDefault="0083786F">
            <w:pPr>
              <w:jc w:val="center"/>
              <w:rPr>
                <w:b/>
                <w:bCs/>
                <w:color w:val="000000"/>
                <w:sz w:val="24"/>
                <w:szCs w:val="24"/>
              </w:rPr>
            </w:pPr>
            <w:r>
              <w:rPr>
                <w:b/>
                <w:bCs/>
                <w:color w:val="000000"/>
              </w:rPr>
              <w:t>+</w:t>
            </w:r>
          </w:p>
        </w:tc>
        <w:tc>
          <w:tcPr>
            <w:tcW w:w="560" w:type="dxa"/>
          </w:tcPr>
          <w:p w14:paraId="7FC07B60" w14:textId="77777777" w:rsidR="0083786F" w:rsidRDefault="0083786F">
            <w:pPr>
              <w:jc w:val="center"/>
              <w:rPr>
                <w:b/>
                <w:bCs/>
                <w:color w:val="000000"/>
                <w:sz w:val="24"/>
                <w:szCs w:val="24"/>
              </w:rPr>
            </w:pPr>
            <w:r>
              <w:rPr>
                <w:b/>
                <w:bCs/>
                <w:color w:val="000000"/>
              </w:rPr>
              <w:t>+</w:t>
            </w:r>
          </w:p>
        </w:tc>
        <w:tc>
          <w:tcPr>
            <w:tcW w:w="561" w:type="dxa"/>
          </w:tcPr>
          <w:p w14:paraId="164A04E5" w14:textId="77777777" w:rsidR="0083786F" w:rsidRDefault="0083786F">
            <w:pPr>
              <w:jc w:val="center"/>
              <w:rPr>
                <w:b/>
                <w:bCs/>
                <w:color w:val="000000"/>
                <w:sz w:val="24"/>
                <w:szCs w:val="24"/>
              </w:rPr>
            </w:pPr>
            <w:r>
              <w:rPr>
                <w:b/>
                <w:bCs/>
                <w:color w:val="000000"/>
              </w:rPr>
              <w:t>+</w:t>
            </w:r>
          </w:p>
        </w:tc>
        <w:tc>
          <w:tcPr>
            <w:tcW w:w="561" w:type="dxa"/>
          </w:tcPr>
          <w:p w14:paraId="30AA71C6" w14:textId="77777777" w:rsidR="0083786F" w:rsidRDefault="0083786F">
            <w:pPr>
              <w:jc w:val="center"/>
              <w:rPr>
                <w:b/>
                <w:bCs/>
                <w:color w:val="000000"/>
                <w:sz w:val="24"/>
                <w:szCs w:val="24"/>
              </w:rPr>
            </w:pPr>
            <w:r>
              <w:rPr>
                <w:b/>
                <w:bCs/>
                <w:color w:val="000000"/>
              </w:rPr>
              <w:t>+</w:t>
            </w:r>
          </w:p>
        </w:tc>
        <w:tc>
          <w:tcPr>
            <w:tcW w:w="561" w:type="dxa"/>
          </w:tcPr>
          <w:p w14:paraId="15DB95B2" w14:textId="77777777" w:rsidR="0083786F" w:rsidRDefault="0083786F">
            <w:pPr>
              <w:jc w:val="center"/>
              <w:rPr>
                <w:b/>
                <w:bCs/>
                <w:color w:val="000000"/>
                <w:sz w:val="24"/>
                <w:szCs w:val="24"/>
              </w:rPr>
            </w:pPr>
            <w:r>
              <w:rPr>
                <w:b/>
                <w:bCs/>
                <w:color w:val="000000"/>
              </w:rPr>
              <w:t>+</w:t>
            </w:r>
          </w:p>
        </w:tc>
        <w:tc>
          <w:tcPr>
            <w:tcW w:w="560" w:type="dxa"/>
          </w:tcPr>
          <w:p w14:paraId="240A7C32" w14:textId="77777777" w:rsidR="0083786F" w:rsidRDefault="0083786F">
            <w:pPr>
              <w:jc w:val="center"/>
              <w:rPr>
                <w:b/>
                <w:bCs/>
                <w:color w:val="000000"/>
                <w:sz w:val="24"/>
                <w:szCs w:val="24"/>
              </w:rPr>
            </w:pPr>
            <w:r>
              <w:rPr>
                <w:b/>
                <w:bCs/>
                <w:color w:val="000000"/>
              </w:rPr>
              <w:t>+</w:t>
            </w:r>
          </w:p>
        </w:tc>
        <w:tc>
          <w:tcPr>
            <w:tcW w:w="561" w:type="dxa"/>
          </w:tcPr>
          <w:p w14:paraId="414B5C49" w14:textId="77777777" w:rsidR="0083786F" w:rsidRDefault="0083786F">
            <w:pPr>
              <w:jc w:val="center"/>
              <w:rPr>
                <w:b/>
                <w:bCs/>
                <w:color w:val="000000"/>
                <w:sz w:val="24"/>
                <w:szCs w:val="24"/>
              </w:rPr>
            </w:pPr>
            <w:r>
              <w:rPr>
                <w:b/>
                <w:bCs/>
                <w:color w:val="000000"/>
              </w:rPr>
              <w:t>+</w:t>
            </w:r>
          </w:p>
        </w:tc>
        <w:tc>
          <w:tcPr>
            <w:tcW w:w="561" w:type="dxa"/>
          </w:tcPr>
          <w:p w14:paraId="0320395C" w14:textId="77777777" w:rsidR="0083786F" w:rsidRDefault="0083786F">
            <w:pPr>
              <w:jc w:val="center"/>
              <w:rPr>
                <w:b/>
                <w:bCs/>
                <w:color w:val="000000"/>
                <w:sz w:val="24"/>
                <w:szCs w:val="24"/>
              </w:rPr>
            </w:pPr>
            <w:r>
              <w:rPr>
                <w:b/>
                <w:bCs/>
                <w:color w:val="000000"/>
              </w:rPr>
              <w:t>+</w:t>
            </w:r>
          </w:p>
        </w:tc>
        <w:tc>
          <w:tcPr>
            <w:tcW w:w="561" w:type="dxa"/>
          </w:tcPr>
          <w:p w14:paraId="064533ED" w14:textId="77777777" w:rsidR="0083786F" w:rsidRDefault="0083786F">
            <w:pPr>
              <w:jc w:val="center"/>
              <w:rPr>
                <w:b/>
                <w:bCs/>
                <w:color w:val="000000"/>
                <w:sz w:val="24"/>
                <w:szCs w:val="24"/>
              </w:rPr>
            </w:pPr>
            <w:r>
              <w:rPr>
                <w:b/>
                <w:bCs/>
                <w:color w:val="000000"/>
              </w:rPr>
              <w:t>+</w:t>
            </w:r>
          </w:p>
        </w:tc>
        <w:tc>
          <w:tcPr>
            <w:tcW w:w="560" w:type="dxa"/>
          </w:tcPr>
          <w:p w14:paraId="27E5B2BD" w14:textId="77777777" w:rsidR="0083786F" w:rsidRDefault="0083786F">
            <w:pPr>
              <w:jc w:val="center"/>
              <w:rPr>
                <w:b/>
                <w:bCs/>
                <w:color w:val="000000"/>
                <w:sz w:val="24"/>
                <w:szCs w:val="24"/>
              </w:rPr>
            </w:pPr>
            <w:r>
              <w:rPr>
                <w:b/>
                <w:bCs/>
                <w:color w:val="000000"/>
              </w:rPr>
              <w:t>+</w:t>
            </w:r>
          </w:p>
        </w:tc>
        <w:tc>
          <w:tcPr>
            <w:tcW w:w="561" w:type="dxa"/>
          </w:tcPr>
          <w:p w14:paraId="3206CA81" w14:textId="77777777" w:rsidR="0083786F" w:rsidRDefault="0083786F">
            <w:pPr>
              <w:jc w:val="center"/>
              <w:rPr>
                <w:b/>
                <w:bCs/>
                <w:color w:val="000000"/>
                <w:sz w:val="24"/>
                <w:szCs w:val="24"/>
              </w:rPr>
            </w:pPr>
            <w:r>
              <w:rPr>
                <w:b/>
                <w:bCs/>
                <w:color w:val="000000"/>
              </w:rPr>
              <w:t>+</w:t>
            </w:r>
          </w:p>
        </w:tc>
        <w:tc>
          <w:tcPr>
            <w:tcW w:w="561" w:type="dxa"/>
          </w:tcPr>
          <w:p w14:paraId="499376E4" w14:textId="77777777" w:rsidR="0083786F" w:rsidRDefault="0083786F">
            <w:pPr>
              <w:jc w:val="center"/>
              <w:rPr>
                <w:b/>
                <w:bCs/>
                <w:color w:val="000000"/>
                <w:sz w:val="24"/>
                <w:szCs w:val="24"/>
              </w:rPr>
            </w:pPr>
            <w:r>
              <w:rPr>
                <w:b/>
                <w:bCs/>
                <w:color w:val="000000"/>
              </w:rPr>
              <w:t>+</w:t>
            </w:r>
          </w:p>
        </w:tc>
        <w:tc>
          <w:tcPr>
            <w:tcW w:w="561" w:type="dxa"/>
          </w:tcPr>
          <w:p w14:paraId="3944D79E" w14:textId="77777777" w:rsidR="0083786F" w:rsidRDefault="0083786F">
            <w:pPr>
              <w:jc w:val="center"/>
              <w:rPr>
                <w:b/>
                <w:bCs/>
                <w:color w:val="000000"/>
                <w:sz w:val="24"/>
                <w:szCs w:val="24"/>
              </w:rPr>
            </w:pPr>
            <w:r>
              <w:rPr>
                <w:b/>
                <w:bCs/>
                <w:color w:val="000000"/>
              </w:rPr>
              <w:t>+</w:t>
            </w:r>
          </w:p>
        </w:tc>
      </w:tr>
      <w:tr w:rsidR="0083786F" w:rsidRPr="005B69D2" w14:paraId="7F81D1B3" w14:textId="77777777" w:rsidTr="00E4400A">
        <w:trPr>
          <w:jc w:val="center"/>
        </w:trPr>
        <w:tc>
          <w:tcPr>
            <w:tcW w:w="838" w:type="dxa"/>
          </w:tcPr>
          <w:p w14:paraId="13445155"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5</w:t>
            </w:r>
          </w:p>
        </w:tc>
        <w:tc>
          <w:tcPr>
            <w:tcW w:w="765" w:type="dxa"/>
          </w:tcPr>
          <w:p w14:paraId="3EF0D61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3851EA47" w14:textId="77777777" w:rsidR="0083786F" w:rsidRDefault="0083786F">
            <w:pPr>
              <w:jc w:val="center"/>
              <w:rPr>
                <w:color w:val="000000"/>
                <w:sz w:val="24"/>
                <w:szCs w:val="24"/>
              </w:rPr>
            </w:pPr>
            <w:r>
              <w:rPr>
                <w:color w:val="000000"/>
              </w:rPr>
              <w:t> </w:t>
            </w:r>
          </w:p>
        </w:tc>
        <w:tc>
          <w:tcPr>
            <w:tcW w:w="709" w:type="dxa"/>
          </w:tcPr>
          <w:p w14:paraId="399568EE" w14:textId="77777777" w:rsidR="0083786F" w:rsidRDefault="0083786F">
            <w:pPr>
              <w:jc w:val="center"/>
              <w:rPr>
                <w:color w:val="000000"/>
                <w:sz w:val="24"/>
                <w:szCs w:val="24"/>
              </w:rPr>
            </w:pPr>
            <w:r>
              <w:rPr>
                <w:color w:val="000000"/>
              </w:rPr>
              <w:t> </w:t>
            </w:r>
          </w:p>
        </w:tc>
        <w:tc>
          <w:tcPr>
            <w:tcW w:w="560" w:type="dxa"/>
          </w:tcPr>
          <w:p w14:paraId="33E742B6" w14:textId="77777777" w:rsidR="0083786F" w:rsidRDefault="0083786F">
            <w:pPr>
              <w:jc w:val="center"/>
              <w:rPr>
                <w:b/>
                <w:bCs/>
                <w:color w:val="000000"/>
                <w:sz w:val="24"/>
                <w:szCs w:val="24"/>
              </w:rPr>
            </w:pPr>
            <w:r>
              <w:rPr>
                <w:b/>
                <w:bCs/>
                <w:color w:val="000000"/>
              </w:rPr>
              <w:t>+</w:t>
            </w:r>
          </w:p>
        </w:tc>
        <w:tc>
          <w:tcPr>
            <w:tcW w:w="561" w:type="dxa"/>
          </w:tcPr>
          <w:p w14:paraId="49F70833" w14:textId="77777777" w:rsidR="0083786F" w:rsidRDefault="0083786F">
            <w:pPr>
              <w:jc w:val="center"/>
              <w:rPr>
                <w:b/>
                <w:bCs/>
                <w:color w:val="000000"/>
                <w:sz w:val="24"/>
                <w:szCs w:val="24"/>
              </w:rPr>
            </w:pPr>
            <w:r>
              <w:rPr>
                <w:b/>
                <w:bCs/>
                <w:color w:val="000000"/>
              </w:rPr>
              <w:t>+</w:t>
            </w:r>
          </w:p>
        </w:tc>
        <w:tc>
          <w:tcPr>
            <w:tcW w:w="561" w:type="dxa"/>
          </w:tcPr>
          <w:p w14:paraId="25025C54" w14:textId="77777777" w:rsidR="0083786F" w:rsidRDefault="0083786F">
            <w:pPr>
              <w:jc w:val="center"/>
              <w:rPr>
                <w:color w:val="000000"/>
                <w:sz w:val="24"/>
                <w:szCs w:val="24"/>
              </w:rPr>
            </w:pPr>
            <w:r>
              <w:rPr>
                <w:color w:val="000000"/>
              </w:rPr>
              <w:t> </w:t>
            </w:r>
          </w:p>
        </w:tc>
        <w:tc>
          <w:tcPr>
            <w:tcW w:w="561" w:type="dxa"/>
          </w:tcPr>
          <w:p w14:paraId="669CC726" w14:textId="77777777" w:rsidR="0083786F" w:rsidRDefault="0083786F">
            <w:pPr>
              <w:jc w:val="center"/>
              <w:rPr>
                <w:color w:val="000000"/>
                <w:sz w:val="24"/>
                <w:szCs w:val="24"/>
              </w:rPr>
            </w:pPr>
            <w:r>
              <w:rPr>
                <w:color w:val="000000"/>
              </w:rPr>
              <w:t> </w:t>
            </w:r>
          </w:p>
        </w:tc>
        <w:tc>
          <w:tcPr>
            <w:tcW w:w="560" w:type="dxa"/>
          </w:tcPr>
          <w:p w14:paraId="2790E555" w14:textId="77777777" w:rsidR="0083786F" w:rsidRDefault="0083786F">
            <w:pPr>
              <w:jc w:val="center"/>
              <w:rPr>
                <w:color w:val="000000"/>
                <w:sz w:val="24"/>
                <w:szCs w:val="24"/>
              </w:rPr>
            </w:pPr>
            <w:r>
              <w:rPr>
                <w:color w:val="000000"/>
              </w:rPr>
              <w:t> </w:t>
            </w:r>
          </w:p>
        </w:tc>
        <w:tc>
          <w:tcPr>
            <w:tcW w:w="561" w:type="dxa"/>
          </w:tcPr>
          <w:p w14:paraId="7CBAB043"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2108F7FF" w14:textId="77777777" w:rsidR="0083786F" w:rsidRDefault="0083786F">
            <w:pPr>
              <w:jc w:val="center"/>
              <w:rPr>
                <w:color w:val="000000"/>
                <w:sz w:val="24"/>
                <w:szCs w:val="24"/>
              </w:rPr>
            </w:pPr>
            <w:r>
              <w:rPr>
                <w:color w:val="000000"/>
              </w:rPr>
              <w:t> </w:t>
            </w:r>
          </w:p>
        </w:tc>
        <w:tc>
          <w:tcPr>
            <w:tcW w:w="561" w:type="dxa"/>
          </w:tcPr>
          <w:p w14:paraId="701EBCA3" w14:textId="77777777" w:rsidR="0083786F" w:rsidRDefault="0083786F">
            <w:pPr>
              <w:jc w:val="center"/>
              <w:rPr>
                <w:color w:val="000000"/>
                <w:sz w:val="24"/>
                <w:szCs w:val="24"/>
              </w:rPr>
            </w:pPr>
            <w:r>
              <w:rPr>
                <w:color w:val="000000"/>
              </w:rPr>
              <w:t> </w:t>
            </w:r>
          </w:p>
        </w:tc>
        <w:tc>
          <w:tcPr>
            <w:tcW w:w="560" w:type="dxa"/>
          </w:tcPr>
          <w:p w14:paraId="6637B299" w14:textId="77777777" w:rsidR="0083786F" w:rsidRDefault="0083786F">
            <w:pPr>
              <w:jc w:val="center"/>
              <w:rPr>
                <w:color w:val="000000"/>
                <w:sz w:val="24"/>
                <w:szCs w:val="24"/>
              </w:rPr>
            </w:pPr>
            <w:r>
              <w:rPr>
                <w:color w:val="000000"/>
              </w:rPr>
              <w:t> </w:t>
            </w:r>
          </w:p>
        </w:tc>
        <w:tc>
          <w:tcPr>
            <w:tcW w:w="561" w:type="dxa"/>
          </w:tcPr>
          <w:p w14:paraId="01CB7B51" w14:textId="77777777" w:rsidR="0083786F" w:rsidRDefault="0083786F">
            <w:pPr>
              <w:jc w:val="center"/>
              <w:rPr>
                <w:b/>
                <w:bCs/>
                <w:color w:val="000000"/>
                <w:sz w:val="24"/>
                <w:szCs w:val="24"/>
              </w:rPr>
            </w:pPr>
            <w:r>
              <w:rPr>
                <w:b/>
                <w:bCs/>
                <w:color w:val="000000"/>
              </w:rPr>
              <w:t>+</w:t>
            </w:r>
          </w:p>
        </w:tc>
        <w:tc>
          <w:tcPr>
            <w:tcW w:w="561" w:type="dxa"/>
          </w:tcPr>
          <w:p w14:paraId="76467CD5" w14:textId="77777777" w:rsidR="0083786F" w:rsidRDefault="0083786F">
            <w:pPr>
              <w:jc w:val="center"/>
              <w:rPr>
                <w:b/>
                <w:bCs/>
                <w:color w:val="000000"/>
                <w:sz w:val="24"/>
                <w:szCs w:val="24"/>
              </w:rPr>
            </w:pPr>
            <w:r>
              <w:rPr>
                <w:b/>
                <w:bCs/>
                <w:color w:val="000000"/>
              </w:rPr>
              <w:t>+</w:t>
            </w:r>
          </w:p>
        </w:tc>
        <w:tc>
          <w:tcPr>
            <w:tcW w:w="561" w:type="dxa"/>
          </w:tcPr>
          <w:p w14:paraId="092FF03F" w14:textId="77777777" w:rsidR="0083786F" w:rsidRDefault="0083786F">
            <w:pPr>
              <w:jc w:val="center"/>
              <w:rPr>
                <w:color w:val="000000"/>
                <w:sz w:val="24"/>
                <w:szCs w:val="24"/>
              </w:rPr>
            </w:pPr>
            <w:r>
              <w:rPr>
                <w:color w:val="000000"/>
              </w:rPr>
              <w:t> </w:t>
            </w:r>
          </w:p>
        </w:tc>
        <w:tc>
          <w:tcPr>
            <w:tcW w:w="560" w:type="dxa"/>
          </w:tcPr>
          <w:p w14:paraId="0F20447B" w14:textId="77777777" w:rsidR="0083786F" w:rsidRDefault="0083786F">
            <w:pPr>
              <w:jc w:val="center"/>
              <w:rPr>
                <w:color w:val="000000"/>
                <w:sz w:val="24"/>
                <w:szCs w:val="24"/>
              </w:rPr>
            </w:pPr>
            <w:r>
              <w:rPr>
                <w:color w:val="000000"/>
              </w:rPr>
              <w:t> </w:t>
            </w:r>
          </w:p>
        </w:tc>
        <w:tc>
          <w:tcPr>
            <w:tcW w:w="561" w:type="dxa"/>
          </w:tcPr>
          <w:p w14:paraId="63EFE0DF" w14:textId="77777777" w:rsidR="0083786F" w:rsidRDefault="0083786F">
            <w:pPr>
              <w:jc w:val="center"/>
              <w:rPr>
                <w:b/>
                <w:bCs/>
                <w:color w:val="000000"/>
                <w:sz w:val="24"/>
                <w:szCs w:val="24"/>
              </w:rPr>
            </w:pPr>
            <w:r>
              <w:rPr>
                <w:b/>
                <w:bCs/>
                <w:color w:val="000000"/>
              </w:rPr>
              <w:t>+</w:t>
            </w:r>
          </w:p>
        </w:tc>
        <w:tc>
          <w:tcPr>
            <w:tcW w:w="561" w:type="dxa"/>
          </w:tcPr>
          <w:p w14:paraId="0492C214" w14:textId="77777777" w:rsidR="0083786F" w:rsidRDefault="0083786F">
            <w:pPr>
              <w:jc w:val="center"/>
              <w:rPr>
                <w:color w:val="000000"/>
                <w:sz w:val="24"/>
                <w:szCs w:val="24"/>
              </w:rPr>
            </w:pPr>
            <w:r>
              <w:rPr>
                <w:color w:val="000000"/>
              </w:rPr>
              <w:t> </w:t>
            </w:r>
          </w:p>
        </w:tc>
        <w:tc>
          <w:tcPr>
            <w:tcW w:w="561" w:type="dxa"/>
          </w:tcPr>
          <w:p w14:paraId="0D2C1E6F" w14:textId="77777777" w:rsidR="0083786F" w:rsidRDefault="0083786F">
            <w:pPr>
              <w:jc w:val="center"/>
              <w:rPr>
                <w:color w:val="000000"/>
                <w:sz w:val="24"/>
                <w:szCs w:val="24"/>
              </w:rPr>
            </w:pPr>
            <w:r>
              <w:rPr>
                <w:color w:val="000000"/>
              </w:rPr>
              <w:t> </w:t>
            </w:r>
          </w:p>
        </w:tc>
        <w:tc>
          <w:tcPr>
            <w:tcW w:w="560" w:type="dxa"/>
          </w:tcPr>
          <w:p w14:paraId="70983F6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BC4F2F0" w14:textId="77777777" w:rsidR="0083786F" w:rsidRDefault="0083786F">
            <w:pPr>
              <w:jc w:val="center"/>
              <w:rPr>
                <w:b/>
                <w:bCs/>
                <w:color w:val="000000"/>
                <w:sz w:val="24"/>
                <w:szCs w:val="24"/>
              </w:rPr>
            </w:pPr>
            <w:r>
              <w:rPr>
                <w:b/>
                <w:bCs/>
                <w:color w:val="000000"/>
              </w:rPr>
              <w:t>+</w:t>
            </w:r>
          </w:p>
        </w:tc>
        <w:tc>
          <w:tcPr>
            <w:tcW w:w="561" w:type="dxa"/>
          </w:tcPr>
          <w:p w14:paraId="6DA8B4BB" w14:textId="77777777" w:rsidR="0083786F" w:rsidRDefault="0083786F">
            <w:pPr>
              <w:jc w:val="center"/>
              <w:rPr>
                <w:color w:val="000000"/>
                <w:sz w:val="24"/>
                <w:szCs w:val="24"/>
              </w:rPr>
            </w:pPr>
            <w:r>
              <w:rPr>
                <w:color w:val="000000"/>
              </w:rPr>
              <w:t> </w:t>
            </w:r>
          </w:p>
        </w:tc>
        <w:tc>
          <w:tcPr>
            <w:tcW w:w="561" w:type="dxa"/>
          </w:tcPr>
          <w:p w14:paraId="7C2A5813" w14:textId="77777777" w:rsidR="0083786F" w:rsidRDefault="0083786F">
            <w:pPr>
              <w:jc w:val="center"/>
              <w:rPr>
                <w:color w:val="000000"/>
                <w:sz w:val="24"/>
                <w:szCs w:val="24"/>
              </w:rPr>
            </w:pPr>
            <w:r>
              <w:rPr>
                <w:color w:val="000000"/>
              </w:rPr>
              <w:t> </w:t>
            </w:r>
          </w:p>
        </w:tc>
      </w:tr>
      <w:tr w:rsidR="0083786F" w:rsidRPr="005B69D2" w14:paraId="6CDEE44A" w14:textId="77777777" w:rsidTr="00E4400A">
        <w:trPr>
          <w:jc w:val="center"/>
        </w:trPr>
        <w:tc>
          <w:tcPr>
            <w:tcW w:w="838" w:type="dxa"/>
          </w:tcPr>
          <w:p w14:paraId="3256C986"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6</w:t>
            </w:r>
          </w:p>
        </w:tc>
        <w:tc>
          <w:tcPr>
            <w:tcW w:w="765" w:type="dxa"/>
          </w:tcPr>
          <w:p w14:paraId="467DD92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65003482" w14:textId="77777777" w:rsidR="0083786F" w:rsidRDefault="0083786F">
            <w:pPr>
              <w:jc w:val="center"/>
              <w:rPr>
                <w:b/>
                <w:bCs/>
                <w:color w:val="000000"/>
                <w:sz w:val="24"/>
                <w:szCs w:val="24"/>
              </w:rPr>
            </w:pPr>
            <w:r>
              <w:rPr>
                <w:b/>
                <w:bCs/>
                <w:color w:val="000000"/>
              </w:rPr>
              <w:t>+</w:t>
            </w:r>
          </w:p>
        </w:tc>
        <w:tc>
          <w:tcPr>
            <w:tcW w:w="709" w:type="dxa"/>
          </w:tcPr>
          <w:p w14:paraId="53EB57C9" w14:textId="77777777" w:rsidR="0083786F" w:rsidRDefault="0083786F">
            <w:pPr>
              <w:jc w:val="center"/>
              <w:rPr>
                <w:b/>
                <w:bCs/>
                <w:color w:val="000000"/>
                <w:sz w:val="24"/>
                <w:szCs w:val="24"/>
              </w:rPr>
            </w:pPr>
            <w:r>
              <w:rPr>
                <w:b/>
                <w:bCs/>
                <w:color w:val="000000"/>
              </w:rPr>
              <w:t>+</w:t>
            </w:r>
          </w:p>
        </w:tc>
        <w:tc>
          <w:tcPr>
            <w:tcW w:w="560" w:type="dxa"/>
          </w:tcPr>
          <w:p w14:paraId="06939DD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681A7F6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5B961411" w14:textId="77777777" w:rsidR="0083786F" w:rsidRDefault="0083786F">
            <w:pPr>
              <w:jc w:val="center"/>
              <w:rPr>
                <w:color w:val="000000"/>
                <w:sz w:val="24"/>
                <w:szCs w:val="24"/>
              </w:rPr>
            </w:pPr>
            <w:r>
              <w:rPr>
                <w:color w:val="000000"/>
              </w:rPr>
              <w:t> </w:t>
            </w:r>
          </w:p>
        </w:tc>
        <w:tc>
          <w:tcPr>
            <w:tcW w:w="561" w:type="dxa"/>
          </w:tcPr>
          <w:p w14:paraId="278CA9DE" w14:textId="77777777" w:rsidR="0083786F" w:rsidRDefault="0083786F">
            <w:pPr>
              <w:jc w:val="center"/>
              <w:rPr>
                <w:color w:val="000000"/>
                <w:sz w:val="24"/>
                <w:szCs w:val="24"/>
              </w:rPr>
            </w:pPr>
            <w:r>
              <w:rPr>
                <w:color w:val="000000"/>
              </w:rPr>
              <w:t> </w:t>
            </w:r>
          </w:p>
        </w:tc>
        <w:tc>
          <w:tcPr>
            <w:tcW w:w="560" w:type="dxa"/>
          </w:tcPr>
          <w:p w14:paraId="5A5D6D62" w14:textId="77777777" w:rsidR="0083786F" w:rsidRDefault="0083786F">
            <w:pPr>
              <w:jc w:val="center"/>
              <w:rPr>
                <w:color w:val="000000"/>
                <w:sz w:val="24"/>
                <w:szCs w:val="24"/>
              </w:rPr>
            </w:pPr>
            <w:r>
              <w:rPr>
                <w:color w:val="000000"/>
              </w:rPr>
              <w:t> </w:t>
            </w:r>
          </w:p>
        </w:tc>
        <w:tc>
          <w:tcPr>
            <w:tcW w:w="561" w:type="dxa"/>
          </w:tcPr>
          <w:p w14:paraId="4D3A2A3C"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4B730D46" w14:textId="77777777" w:rsidR="0083786F" w:rsidRDefault="0083786F">
            <w:pPr>
              <w:jc w:val="center"/>
              <w:rPr>
                <w:color w:val="000000"/>
                <w:sz w:val="24"/>
                <w:szCs w:val="24"/>
              </w:rPr>
            </w:pPr>
            <w:r>
              <w:rPr>
                <w:color w:val="000000"/>
              </w:rPr>
              <w:t> </w:t>
            </w:r>
          </w:p>
        </w:tc>
        <w:tc>
          <w:tcPr>
            <w:tcW w:w="561" w:type="dxa"/>
          </w:tcPr>
          <w:p w14:paraId="17D1093A" w14:textId="77777777" w:rsidR="0083786F" w:rsidRDefault="0083786F">
            <w:pPr>
              <w:jc w:val="center"/>
              <w:rPr>
                <w:b/>
                <w:bCs/>
                <w:color w:val="000000"/>
                <w:sz w:val="24"/>
                <w:szCs w:val="24"/>
              </w:rPr>
            </w:pPr>
            <w:r>
              <w:rPr>
                <w:b/>
                <w:bCs/>
                <w:color w:val="000000"/>
              </w:rPr>
              <w:t>+</w:t>
            </w:r>
          </w:p>
        </w:tc>
        <w:tc>
          <w:tcPr>
            <w:tcW w:w="560" w:type="dxa"/>
          </w:tcPr>
          <w:p w14:paraId="495BC4E5" w14:textId="77777777" w:rsidR="0083786F" w:rsidRDefault="0083786F">
            <w:pPr>
              <w:jc w:val="center"/>
              <w:rPr>
                <w:color w:val="000000"/>
                <w:sz w:val="24"/>
                <w:szCs w:val="24"/>
              </w:rPr>
            </w:pPr>
            <w:r>
              <w:rPr>
                <w:color w:val="000000"/>
              </w:rPr>
              <w:t> </w:t>
            </w:r>
          </w:p>
        </w:tc>
        <w:tc>
          <w:tcPr>
            <w:tcW w:w="561" w:type="dxa"/>
          </w:tcPr>
          <w:p w14:paraId="609D6253" w14:textId="77777777" w:rsidR="0083786F" w:rsidRDefault="0083786F">
            <w:pPr>
              <w:jc w:val="center"/>
              <w:rPr>
                <w:b/>
                <w:bCs/>
                <w:color w:val="000000"/>
                <w:sz w:val="24"/>
                <w:szCs w:val="24"/>
              </w:rPr>
            </w:pPr>
            <w:r>
              <w:rPr>
                <w:b/>
                <w:bCs/>
                <w:color w:val="000000"/>
              </w:rPr>
              <w:t>+</w:t>
            </w:r>
          </w:p>
        </w:tc>
        <w:tc>
          <w:tcPr>
            <w:tcW w:w="561" w:type="dxa"/>
          </w:tcPr>
          <w:p w14:paraId="10D201E4" w14:textId="77777777" w:rsidR="0083786F" w:rsidRDefault="0083786F">
            <w:pPr>
              <w:jc w:val="center"/>
              <w:rPr>
                <w:b/>
                <w:bCs/>
                <w:color w:val="000000"/>
                <w:sz w:val="24"/>
                <w:szCs w:val="24"/>
              </w:rPr>
            </w:pPr>
            <w:r>
              <w:rPr>
                <w:b/>
                <w:bCs/>
                <w:color w:val="000000"/>
              </w:rPr>
              <w:t>+</w:t>
            </w:r>
          </w:p>
        </w:tc>
        <w:tc>
          <w:tcPr>
            <w:tcW w:w="561" w:type="dxa"/>
          </w:tcPr>
          <w:p w14:paraId="639F4558" w14:textId="77777777" w:rsidR="0083786F" w:rsidRDefault="0083786F">
            <w:pPr>
              <w:jc w:val="center"/>
              <w:rPr>
                <w:b/>
                <w:bCs/>
                <w:color w:val="000000"/>
                <w:sz w:val="24"/>
                <w:szCs w:val="24"/>
              </w:rPr>
            </w:pPr>
            <w:r>
              <w:rPr>
                <w:b/>
                <w:bCs/>
                <w:color w:val="000000"/>
              </w:rPr>
              <w:t>+</w:t>
            </w:r>
          </w:p>
        </w:tc>
        <w:tc>
          <w:tcPr>
            <w:tcW w:w="560" w:type="dxa"/>
          </w:tcPr>
          <w:p w14:paraId="70341FAD" w14:textId="77777777" w:rsidR="0083786F" w:rsidRDefault="0083786F">
            <w:pPr>
              <w:jc w:val="center"/>
              <w:rPr>
                <w:b/>
                <w:bCs/>
                <w:color w:val="000000"/>
                <w:sz w:val="24"/>
                <w:szCs w:val="24"/>
              </w:rPr>
            </w:pPr>
            <w:r>
              <w:rPr>
                <w:b/>
                <w:bCs/>
                <w:color w:val="000000"/>
              </w:rPr>
              <w:t>+</w:t>
            </w:r>
          </w:p>
        </w:tc>
        <w:tc>
          <w:tcPr>
            <w:tcW w:w="561" w:type="dxa"/>
          </w:tcPr>
          <w:p w14:paraId="1AB02078" w14:textId="77777777" w:rsidR="0083786F" w:rsidRDefault="0083786F">
            <w:pPr>
              <w:jc w:val="center"/>
              <w:rPr>
                <w:b/>
                <w:bCs/>
                <w:color w:val="000000"/>
                <w:sz w:val="24"/>
                <w:szCs w:val="24"/>
              </w:rPr>
            </w:pPr>
            <w:r>
              <w:rPr>
                <w:b/>
                <w:bCs/>
                <w:color w:val="000000"/>
              </w:rPr>
              <w:t>+</w:t>
            </w:r>
          </w:p>
        </w:tc>
        <w:tc>
          <w:tcPr>
            <w:tcW w:w="561" w:type="dxa"/>
          </w:tcPr>
          <w:p w14:paraId="71DA4F5E" w14:textId="77777777" w:rsidR="0083786F" w:rsidRDefault="0083786F">
            <w:pPr>
              <w:jc w:val="center"/>
              <w:rPr>
                <w:color w:val="000000"/>
                <w:sz w:val="24"/>
                <w:szCs w:val="24"/>
              </w:rPr>
            </w:pPr>
            <w:r>
              <w:rPr>
                <w:color w:val="000000"/>
              </w:rPr>
              <w:t> </w:t>
            </w:r>
          </w:p>
        </w:tc>
        <w:tc>
          <w:tcPr>
            <w:tcW w:w="561" w:type="dxa"/>
          </w:tcPr>
          <w:p w14:paraId="5F23B6B1" w14:textId="77777777" w:rsidR="0083786F" w:rsidRDefault="0083786F">
            <w:pPr>
              <w:jc w:val="center"/>
              <w:rPr>
                <w:color w:val="000000"/>
                <w:sz w:val="24"/>
                <w:szCs w:val="24"/>
              </w:rPr>
            </w:pPr>
            <w:r>
              <w:rPr>
                <w:color w:val="000000"/>
              </w:rPr>
              <w:t> </w:t>
            </w:r>
          </w:p>
        </w:tc>
        <w:tc>
          <w:tcPr>
            <w:tcW w:w="560" w:type="dxa"/>
          </w:tcPr>
          <w:p w14:paraId="782493B7"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2E43D781" w14:textId="77777777" w:rsidR="0083786F" w:rsidRDefault="0083786F">
            <w:pPr>
              <w:jc w:val="center"/>
              <w:rPr>
                <w:b/>
                <w:bCs/>
                <w:color w:val="000000"/>
                <w:sz w:val="24"/>
                <w:szCs w:val="24"/>
              </w:rPr>
            </w:pPr>
            <w:r>
              <w:rPr>
                <w:b/>
                <w:bCs/>
                <w:color w:val="000000"/>
              </w:rPr>
              <w:t>+</w:t>
            </w:r>
          </w:p>
        </w:tc>
        <w:tc>
          <w:tcPr>
            <w:tcW w:w="561" w:type="dxa"/>
          </w:tcPr>
          <w:p w14:paraId="7BAF4BCC" w14:textId="77777777" w:rsidR="0083786F" w:rsidRDefault="0083786F">
            <w:pPr>
              <w:jc w:val="center"/>
              <w:rPr>
                <w:color w:val="000000"/>
                <w:sz w:val="24"/>
                <w:szCs w:val="24"/>
              </w:rPr>
            </w:pPr>
            <w:r>
              <w:rPr>
                <w:color w:val="000000"/>
              </w:rPr>
              <w:t> </w:t>
            </w:r>
          </w:p>
        </w:tc>
        <w:tc>
          <w:tcPr>
            <w:tcW w:w="561" w:type="dxa"/>
          </w:tcPr>
          <w:p w14:paraId="0EFBCC72" w14:textId="77777777" w:rsidR="0083786F" w:rsidRDefault="0083786F">
            <w:pPr>
              <w:jc w:val="center"/>
              <w:rPr>
                <w:b/>
                <w:bCs/>
                <w:color w:val="000000"/>
                <w:sz w:val="24"/>
                <w:szCs w:val="24"/>
              </w:rPr>
            </w:pPr>
            <w:r>
              <w:rPr>
                <w:b/>
                <w:bCs/>
                <w:color w:val="000000"/>
              </w:rPr>
              <w:t>+</w:t>
            </w:r>
          </w:p>
        </w:tc>
      </w:tr>
      <w:tr w:rsidR="0083786F" w:rsidRPr="005B69D2" w14:paraId="7B36976F" w14:textId="77777777" w:rsidTr="00E4400A">
        <w:trPr>
          <w:jc w:val="center"/>
        </w:trPr>
        <w:tc>
          <w:tcPr>
            <w:tcW w:w="838" w:type="dxa"/>
          </w:tcPr>
          <w:p w14:paraId="3DE8D189"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7</w:t>
            </w:r>
          </w:p>
        </w:tc>
        <w:tc>
          <w:tcPr>
            <w:tcW w:w="765" w:type="dxa"/>
          </w:tcPr>
          <w:p w14:paraId="27BB48EA" w14:textId="77777777" w:rsidR="0083786F" w:rsidRDefault="0083786F">
            <w:pPr>
              <w:jc w:val="center"/>
              <w:rPr>
                <w:b/>
                <w:bCs/>
                <w:color w:val="000000"/>
                <w:sz w:val="24"/>
                <w:szCs w:val="24"/>
              </w:rPr>
            </w:pPr>
            <w:r>
              <w:rPr>
                <w:b/>
                <w:bCs/>
                <w:color w:val="000000"/>
              </w:rPr>
              <w:t> </w:t>
            </w:r>
          </w:p>
        </w:tc>
        <w:tc>
          <w:tcPr>
            <w:tcW w:w="851" w:type="dxa"/>
          </w:tcPr>
          <w:p w14:paraId="56E9122C" w14:textId="77777777" w:rsidR="0083786F" w:rsidRDefault="0083786F">
            <w:pPr>
              <w:jc w:val="center"/>
              <w:rPr>
                <w:b/>
                <w:bCs/>
                <w:color w:val="000000"/>
                <w:sz w:val="24"/>
                <w:szCs w:val="24"/>
              </w:rPr>
            </w:pPr>
            <w:r>
              <w:rPr>
                <w:b/>
                <w:bCs/>
                <w:color w:val="000000"/>
              </w:rPr>
              <w:t> </w:t>
            </w:r>
          </w:p>
        </w:tc>
        <w:tc>
          <w:tcPr>
            <w:tcW w:w="709" w:type="dxa"/>
          </w:tcPr>
          <w:p w14:paraId="466B01AB" w14:textId="77777777" w:rsidR="0083786F" w:rsidRDefault="0083786F">
            <w:pPr>
              <w:jc w:val="center"/>
              <w:rPr>
                <w:color w:val="000000"/>
                <w:sz w:val="24"/>
                <w:szCs w:val="24"/>
              </w:rPr>
            </w:pPr>
            <w:r>
              <w:rPr>
                <w:color w:val="000000"/>
              </w:rPr>
              <w:t> </w:t>
            </w:r>
          </w:p>
        </w:tc>
        <w:tc>
          <w:tcPr>
            <w:tcW w:w="560" w:type="dxa"/>
          </w:tcPr>
          <w:p w14:paraId="122BD53D" w14:textId="77777777" w:rsidR="0083786F" w:rsidRDefault="0083786F">
            <w:pPr>
              <w:jc w:val="center"/>
              <w:rPr>
                <w:b/>
                <w:bCs/>
                <w:color w:val="000000"/>
                <w:sz w:val="24"/>
                <w:szCs w:val="24"/>
              </w:rPr>
            </w:pPr>
            <w:r>
              <w:rPr>
                <w:b/>
                <w:bCs/>
                <w:color w:val="000000"/>
              </w:rPr>
              <w:t>+</w:t>
            </w:r>
          </w:p>
        </w:tc>
        <w:tc>
          <w:tcPr>
            <w:tcW w:w="561" w:type="dxa"/>
          </w:tcPr>
          <w:p w14:paraId="36A05004" w14:textId="77777777" w:rsidR="0083786F" w:rsidRDefault="0083786F">
            <w:pPr>
              <w:jc w:val="center"/>
              <w:rPr>
                <w:b/>
                <w:bCs/>
                <w:color w:val="000000"/>
                <w:sz w:val="24"/>
                <w:szCs w:val="24"/>
              </w:rPr>
            </w:pPr>
            <w:r>
              <w:rPr>
                <w:b/>
                <w:bCs/>
                <w:color w:val="000000"/>
              </w:rPr>
              <w:t>+</w:t>
            </w:r>
          </w:p>
        </w:tc>
        <w:tc>
          <w:tcPr>
            <w:tcW w:w="561" w:type="dxa"/>
          </w:tcPr>
          <w:p w14:paraId="3F2A6E8A" w14:textId="77777777" w:rsidR="0083786F" w:rsidRDefault="0083786F">
            <w:pPr>
              <w:jc w:val="center"/>
              <w:rPr>
                <w:b/>
                <w:bCs/>
                <w:color w:val="000000"/>
                <w:sz w:val="24"/>
                <w:szCs w:val="24"/>
              </w:rPr>
            </w:pPr>
            <w:r>
              <w:rPr>
                <w:b/>
                <w:bCs/>
                <w:color w:val="000000"/>
              </w:rPr>
              <w:t>+</w:t>
            </w:r>
          </w:p>
        </w:tc>
        <w:tc>
          <w:tcPr>
            <w:tcW w:w="561" w:type="dxa"/>
          </w:tcPr>
          <w:p w14:paraId="59DF69BD" w14:textId="77777777" w:rsidR="0083786F" w:rsidRDefault="0083786F">
            <w:pPr>
              <w:jc w:val="center"/>
              <w:rPr>
                <w:b/>
                <w:bCs/>
                <w:color w:val="000000"/>
                <w:sz w:val="24"/>
                <w:szCs w:val="24"/>
              </w:rPr>
            </w:pPr>
            <w:r>
              <w:rPr>
                <w:b/>
                <w:bCs/>
                <w:color w:val="000000"/>
              </w:rPr>
              <w:t> </w:t>
            </w:r>
          </w:p>
        </w:tc>
        <w:tc>
          <w:tcPr>
            <w:tcW w:w="560" w:type="dxa"/>
          </w:tcPr>
          <w:p w14:paraId="6AE86E0B" w14:textId="77777777" w:rsidR="0083786F" w:rsidRDefault="0083786F">
            <w:pPr>
              <w:jc w:val="center"/>
              <w:rPr>
                <w:b/>
                <w:bCs/>
                <w:color w:val="000000"/>
                <w:sz w:val="24"/>
                <w:szCs w:val="24"/>
              </w:rPr>
            </w:pPr>
            <w:r>
              <w:rPr>
                <w:b/>
                <w:bCs/>
                <w:color w:val="000000"/>
              </w:rPr>
              <w:t>+</w:t>
            </w:r>
          </w:p>
        </w:tc>
        <w:tc>
          <w:tcPr>
            <w:tcW w:w="561" w:type="dxa"/>
          </w:tcPr>
          <w:p w14:paraId="71D29BE5" w14:textId="77777777" w:rsidR="0083786F" w:rsidRDefault="0083786F">
            <w:pPr>
              <w:jc w:val="center"/>
              <w:rPr>
                <w:b/>
                <w:bCs/>
                <w:color w:val="000000"/>
                <w:sz w:val="24"/>
                <w:szCs w:val="24"/>
              </w:rPr>
            </w:pPr>
            <w:r>
              <w:rPr>
                <w:b/>
                <w:bCs/>
                <w:color w:val="000000"/>
              </w:rPr>
              <w:t>+</w:t>
            </w:r>
          </w:p>
        </w:tc>
        <w:tc>
          <w:tcPr>
            <w:tcW w:w="561" w:type="dxa"/>
          </w:tcPr>
          <w:p w14:paraId="37B3A2CB" w14:textId="77777777" w:rsidR="0083786F" w:rsidRDefault="0083786F">
            <w:pPr>
              <w:jc w:val="center"/>
              <w:rPr>
                <w:b/>
                <w:bCs/>
                <w:color w:val="000000"/>
                <w:sz w:val="24"/>
                <w:szCs w:val="24"/>
              </w:rPr>
            </w:pPr>
            <w:r>
              <w:rPr>
                <w:b/>
                <w:bCs/>
                <w:color w:val="000000"/>
              </w:rPr>
              <w:t>+</w:t>
            </w:r>
          </w:p>
        </w:tc>
        <w:tc>
          <w:tcPr>
            <w:tcW w:w="561" w:type="dxa"/>
          </w:tcPr>
          <w:p w14:paraId="0179104E" w14:textId="77777777" w:rsidR="0083786F" w:rsidRDefault="0083786F">
            <w:pPr>
              <w:jc w:val="center"/>
              <w:rPr>
                <w:b/>
                <w:bCs/>
                <w:color w:val="000000"/>
                <w:sz w:val="24"/>
                <w:szCs w:val="24"/>
              </w:rPr>
            </w:pPr>
            <w:r>
              <w:rPr>
                <w:b/>
                <w:bCs/>
                <w:color w:val="000000"/>
              </w:rPr>
              <w:t>+</w:t>
            </w:r>
          </w:p>
        </w:tc>
        <w:tc>
          <w:tcPr>
            <w:tcW w:w="560" w:type="dxa"/>
          </w:tcPr>
          <w:p w14:paraId="1C73298D" w14:textId="77777777" w:rsidR="0083786F" w:rsidRDefault="0083786F">
            <w:pPr>
              <w:jc w:val="center"/>
              <w:rPr>
                <w:b/>
                <w:bCs/>
                <w:color w:val="000000"/>
                <w:sz w:val="24"/>
                <w:szCs w:val="24"/>
              </w:rPr>
            </w:pPr>
            <w:r>
              <w:rPr>
                <w:b/>
                <w:bCs/>
                <w:color w:val="000000"/>
              </w:rPr>
              <w:t>+</w:t>
            </w:r>
          </w:p>
        </w:tc>
        <w:tc>
          <w:tcPr>
            <w:tcW w:w="561" w:type="dxa"/>
          </w:tcPr>
          <w:p w14:paraId="090DB5F5" w14:textId="77777777" w:rsidR="0083786F" w:rsidRDefault="0083786F">
            <w:pPr>
              <w:jc w:val="center"/>
              <w:rPr>
                <w:b/>
                <w:bCs/>
                <w:color w:val="000000"/>
                <w:sz w:val="24"/>
                <w:szCs w:val="24"/>
              </w:rPr>
            </w:pPr>
            <w:r>
              <w:rPr>
                <w:b/>
                <w:bCs/>
                <w:color w:val="000000"/>
              </w:rPr>
              <w:t>+</w:t>
            </w:r>
          </w:p>
        </w:tc>
        <w:tc>
          <w:tcPr>
            <w:tcW w:w="561" w:type="dxa"/>
          </w:tcPr>
          <w:p w14:paraId="6E0A2BAA" w14:textId="77777777" w:rsidR="0083786F" w:rsidRDefault="0083786F">
            <w:pPr>
              <w:jc w:val="center"/>
              <w:rPr>
                <w:b/>
                <w:bCs/>
                <w:color w:val="000000"/>
                <w:sz w:val="24"/>
                <w:szCs w:val="24"/>
              </w:rPr>
            </w:pPr>
            <w:r>
              <w:rPr>
                <w:b/>
                <w:bCs/>
                <w:color w:val="000000"/>
              </w:rPr>
              <w:t>+</w:t>
            </w:r>
          </w:p>
        </w:tc>
        <w:tc>
          <w:tcPr>
            <w:tcW w:w="561" w:type="dxa"/>
          </w:tcPr>
          <w:p w14:paraId="173A0F09" w14:textId="77777777" w:rsidR="0083786F" w:rsidRDefault="0083786F">
            <w:pPr>
              <w:jc w:val="center"/>
              <w:rPr>
                <w:b/>
                <w:bCs/>
                <w:color w:val="000000"/>
                <w:sz w:val="24"/>
                <w:szCs w:val="24"/>
              </w:rPr>
            </w:pPr>
            <w:r>
              <w:rPr>
                <w:b/>
                <w:bCs/>
                <w:color w:val="000000"/>
              </w:rPr>
              <w:t>+</w:t>
            </w:r>
          </w:p>
        </w:tc>
        <w:tc>
          <w:tcPr>
            <w:tcW w:w="560" w:type="dxa"/>
          </w:tcPr>
          <w:p w14:paraId="295F884A" w14:textId="77777777" w:rsidR="0083786F" w:rsidRDefault="0083786F">
            <w:pPr>
              <w:jc w:val="center"/>
              <w:rPr>
                <w:b/>
                <w:bCs/>
                <w:color w:val="000000"/>
                <w:sz w:val="24"/>
                <w:szCs w:val="24"/>
              </w:rPr>
            </w:pPr>
            <w:r>
              <w:rPr>
                <w:b/>
                <w:bCs/>
                <w:color w:val="000000"/>
              </w:rPr>
              <w:t>+</w:t>
            </w:r>
          </w:p>
        </w:tc>
        <w:tc>
          <w:tcPr>
            <w:tcW w:w="561" w:type="dxa"/>
          </w:tcPr>
          <w:p w14:paraId="50FC4551" w14:textId="77777777" w:rsidR="0083786F" w:rsidRDefault="0083786F">
            <w:pPr>
              <w:jc w:val="center"/>
              <w:rPr>
                <w:b/>
                <w:bCs/>
                <w:color w:val="000000"/>
                <w:sz w:val="24"/>
                <w:szCs w:val="24"/>
              </w:rPr>
            </w:pPr>
            <w:r>
              <w:rPr>
                <w:b/>
                <w:bCs/>
                <w:color w:val="000000"/>
              </w:rPr>
              <w:t>+</w:t>
            </w:r>
          </w:p>
        </w:tc>
        <w:tc>
          <w:tcPr>
            <w:tcW w:w="561" w:type="dxa"/>
          </w:tcPr>
          <w:p w14:paraId="78FC045F" w14:textId="77777777" w:rsidR="0083786F" w:rsidRDefault="0083786F">
            <w:pPr>
              <w:jc w:val="center"/>
              <w:rPr>
                <w:b/>
                <w:bCs/>
                <w:color w:val="000000"/>
                <w:sz w:val="24"/>
                <w:szCs w:val="24"/>
              </w:rPr>
            </w:pPr>
            <w:r>
              <w:rPr>
                <w:b/>
                <w:bCs/>
                <w:color w:val="000000"/>
              </w:rPr>
              <w:t> </w:t>
            </w:r>
          </w:p>
        </w:tc>
        <w:tc>
          <w:tcPr>
            <w:tcW w:w="561" w:type="dxa"/>
          </w:tcPr>
          <w:p w14:paraId="7740A971" w14:textId="77777777" w:rsidR="0083786F" w:rsidRDefault="0083786F">
            <w:pPr>
              <w:jc w:val="center"/>
              <w:rPr>
                <w:b/>
                <w:bCs/>
                <w:color w:val="000000"/>
                <w:sz w:val="24"/>
                <w:szCs w:val="24"/>
              </w:rPr>
            </w:pPr>
            <w:r>
              <w:rPr>
                <w:b/>
                <w:bCs/>
                <w:color w:val="000000"/>
              </w:rPr>
              <w:t>+</w:t>
            </w:r>
          </w:p>
        </w:tc>
        <w:tc>
          <w:tcPr>
            <w:tcW w:w="560" w:type="dxa"/>
          </w:tcPr>
          <w:p w14:paraId="06B15ADA" w14:textId="77777777" w:rsidR="0083786F" w:rsidRDefault="0083786F">
            <w:pPr>
              <w:jc w:val="center"/>
              <w:rPr>
                <w:b/>
                <w:bCs/>
                <w:color w:val="000000"/>
                <w:sz w:val="24"/>
                <w:szCs w:val="24"/>
              </w:rPr>
            </w:pPr>
            <w:r>
              <w:rPr>
                <w:b/>
                <w:bCs/>
                <w:color w:val="000000"/>
              </w:rPr>
              <w:t> </w:t>
            </w:r>
          </w:p>
        </w:tc>
        <w:tc>
          <w:tcPr>
            <w:tcW w:w="561" w:type="dxa"/>
          </w:tcPr>
          <w:p w14:paraId="5CF707FA" w14:textId="77777777" w:rsidR="0083786F" w:rsidRDefault="0083786F">
            <w:pPr>
              <w:jc w:val="center"/>
              <w:rPr>
                <w:b/>
                <w:bCs/>
                <w:color w:val="000000"/>
                <w:sz w:val="24"/>
                <w:szCs w:val="24"/>
              </w:rPr>
            </w:pPr>
            <w:r>
              <w:rPr>
                <w:b/>
                <w:bCs/>
                <w:color w:val="000000"/>
              </w:rPr>
              <w:t>+</w:t>
            </w:r>
          </w:p>
        </w:tc>
        <w:tc>
          <w:tcPr>
            <w:tcW w:w="561" w:type="dxa"/>
          </w:tcPr>
          <w:p w14:paraId="0BF9F729" w14:textId="77777777" w:rsidR="0083786F" w:rsidRDefault="0083786F">
            <w:pPr>
              <w:jc w:val="center"/>
              <w:rPr>
                <w:b/>
                <w:bCs/>
                <w:color w:val="000000"/>
                <w:sz w:val="24"/>
                <w:szCs w:val="24"/>
              </w:rPr>
            </w:pPr>
            <w:r>
              <w:rPr>
                <w:b/>
                <w:bCs/>
                <w:color w:val="000000"/>
              </w:rPr>
              <w:t> </w:t>
            </w:r>
          </w:p>
        </w:tc>
        <w:tc>
          <w:tcPr>
            <w:tcW w:w="561" w:type="dxa"/>
          </w:tcPr>
          <w:p w14:paraId="0F8BA49B" w14:textId="77777777" w:rsidR="0083786F" w:rsidRDefault="0083786F">
            <w:pPr>
              <w:jc w:val="center"/>
              <w:rPr>
                <w:b/>
                <w:bCs/>
                <w:color w:val="000000"/>
                <w:sz w:val="24"/>
                <w:szCs w:val="24"/>
              </w:rPr>
            </w:pPr>
            <w:r>
              <w:rPr>
                <w:b/>
                <w:bCs/>
                <w:color w:val="000000"/>
              </w:rPr>
              <w:t>+</w:t>
            </w:r>
          </w:p>
        </w:tc>
      </w:tr>
      <w:tr w:rsidR="0083786F" w:rsidRPr="005B69D2" w14:paraId="3928EAB7" w14:textId="77777777" w:rsidTr="00E4400A">
        <w:trPr>
          <w:jc w:val="center"/>
        </w:trPr>
        <w:tc>
          <w:tcPr>
            <w:tcW w:w="838" w:type="dxa"/>
          </w:tcPr>
          <w:p w14:paraId="785C8850"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8</w:t>
            </w:r>
          </w:p>
        </w:tc>
        <w:tc>
          <w:tcPr>
            <w:tcW w:w="765" w:type="dxa"/>
          </w:tcPr>
          <w:p w14:paraId="10E6632C" w14:textId="77777777" w:rsidR="0083786F" w:rsidRDefault="0083786F">
            <w:pPr>
              <w:jc w:val="center"/>
              <w:rPr>
                <w:b/>
                <w:bCs/>
                <w:color w:val="000000"/>
                <w:sz w:val="24"/>
                <w:szCs w:val="24"/>
              </w:rPr>
            </w:pPr>
          </w:p>
        </w:tc>
        <w:tc>
          <w:tcPr>
            <w:tcW w:w="851" w:type="dxa"/>
          </w:tcPr>
          <w:p w14:paraId="71773711" w14:textId="77777777" w:rsidR="0083786F" w:rsidRDefault="0083786F">
            <w:pPr>
              <w:jc w:val="center"/>
              <w:rPr>
                <w:b/>
                <w:bCs/>
                <w:color w:val="000000"/>
                <w:sz w:val="24"/>
                <w:szCs w:val="24"/>
              </w:rPr>
            </w:pPr>
          </w:p>
        </w:tc>
        <w:tc>
          <w:tcPr>
            <w:tcW w:w="709" w:type="dxa"/>
          </w:tcPr>
          <w:p w14:paraId="05888E33" w14:textId="77777777" w:rsidR="0083786F" w:rsidRDefault="0083786F">
            <w:pPr>
              <w:jc w:val="center"/>
              <w:rPr>
                <w:b/>
                <w:bCs/>
                <w:color w:val="000000"/>
                <w:sz w:val="24"/>
                <w:szCs w:val="24"/>
              </w:rPr>
            </w:pPr>
          </w:p>
        </w:tc>
        <w:tc>
          <w:tcPr>
            <w:tcW w:w="560" w:type="dxa"/>
          </w:tcPr>
          <w:p w14:paraId="62C3FA4A" w14:textId="77777777" w:rsidR="0083786F" w:rsidRDefault="0083786F">
            <w:pPr>
              <w:jc w:val="center"/>
              <w:rPr>
                <w:b/>
                <w:bCs/>
                <w:color w:val="000000"/>
                <w:sz w:val="24"/>
                <w:szCs w:val="24"/>
              </w:rPr>
            </w:pPr>
            <w:r>
              <w:rPr>
                <w:b/>
                <w:bCs/>
                <w:color w:val="000000"/>
              </w:rPr>
              <w:t>+</w:t>
            </w:r>
          </w:p>
        </w:tc>
        <w:tc>
          <w:tcPr>
            <w:tcW w:w="561" w:type="dxa"/>
          </w:tcPr>
          <w:p w14:paraId="1365D8D4" w14:textId="77777777" w:rsidR="0083786F" w:rsidRDefault="0083786F">
            <w:pPr>
              <w:jc w:val="center"/>
              <w:rPr>
                <w:b/>
                <w:bCs/>
                <w:color w:val="000000"/>
                <w:sz w:val="24"/>
                <w:szCs w:val="24"/>
              </w:rPr>
            </w:pPr>
            <w:r>
              <w:rPr>
                <w:b/>
                <w:bCs/>
                <w:color w:val="000000"/>
              </w:rPr>
              <w:t> </w:t>
            </w:r>
          </w:p>
        </w:tc>
        <w:tc>
          <w:tcPr>
            <w:tcW w:w="561" w:type="dxa"/>
          </w:tcPr>
          <w:p w14:paraId="453BFEBA" w14:textId="77777777" w:rsidR="0083786F" w:rsidRDefault="0083786F">
            <w:pPr>
              <w:jc w:val="center"/>
              <w:rPr>
                <w:b/>
                <w:bCs/>
                <w:color w:val="000000"/>
                <w:sz w:val="24"/>
                <w:szCs w:val="24"/>
              </w:rPr>
            </w:pPr>
            <w:r>
              <w:rPr>
                <w:b/>
                <w:bCs/>
                <w:color w:val="000000"/>
              </w:rPr>
              <w:t>+</w:t>
            </w:r>
          </w:p>
        </w:tc>
        <w:tc>
          <w:tcPr>
            <w:tcW w:w="561" w:type="dxa"/>
          </w:tcPr>
          <w:p w14:paraId="29A80AE0" w14:textId="77777777" w:rsidR="0083786F" w:rsidRDefault="0083786F">
            <w:pPr>
              <w:jc w:val="center"/>
              <w:rPr>
                <w:b/>
                <w:bCs/>
                <w:color w:val="000000"/>
                <w:sz w:val="24"/>
                <w:szCs w:val="24"/>
              </w:rPr>
            </w:pPr>
            <w:r>
              <w:rPr>
                <w:b/>
                <w:bCs/>
                <w:color w:val="000000"/>
              </w:rPr>
              <w:t>+</w:t>
            </w:r>
          </w:p>
        </w:tc>
        <w:tc>
          <w:tcPr>
            <w:tcW w:w="560" w:type="dxa"/>
          </w:tcPr>
          <w:p w14:paraId="2EB5FD08" w14:textId="77777777" w:rsidR="0083786F" w:rsidRDefault="0083786F">
            <w:pPr>
              <w:jc w:val="center"/>
              <w:rPr>
                <w:b/>
                <w:bCs/>
                <w:color w:val="000000"/>
                <w:sz w:val="24"/>
                <w:szCs w:val="24"/>
              </w:rPr>
            </w:pPr>
            <w:r>
              <w:rPr>
                <w:b/>
                <w:bCs/>
                <w:color w:val="000000"/>
              </w:rPr>
              <w:t>+</w:t>
            </w:r>
          </w:p>
        </w:tc>
        <w:tc>
          <w:tcPr>
            <w:tcW w:w="561" w:type="dxa"/>
          </w:tcPr>
          <w:p w14:paraId="16B8E497" w14:textId="77777777" w:rsidR="0083786F" w:rsidRDefault="0083786F">
            <w:pPr>
              <w:jc w:val="center"/>
              <w:rPr>
                <w:b/>
                <w:bCs/>
                <w:color w:val="000000"/>
                <w:sz w:val="24"/>
                <w:szCs w:val="24"/>
              </w:rPr>
            </w:pPr>
            <w:r>
              <w:rPr>
                <w:b/>
                <w:bCs/>
                <w:color w:val="000000"/>
              </w:rPr>
              <w:t> </w:t>
            </w:r>
          </w:p>
        </w:tc>
        <w:tc>
          <w:tcPr>
            <w:tcW w:w="561" w:type="dxa"/>
          </w:tcPr>
          <w:p w14:paraId="4E262FAC" w14:textId="77777777" w:rsidR="0083786F" w:rsidRDefault="0083786F">
            <w:pPr>
              <w:jc w:val="center"/>
              <w:rPr>
                <w:b/>
                <w:bCs/>
                <w:color w:val="000000"/>
                <w:sz w:val="24"/>
                <w:szCs w:val="24"/>
              </w:rPr>
            </w:pPr>
            <w:r>
              <w:rPr>
                <w:b/>
                <w:bCs/>
                <w:color w:val="000000"/>
              </w:rPr>
              <w:t>+</w:t>
            </w:r>
          </w:p>
        </w:tc>
        <w:tc>
          <w:tcPr>
            <w:tcW w:w="561" w:type="dxa"/>
          </w:tcPr>
          <w:p w14:paraId="29FFC9E1" w14:textId="77777777" w:rsidR="0083786F" w:rsidRDefault="0083786F">
            <w:pPr>
              <w:jc w:val="center"/>
              <w:rPr>
                <w:b/>
                <w:bCs/>
                <w:color w:val="000000"/>
                <w:sz w:val="24"/>
                <w:szCs w:val="24"/>
              </w:rPr>
            </w:pPr>
            <w:r>
              <w:rPr>
                <w:b/>
                <w:bCs/>
                <w:color w:val="000000"/>
              </w:rPr>
              <w:t>+</w:t>
            </w:r>
          </w:p>
        </w:tc>
        <w:tc>
          <w:tcPr>
            <w:tcW w:w="560" w:type="dxa"/>
          </w:tcPr>
          <w:p w14:paraId="54F081E5" w14:textId="77777777" w:rsidR="0083786F" w:rsidRDefault="0083786F">
            <w:pPr>
              <w:jc w:val="center"/>
              <w:rPr>
                <w:b/>
                <w:bCs/>
                <w:color w:val="000000"/>
                <w:sz w:val="24"/>
                <w:szCs w:val="24"/>
              </w:rPr>
            </w:pPr>
            <w:r>
              <w:rPr>
                <w:b/>
                <w:bCs/>
                <w:color w:val="000000"/>
              </w:rPr>
              <w:t>+</w:t>
            </w:r>
          </w:p>
        </w:tc>
        <w:tc>
          <w:tcPr>
            <w:tcW w:w="561" w:type="dxa"/>
          </w:tcPr>
          <w:p w14:paraId="29B42122" w14:textId="77777777" w:rsidR="0083786F" w:rsidRDefault="0083786F">
            <w:pPr>
              <w:jc w:val="center"/>
              <w:rPr>
                <w:b/>
                <w:bCs/>
                <w:color w:val="000000"/>
                <w:sz w:val="24"/>
                <w:szCs w:val="24"/>
              </w:rPr>
            </w:pPr>
            <w:r>
              <w:rPr>
                <w:b/>
                <w:bCs/>
                <w:color w:val="000000"/>
              </w:rPr>
              <w:t>+</w:t>
            </w:r>
          </w:p>
        </w:tc>
        <w:tc>
          <w:tcPr>
            <w:tcW w:w="561" w:type="dxa"/>
          </w:tcPr>
          <w:p w14:paraId="7E67E140" w14:textId="77777777" w:rsidR="0083786F" w:rsidRDefault="0083786F">
            <w:pPr>
              <w:jc w:val="center"/>
              <w:rPr>
                <w:b/>
                <w:bCs/>
                <w:color w:val="000000"/>
                <w:sz w:val="24"/>
                <w:szCs w:val="24"/>
              </w:rPr>
            </w:pPr>
            <w:r>
              <w:rPr>
                <w:b/>
                <w:bCs/>
                <w:color w:val="000000"/>
              </w:rPr>
              <w:t>+</w:t>
            </w:r>
          </w:p>
        </w:tc>
        <w:tc>
          <w:tcPr>
            <w:tcW w:w="561" w:type="dxa"/>
          </w:tcPr>
          <w:p w14:paraId="72395486" w14:textId="77777777" w:rsidR="0083786F" w:rsidRDefault="0083786F">
            <w:pPr>
              <w:jc w:val="center"/>
              <w:rPr>
                <w:b/>
                <w:bCs/>
                <w:color w:val="000000"/>
                <w:sz w:val="24"/>
                <w:szCs w:val="24"/>
              </w:rPr>
            </w:pPr>
            <w:r>
              <w:rPr>
                <w:b/>
                <w:bCs/>
                <w:color w:val="000000"/>
              </w:rPr>
              <w:t> </w:t>
            </w:r>
          </w:p>
        </w:tc>
        <w:tc>
          <w:tcPr>
            <w:tcW w:w="560" w:type="dxa"/>
          </w:tcPr>
          <w:p w14:paraId="1C6C97B0" w14:textId="77777777" w:rsidR="0083786F" w:rsidRDefault="0083786F">
            <w:pPr>
              <w:jc w:val="center"/>
              <w:rPr>
                <w:b/>
                <w:bCs/>
                <w:color w:val="000000"/>
                <w:sz w:val="24"/>
                <w:szCs w:val="24"/>
              </w:rPr>
            </w:pPr>
            <w:r>
              <w:rPr>
                <w:b/>
                <w:bCs/>
                <w:color w:val="000000"/>
              </w:rPr>
              <w:t>+</w:t>
            </w:r>
          </w:p>
        </w:tc>
        <w:tc>
          <w:tcPr>
            <w:tcW w:w="561" w:type="dxa"/>
          </w:tcPr>
          <w:p w14:paraId="0D03E9EC" w14:textId="77777777" w:rsidR="0083786F" w:rsidRDefault="0083786F">
            <w:pPr>
              <w:jc w:val="center"/>
              <w:rPr>
                <w:b/>
                <w:bCs/>
                <w:color w:val="000000"/>
                <w:sz w:val="24"/>
                <w:szCs w:val="24"/>
              </w:rPr>
            </w:pPr>
            <w:r>
              <w:rPr>
                <w:b/>
                <w:bCs/>
                <w:color w:val="000000"/>
              </w:rPr>
              <w:t>+</w:t>
            </w:r>
          </w:p>
        </w:tc>
        <w:tc>
          <w:tcPr>
            <w:tcW w:w="561" w:type="dxa"/>
          </w:tcPr>
          <w:p w14:paraId="6A31B1F0" w14:textId="77777777" w:rsidR="0083786F" w:rsidRDefault="0083786F">
            <w:pPr>
              <w:jc w:val="center"/>
              <w:rPr>
                <w:b/>
                <w:bCs/>
                <w:color w:val="000000"/>
                <w:sz w:val="24"/>
                <w:szCs w:val="24"/>
              </w:rPr>
            </w:pPr>
            <w:r>
              <w:rPr>
                <w:b/>
                <w:bCs/>
                <w:color w:val="000000"/>
              </w:rPr>
              <w:t>+</w:t>
            </w:r>
          </w:p>
        </w:tc>
        <w:tc>
          <w:tcPr>
            <w:tcW w:w="561" w:type="dxa"/>
          </w:tcPr>
          <w:p w14:paraId="0F842EAA" w14:textId="77777777" w:rsidR="0083786F" w:rsidRDefault="0083786F">
            <w:pPr>
              <w:jc w:val="center"/>
              <w:rPr>
                <w:b/>
                <w:bCs/>
                <w:color w:val="000000"/>
                <w:sz w:val="24"/>
                <w:szCs w:val="24"/>
              </w:rPr>
            </w:pPr>
            <w:r>
              <w:rPr>
                <w:b/>
                <w:bCs/>
                <w:color w:val="000000"/>
              </w:rPr>
              <w:t>+</w:t>
            </w:r>
          </w:p>
        </w:tc>
        <w:tc>
          <w:tcPr>
            <w:tcW w:w="560" w:type="dxa"/>
          </w:tcPr>
          <w:p w14:paraId="5CFEE781" w14:textId="77777777" w:rsidR="0083786F" w:rsidRDefault="0083786F">
            <w:pPr>
              <w:jc w:val="center"/>
              <w:rPr>
                <w:b/>
                <w:bCs/>
                <w:color w:val="000000"/>
                <w:sz w:val="24"/>
                <w:szCs w:val="24"/>
              </w:rPr>
            </w:pPr>
            <w:r>
              <w:rPr>
                <w:b/>
                <w:bCs/>
                <w:color w:val="000000"/>
              </w:rPr>
              <w:t> </w:t>
            </w:r>
          </w:p>
        </w:tc>
        <w:tc>
          <w:tcPr>
            <w:tcW w:w="561" w:type="dxa"/>
          </w:tcPr>
          <w:p w14:paraId="3A041F19" w14:textId="77777777" w:rsidR="0083786F" w:rsidRDefault="0083786F">
            <w:pPr>
              <w:jc w:val="center"/>
              <w:rPr>
                <w:b/>
                <w:bCs/>
                <w:color w:val="000000"/>
                <w:sz w:val="24"/>
                <w:szCs w:val="24"/>
              </w:rPr>
            </w:pPr>
            <w:r>
              <w:rPr>
                <w:b/>
                <w:bCs/>
                <w:color w:val="000000"/>
              </w:rPr>
              <w:t>+</w:t>
            </w:r>
          </w:p>
        </w:tc>
        <w:tc>
          <w:tcPr>
            <w:tcW w:w="561" w:type="dxa"/>
          </w:tcPr>
          <w:p w14:paraId="4B29D6C0" w14:textId="77777777" w:rsidR="0083786F" w:rsidRDefault="0083786F">
            <w:pPr>
              <w:jc w:val="center"/>
              <w:rPr>
                <w:b/>
                <w:bCs/>
                <w:color w:val="000000"/>
                <w:sz w:val="24"/>
                <w:szCs w:val="24"/>
              </w:rPr>
            </w:pPr>
            <w:r>
              <w:rPr>
                <w:b/>
                <w:bCs/>
                <w:color w:val="000000"/>
              </w:rPr>
              <w:t>+</w:t>
            </w:r>
          </w:p>
        </w:tc>
        <w:tc>
          <w:tcPr>
            <w:tcW w:w="561" w:type="dxa"/>
          </w:tcPr>
          <w:p w14:paraId="1F206755" w14:textId="77777777" w:rsidR="0083786F" w:rsidRDefault="0083786F">
            <w:pPr>
              <w:jc w:val="center"/>
              <w:rPr>
                <w:b/>
                <w:bCs/>
                <w:color w:val="000000"/>
                <w:sz w:val="24"/>
                <w:szCs w:val="24"/>
              </w:rPr>
            </w:pPr>
            <w:r>
              <w:rPr>
                <w:b/>
                <w:bCs/>
                <w:color w:val="000000"/>
              </w:rPr>
              <w:t>+</w:t>
            </w:r>
          </w:p>
        </w:tc>
      </w:tr>
      <w:tr w:rsidR="0083786F" w:rsidRPr="005B69D2" w14:paraId="7A7231BE" w14:textId="77777777" w:rsidTr="00E4400A">
        <w:trPr>
          <w:jc w:val="center"/>
        </w:trPr>
        <w:tc>
          <w:tcPr>
            <w:tcW w:w="838" w:type="dxa"/>
          </w:tcPr>
          <w:p w14:paraId="71C14937"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9</w:t>
            </w:r>
          </w:p>
        </w:tc>
        <w:tc>
          <w:tcPr>
            <w:tcW w:w="765" w:type="dxa"/>
          </w:tcPr>
          <w:p w14:paraId="1F22C1E9"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851" w:type="dxa"/>
          </w:tcPr>
          <w:p w14:paraId="1375D619" w14:textId="77777777" w:rsidR="0083786F" w:rsidRDefault="0083786F">
            <w:pPr>
              <w:jc w:val="center"/>
              <w:rPr>
                <w:b/>
                <w:bCs/>
                <w:color w:val="000000"/>
                <w:sz w:val="24"/>
                <w:szCs w:val="24"/>
              </w:rPr>
            </w:pPr>
            <w:r>
              <w:rPr>
                <w:b/>
                <w:bCs/>
                <w:color w:val="000000"/>
              </w:rPr>
              <w:t>+</w:t>
            </w:r>
          </w:p>
        </w:tc>
        <w:tc>
          <w:tcPr>
            <w:tcW w:w="709" w:type="dxa"/>
          </w:tcPr>
          <w:p w14:paraId="2AA33761" w14:textId="77777777" w:rsidR="0083786F" w:rsidRDefault="0083786F">
            <w:pPr>
              <w:jc w:val="center"/>
              <w:rPr>
                <w:b/>
                <w:bCs/>
                <w:color w:val="000000"/>
                <w:sz w:val="24"/>
                <w:szCs w:val="24"/>
              </w:rPr>
            </w:pPr>
            <w:r>
              <w:rPr>
                <w:b/>
                <w:bCs/>
                <w:color w:val="000000"/>
              </w:rPr>
              <w:t>+</w:t>
            </w:r>
          </w:p>
        </w:tc>
        <w:tc>
          <w:tcPr>
            <w:tcW w:w="560" w:type="dxa"/>
          </w:tcPr>
          <w:p w14:paraId="529043DA"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0387E435"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0F4A68D9" w14:textId="77777777" w:rsidR="0083786F" w:rsidRDefault="0083786F">
            <w:pPr>
              <w:jc w:val="center"/>
              <w:rPr>
                <w:b/>
                <w:bCs/>
                <w:color w:val="000000"/>
                <w:sz w:val="24"/>
                <w:szCs w:val="24"/>
              </w:rPr>
            </w:pPr>
            <w:r>
              <w:rPr>
                <w:b/>
                <w:bCs/>
                <w:color w:val="000000"/>
              </w:rPr>
              <w:t>+</w:t>
            </w:r>
          </w:p>
        </w:tc>
        <w:tc>
          <w:tcPr>
            <w:tcW w:w="561" w:type="dxa"/>
          </w:tcPr>
          <w:p w14:paraId="34A50B06" w14:textId="77777777" w:rsidR="0083786F" w:rsidRDefault="0083786F">
            <w:pPr>
              <w:jc w:val="center"/>
              <w:rPr>
                <w:b/>
                <w:bCs/>
                <w:color w:val="000000"/>
                <w:sz w:val="24"/>
                <w:szCs w:val="24"/>
              </w:rPr>
            </w:pPr>
            <w:r>
              <w:rPr>
                <w:b/>
                <w:bCs/>
                <w:color w:val="000000"/>
              </w:rPr>
              <w:t>+</w:t>
            </w:r>
          </w:p>
        </w:tc>
        <w:tc>
          <w:tcPr>
            <w:tcW w:w="560" w:type="dxa"/>
          </w:tcPr>
          <w:p w14:paraId="3AA4B5E1" w14:textId="77777777" w:rsidR="0083786F" w:rsidRDefault="0083786F">
            <w:pPr>
              <w:jc w:val="center"/>
              <w:rPr>
                <w:b/>
                <w:bCs/>
                <w:color w:val="000000"/>
                <w:sz w:val="24"/>
                <w:szCs w:val="24"/>
              </w:rPr>
            </w:pPr>
            <w:r>
              <w:rPr>
                <w:b/>
                <w:bCs/>
                <w:color w:val="000000"/>
              </w:rPr>
              <w:t>+</w:t>
            </w:r>
          </w:p>
        </w:tc>
        <w:tc>
          <w:tcPr>
            <w:tcW w:w="561" w:type="dxa"/>
          </w:tcPr>
          <w:p w14:paraId="5BE24444"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261C224" w14:textId="77777777" w:rsidR="0083786F" w:rsidRDefault="0083786F">
            <w:pPr>
              <w:jc w:val="center"/>
              <w:rPr>
                <w:b/>
                <w:bCs/>
                <w:color w:val="000000"/>
                <w:sz w:val="24"/>
                <w:szCs w:val="24"/>
              </w:rPr>
            </w:pPr>
            <w:r>
              <w:rPr>
                <w:b/>
                <w:bCs/>
                <w:color w:val="000000"/>
              </w:rPr>
              <w:t>+</w:t>
            </w:r>
          </w:p>
        </w:tc>
        <w:tc>
          <w:tcPr>
            <w:tcW w:w="561" w:type="dxa"/>
          </w:tcPr>
          <w:p w14:paraId="4B61A5F6" w14:textId="77777777" w:rsidR="0083786F" w:rsidRDefault="0083786F">
            <w:pPr>
              <w:jc w:val="center"/>
              <w:rPr>
                <w:b/>
                <w:bCs/>
                <w:color w:val="000000"/>
                <w:sz w:val="24"/>
                <w:szCs w:val="24"/>
              </w:rPr>
            </w:pPr>
            <w:r>
              <w:rPr>
                <w:b/>
                <w:bCs/>
                <w:color w:val="000000"/>
              </w:rPr>
              <w:t>+</w:t>
            </w:r>
          </w:p>
        </w:tc>
        <w:tc>
          <w:tcPr>
            <w:tcW w:w="560" w:type="dxa"/>
          </w:tcPr>
          <w:p w14:paraId="7C28A1C2" w14:textId="77777777" w:rsidR="0083786F" w:rsidRDefault="0083786F">
            <w:pPr>
              <w:jc w:val="center"/>
              <w:rPr>
                <w:b/>
                <w:bCs/>
                <w:color w:val="000000"/>
                <w:sz w:val="24"/>
                <w:szCs w:val="24"/>
              </w:rPr>
            </w:pPr>
            <w:r>
              <w:rPr>
                <w:b/>
                <w:bCs/>
                <w:color w:val="000000"/>
              </w:rPr>
              <w:t>+</w:t>
            </w:r>
          </w:p>
        </w:tc>
        <w:tc>
          <w:tcPr>
            <w:tcW w:w="561" w:type="dxa"/>
          </w:tcPr>
          <w:p w14:paraId="3DD2960C" w14:textId="77777777" w:rsidR="0083786F" w:rsidRDefault="0083786F">
            <w:pPr>
              <w:jc w:val="center"/>
              <w:rPr>
                <w:b/>
                <w:bCs/>
                <w:color w:val="000000"/>
                <w:sz w:val="24"/>
                <w:szCs w:val="24"/>
              </w:rPr>
            </w:pPr>
            <w:r>
              <w:rPr>
                <w:b/>
                <w:bCs/>
                <w:color w:val="000000"/>
              </w:rPr>
              <w:t>+</w:t>
            </w:r>
          </w:p>
        </w:tc>
        <w:tc>
          <w:tcPr>
            <w:tcW w:w="561" w:type="dxa"/>
          </w:tcPr>
          <w:p w14:paraId="52D32CE4" w14:textId="77777777" w:rsidR="0083786F" w:rsidRDefault="0083786F">
            <w:pPr>
              <w:jc w:val="center"/>
              <w:rPr>
                <w:b/>
                <w:bCs/>
                <w:color w:val="000000"/>
                <w:sz w:val="24"/>
                <w:szCs w:val="24"/>
              </w:rPr>
            </w:pPr>
            <w:r>
              <w:rPr>
                <w:b/>
                <w:bCs/>
                <w:color w:val="000000"/>
              </w:rPr>
              <w:t>+</w:t>
            </w:r>
          </w:p>
        </w:tc>
        <w:tc>
          <w:tcPr>
            <w:tcW w:w="561" w:type="dxa"/>
          </w:tcPr>
          <w:p w14:paraId="0A6DFB33" w14:textId="77777777" w:rsidR="0083786F" w:rsidRDefault="0083786F">
            <w:pPr>
              <w:jc w:val="center"/>
              <w:rPr>
                <w:b/>
                <w:bCs/>
                <w:color w:val="000000"/>
                <w:sz w:val="24"/>
                <w:szCs w:val="24"/>
              </w:rPr>
            </w:pPr>
            <w:r>
              <w:rPr>
                <w:b/>
                <w:bCs/>
                <w:color w:val="000000"/>
              </w:rPr>
              <w:t>+</w:t>
            </w:r>
          </w:p>
        </w:tc>
        <w:tc>
          <w:tcPr>
            <w:tcW w:w="560" w:type="dxa"/>
          </w:tcPr>
          <w:p w14:paraId="384A9B3C" w14:textId="77777777" w:rsidR="0083786F" w:rsidRDefault="0083786F">
            <w:pPr>
              <w:jc w:val="center"/>
              <w:rPr>
                <w:b/>
                <w:bCs/>
                <w:color w:val="000000"/>
                <w:sz w:val="24"/>
                <w:szCs w:val="24"/>
              </w:rPr>
            </w:pPr>
            <w:r>
              <w:rPr>
                <w:b/>
                <w:bCs/>
                <w:color w:val="000000"/>
              </w:rPr>
              <w:t>+</w:t>
            </w:r>
          </w:p>
        </w:tc>
        <w:tc>
          <w:tcPr>
            <w:tcW w:w="561" w:type="dxa"/>
          </w:tcPr>
          <w:p w14:paraId="2132201F" w14:textId="77777777" w:rsidR="0083786F" w:rsidRDefault="0083786F">
            <w:pPr>
              <w:jc w:val="center"/>
              <w:rPr>
                <w:b/>
                <w:bCs/>
                <w:color w:val="000000"/>
                <w:sz w:val="24"/>
                <w:szCs w:val="24"/>
              </w:rPr>
            </w:pPr>
            <w:r>
              <w:rPr>
                <w:b/>
                <w:bCs/>
                <w:color w:val="000000"/>
              </w:rPr>
              <w:t>+</w:t>
            </w:r>
          </w:p>
        </w:tc>
        <w:tc>
          <w:tcPr>
            <w:tcW w:w="561" w:type="dxa"/>
          </w:tcPr>
          <w:p w14:paraId="1B06F824" w14:textId="77777777" w:rsidR="0083786F" w:rsidRDefault="0083786F">
            <w:pPr>
              <w:jc w:val="center"/>
              <w:rPr>
                <w:b/>
                <w:bCs/>
                <w:color w:val="000000"/>
                <w:sz w:val="24"/>
                <w:szCs w:val="24"/>
              </w:rPr>
            </w:pPr>
            <w:r>
              <w:rPr>
                <w:b/>
                <w:bCs/>
                <w:color w:val="000000"/>
              </w:rPr>
              <w:t>+</w:t>
            </w:r>
          </w:p>
        </w:tc>
        <w:tc>
          <w:tcPr>
            <w:tcW w:w="561" w:type="dxa"/>
          </w:tcPr>
          <w:p w14:paraId="756A3D5D" w14:textId="77777777" w:rsidR="0083786F" w:rsidRDefault="0083786F">
            <w:pPr>
              <w:jc w:val="center"/>
              <w:rPr>
                <w:b/>
                <w:bCs/>
                <w:color w:val="000000"/>
                <w:sz w:val="24"/>
                <w:szCs w:val="24"/>
              </w:rPr>
            </w:pPr>
            <w:r>
              <w:rPr>
                <w:b/>
                <w:bCs/>
                <w:color w:val="000000"/>
              </w:rPr>
              <w:t>+</w:t>
            </w:r>
          </w:p>
        </w:tc>
        <w:tc>
          <w:tcPr>
            <w:tcW w:w="560" w:type="dxa"/>
          </w:tcPr>
          <w:p w14:paraId="07C11326" w14:textId="77777777" w:rsidR="0083786F" w:rsidRDefault="0083786F">
            <w:pPr>
              <w:jc w:val="center"/>
              <w:rPr>
                <w:rFonts w:ascii="Calibri" w:hAnsi="Calibri" w:cs="Calibri"/>
                <w:color w:val="000000"/>
                <w:sz w:val="24"/>
                <w:szCs w:val="24"/>
              </w:rPr>
            </w:pPr>
            <w:r>
              <w:rPr>
                <w:rFonts w:ascii="Calibri" w:hAnsi="Calibri" w:cs="Calibri"/>
                <w:color w:val="000000"/>
              </w:rPr>
              <w:t>+</w:t>
            </w:r>
          </w:p>
        </w:tc>
        <w:tc>
          <w:tcPr>
            <w:tcW w:w="561" w:type="dxa"/>
          </w:tcPr>
          <w:p w14:paraId="15083DBF" w14:textId="77777777" w:rsidR="0083786F" w:rsidRDefault="0083786F">
            <w:pPr>
              <w:jc w:val="center"/>
              <w:rPr>
                <w:b/>
                <w:bCs/>
                <w:color w:val="000000"/>
                <w:sz w:val="24"/>
                <w:szCs w:val="24"/>
              </w:rPr>
            </w:pPr>
            <w:r>
              <w:rPr>
                <w:b/>
                <w:bCs/>
                <w:color w:val="000000"/>
              </w:rPr>
              <w:t>+</w:t>
            </w:r>
          </w:p>
        </w:tc>
        <w:tc>
          <w:tcPr>
            <w:tcW w:w="561" w:type="dxa"/>
          </w:tcPr>
          <w:p w14:paraId="783590EA" w14:textId="77777777" w:rsidR="0083786F" w:rsidRDefault="0083786F">
            <w:pPr>
              <w:jc w:val="center"/>
              <w:rPr>
                <w:b/>
                <w:bCs/>
                <w:color w:val="000000"/>
                <w:sz w:val="24"/>
                <w:szCs w:val="24"/>
              </w:rPr>
            </w:pPr>
            <w:r>
              <w:rPr>
                <w:b/>
                <w:bCs/>
                <w:color w:val="000000"/>
              </w:rPr>
              <w:t> </w:t>
            </w:r>
          </w:p>
        </w:tc>
        <w:tc>
          <w:tcPr>
            <w:tcW w:w="561" w:type="dxa"/>
          </w:tcPr>
          <w:p w14:paraId="3A055A9E" w14:textId="77777777" w:rsidR="0083786F" w:rsidRDefault="0083786F">
            <w:pPr>
              <w:jc w:val="center"/>
              <w:rPr>
                <w:b/>
                <w:bCs/>
                <w:color w:val="000000"/>
                <w:sz w:val="24"/>
                <w:szCs w:val="24"/>
              </w:rPr>
            </w:pPr>
            <w:r>
              <w:rPr>
                <w:b/>
                <w:bCs/>
                <w:color w:val="000000"/>
              </w:rPr>
              <w:t>+</w:t>
            </w:r>
          </w:p>
        </w:tc>
      </w:tr>
      <w:tr w:rsidR="0083786F" w:rsidRPr="005B69D2" w14:paraId="6BAD4B39" w14:textId="77777777" w:rsidTr="00E4400A">
        <w:trPr>
          <w:jc w:val="center"/>
        </w:trPr>
        <w:tc>
          <w:tcPr>
            <w:tcW w:w="838" w:type="dxa"/>
          </w:tcPr>
          <w:p w14:paraId="09EB37C5" w14:textId="77777777" w:rsidR="0083786F" w:rsidRPr="005B69D2" w:rsidRDefault="0083786F" w:rsidP="00195641">
            <w:pPr>
              <w:rPr>
                <w:rFonts w:ascii="Times New Roman" w:hAnsi="Times New Roman" w:cs="Times New Roman"/>
                <w:sz w:val="24"/>
                <w:szCs w:val="24"/>
              </w:rPr>
            </w:pPr>
            <w:r w:rsidRPr="005B69D2">
              <w:rPr>
                <w:rFonts w:ascii="Times New Roman" w:hAnsi="Times New Roman" w:cs="Times New Roman"/>
                <w:sz w:val="24"/>
                <w:szCs w:val="24"/>
              </w:rPr>
              <w:t>СК 10</w:t>
            </w:r>
          </w:p>
        </w:tc>
        <w:tc>
          <w:tcPr>
            <w:tcW w:w="765" w:type="dxa"/>
          </w:tcPr>
          <w:p w14:paraId="1FC729DB" w14:textId="77777777" w:rsidR="0083786F" w:rsidRDefault="0083786F">
            <w:pPr>
              <w:jc w:val="center"/>
              <w:rPr>
                <w:b/>
                <w:bCs/>
                <w:color w:val="000000"/>
                <w:sz w:val="24"/>
                <w:szCs w:val="24"/>
              </w:rPr>
            </w:pPr>
            <w:r>
              <w:rPr>
                <w:b/>
                <w:bCs/>
                <w:color w:val="000000"/>
              </w:rPr>
              <w:t> </w:t>
            </w:r>
          </w:p>
        </w:tc>
        <w:tc>
          <w:tcPr>
            <w:tcW w:w="851" w:type="dxa"/>
          </w:tcPr>
          <w:p w14:paraId="369D6D42" w14:textId="77777777" w:rsidR="0083786F" w:rsidRDefault="0083786F">
            <w:pPr>
              <w:jc w:val="center"/>
              <w:rPr>
                <w:b/>
                <w:bCs/>
                <w:color w:val="000000"/>
                <w:sz w:val="24"/>
                <w:szCs w:val="24"/>
              </w:rPr>
            </w:pPr>
            <w:r>
              <w:rPr>
                <w:b/>
                <w:bCs/>
                <w:color w:val="000000"/>
              </w:rPr>
              <w:t> </w:t>
            </w:r>
          </w:p>
        </w:tc>
        <w:tc>
          <w:tcPr>
            <w:tcW w:w="709" w:type="dxa"/>
          </w:tcPr>
          <w:p w14:paraId="50754761" w14:textId="77777777" w:rsidR="0083786F" w:rsidRDefault="0083786F">
            <w:pPr>
              <w:jc w:val="center"/>
              <w:rPr>
                <w:color w:val="000000"/>
                <w:sz w:val="24"/>
                <w:szCs w:val="24"/>
              </w:rPr>
            </w:pPr>
            <w:r>
              <w:rPr>
                <w:color w:val="000000"/>
              </w:rPr>
              <w:t> </w:t>
            </w:r>
          </w:p>
        </w:tc>
        <w:tc>
          <w:tcPr>
            <w:tcW w:w="560" w:type="dxa"/>
          </w:tcPr>
          <w:p w14:paraId="3E403C3D" w14:textId="77777777" w:rsidR="0083786F" w:rsidRDefault="0083786F">
            <w:pPr>
              <w:jc w:val="center"/>
              <w:rPr>
                <w:color w:val="000000"/>
                <w:sz w:val="24"/>
                <w:szCs w:val="24"/>
              </w:rPr>
            </w:pPr>
            <w:r>
              <w:rPr>
                <w:color w:val="000000"/>
              </w:rPr>
              <w:t> </w:t>
            </w:r>
          </w:p>
        </w:tc>
        <w:tc>
          <w:tcPr>
            <w:tcW w:w="561" w:type="dxa"/>
          </w:tcPr>
          <w:p w14:paraId="4153CE7F" w14:textId="77777777" w:rsidR="0083786F" w:rsidRDefault="0083786F">
            <w:pPr>
              <w:jc w:val="center"/>
              <w:rPr>
                <w:color w:val="000000"/>
                <w:sz w:val="24"/>
                <w:szCs w:val="24"/>
              </w:rPr>
            </w:pPr>
            <w:r>
              <w:rPr>
                <w:color w:val="000000"/>
              </w:rPr>
              <w:t> </w:t>
            </w:r>
          </w:p>
        </w:tc>
        <w:tc>
          <w:tcPr>
            <w:tcW w:w="561" w:type="dxa"/>
          </w:tcPr>
          <w:p w14:paraId="4725ABEA" w14:textId="77777777" w:rsidR="0083786F" w:rsidRDefault="0083786F">
            <w:pPr>
              <w:jc w:val="center"/>
              <w:rPr>
                <w:b/>
                <w:bCs/>
                <w:color w:val="000000"/>
                <w:sz w:val="24"/>
                <w:szCs w:val="24"/>
              </w:rPr>
            </w:pPr>
            <w:r>
              <w:rPr>
                <w:b/>
                <w:bCs/>
                <w:color w:val="000000"/>
              </w:rPr>
              <w:t> </w:t>
            </w:r>
          </w:p>
        </w:tc>
        <w:tc>
          <w:tcPr>
            <w:tcW w:w="561" w:type="dxa"/>
          </w:tcPr>
          <w:p w14:paraId="0B40F851" w14:textId="77777777" w:rsidR="0083786F" w:rsidRDefault="0083786F">
            <w:pPr>
              <w:jc w:val="center"/>
              <w:rPr>
                <w:b/>
                <w:bCs/>
                <w:color w:val="000000"/>
                <w:sz w:val="24"/>
                <w:szCs w:val="24"/>
              </w:rPr>
            </w:pPr>
            <w:r>
              <w:rPr>
                <w:b/>
                <w:bCs/>
                <w:color w:val="000000"/>
              </w:rPr>
              <w:t> </w:t>
            </w:r>
          </w:p>
        </w:tc>
        <w:tc>
          <w:tcPr>
            <w:tcW w:w="560" w:type="dxa"/>
          </w:tcPr>
          <w:p w14:paraId="5682F9C4" w14:textId="77777777" w:rsidR="0083786F" w:rsidRDefault="0083786F">
            <w:pPr>
              <w:jc w:val="center"/>
              <w:rPr>
                <w:b/>
                <w:bCs/>
                <w:color w:val="000000"/>
                <w:sz w:val="24"/>
                <w:szCs w:val="24"/>
              </w:rPr>
            </w:pPr>
            <w:r>
              <w:rPr>
                <w:b/>
                <w:bCs/>
                <w:color w:val="000000"/>
              </w:rPr>
              <w:t>+</w:t>
            </w:r>
          </w:p>
        </w:tc>
        <w:tc>
          <w:tcPr>
            <w:tcW w:w="561" w:type="dxa"/>
          </w:tcPr>
          <w:p w14:paraId="79B4B2D6" w14:textId="77777777" w:rsidR="0083786F" w:rsidRDefault="0083786F">
            <w:pPr>
              <w:jc w:val="center"/>
              <w:rPr>
                <w:b/>
                <w:bCs/>
                <w:color w:val="000000"/>
                <w:sz w:val="24"/>
                <w:szCs w:val="24"/>
              </w:rPr>
            </w:pPr>
            <w:r>
              <w:rPr>
                <w:b/>
                <w:bCs/>
                <w:color w:val="000000"/>
              </w:rPr>
              <w:t> </w:t>
            </w:r>
          </w:p>
        </w:tc>
        <w:tc>
          <w:tcPr>
            <w:tcW w:w="561" w:type="dxa"/>
          </w:tcPr>
          <w:p w14:paraId="243DA565" w14:textId="77777777" w:rsidR="0083786F" w:rsidRDefault="0083786F">
            <w:pPr>
              <w:jc w:val="center"/>
              <w:rPr>
                <w:b/>
                <w:bCs/>
                <w:color w:val="000000"/>
                <w:sz w:val="24"/>
                <w:szCs w:val="24"/>
              </w:rPr>
            </w:pPr>
            <w:r>
              <w:rPr>
                <w:b/>
                <w:bCs/>
                <w:color w:val="000000"/>
              </w:rPr>
              <w:t> </w:t>
            </w:r>
          </w:p>
        </w:tc>
        <w:tc>
          <w:tcPr>
            <w:tcW w:w="561" w:type="dxa"/>
          </w:tcPr>
          <w:p w14:paraId="6BFECBA9" w14:textId="77777777" w:rsidR="0083786F" w:rsidRDefault="0083786F">
            <w:pPr>
              <w:jc w:val="center"/>
              <w:rPr>
                <w:b/>
                <w:bCs/>
                <w:color w:val="000000"/>
                <w:sz w:val="24"/>
                <w:szCs w:val="24"/>
              </w:rPr>
            </w:pPr>
            <w:r>
              <w:rPr>
                <w:b/>
                <w:bCs/>
                <w:color w:val="000000"/>
              </w:rPr>
              <w:t> </w:t>
            </w:r>
          </w:p>
        </w:tc>
        <w:tc>
          <w:tcPr>
            <w:tcW w:w="560" w:type="dxa"/>
          </w:tcPr>
          <w:p w14:paraId="28D80689" w14:textId="77777777" w:rsidR="0083786F" w:rsidRDefault="0083786F">
            <w:pPr>
              <w:jc w:val="center"/>
              <w:rPr>
                <w:b/>
                <w:bCs/>
                <w:color w:val="000000"/>
                <w:sz w:val="24"/>
                <w:szCs w:val="24"/>
              </w:rPr>
            </w:pPr>
            <w:r>
              <w:rPr>
                <w:b/>
                <w:bCs/>
                <w:color w:val="000000"/>
              </w:rPr>
              <w:t>+</w:t>
            </w:r>
          </w:p>
        </w:tc>
        <w:tc>
          <w:tcPr>
            <w:tcW w:w="561" w:type="dxa"/>
          </w:tcPr>
          <w:p w14:paraId="027F7E3B" w14:textId="77777777" w:rsidR="0083786F" w:rsidRDefault="0083786F">
            <w:pPr>
              <w:jc w:val="center"/>
              <w:rPr>
                <w:b/>
                <w:bCs/>
                <w:color w:val="000000"/>
                <w:sz w:val="24"/>
                <w:szCs w:val="24"/>
              </w:rPr>
            </w:pPr>
            <w:r>
              <w:rPr>
                <w:b/>
                <w:bCs/>
                <w:color w:val="000000"/>
              </w:rPr>
              <w:t>+</w:t>
            </w:r>
          </w:p>
        </w:tc>
        <w:tc>
          <w:tcPr>
            <w:tcW w:w="561" w:type="dxa"/>
          </w:tcPr>
          <w:p w14:paraId="701A4358" w14:textId="77777777" w:rsidR="0083786F" w:rsidRDefault="0083786F">
            <w:pPr>
              <w:jc w:val="center"/>
              <w:rPr>
                <w:b/>
                <w:bCs/>
                <w:color w:val="000000"/>
                <w:sz w:val="24"/>
                <w:szCs w:val="24"/>
              </w:rPr>
            </w:pPr>
            <w:r>
              <w:rPr>
                <w:b/>
                <w:bCs/>
                <w:color w:val="000000"/>
              </w:rPr>
              <w:t> </w:t>
            </w:r>
          </w:p>
        </w:tc>
        <w:tc>
          <w:tcPr>
            <w:tcW w:w="561" w:type="dxa"/>
          </w:tcPr>
          <w:p w14:paraId="3A9683BA" w14:textId="77777777" w:rsidR="0083786F" w:rsidRDefault="0083786F">
            <w:pPr>
              <w:jc w:val="center"/>
              <w:rPr>
                <w:b/>
                <w:bCs/>
                <w:color w:val="000000"/>
                <w:sz w:val="24"/>
                <w:szCs w:val="24"/>
              </w:rPr>
            </w:pPr>
            <w:r>
              <w:rPr>
                <w:b/>
                <w:bCs/>
                <w:color w:val="000000"/>
              </w:rPr>
              <w:t> </w:t>
            </w:r>
          </w:p>
        </w:tc>
        <w:tc>
          <w:tcPr>
            <w:tcW w:w="560" w:type="dxa"/>
          </w:tcPr>
          <w:p w14:paraId="3B48519C" w14:textId="77777777" w:rsidR="0083786F" w:rsidRDefault="0083786F">
            <w:pPr>
              <w:jc w:val="center"/>
              <w:rPr>
                <w:b/>
                <w:bCs/>
                <w:color w:val="000000"/>
                <w:sz w:val="24"/>
                <w:szCs w:val="24"/>
              </w:rPr>
            </w:pPr>
            <w:r>
              <w:rPr>
                <w:b/>
                <w:bCs/>
                <w:color w:val="000000"/>
              </w:rPr>
              <w:t> </w:t>
            </w:r>
          </w:p>
        </w:tc>
        <w:tc>
          <w:tcPr>
            <w:tcW w:w="561" w:type="dxa"/>
          </w:tcPr>
          <w:p w14:paraId="606F9BBF" w14:textId="77777777" w:rsidR="0083786F" w:rsidRDefault="0083786F">
            <w:pPr>
              <w:jc w:val="center"/>
              <w:rPr>
                <w:b/>
                <w:bCs/>
                <w:color w:val="000000"/>
                <w:sz w:val="24"/>
                <w:szCs w:val="24"/>
              </w:rPr>
            </w:pPr>
            <w:r>
              <w:rPr>
                <w:b/>
                <w:bCs/>
                <w:color w:val="000000"/>
              </w:rPr>
              <w:t>+</w:t>
            </w:r>
          </w:p>
        </w:tc>
        <w:tc>
          <w:tcPr>
            <w:tcW w:w="561" w:type="dxa"/>
          </w:tcPr>
          <w:p w14:paraId="34B6D291" w14:textId="77777777" w:rsidR="0083786F" w:rsidRDefault="0083786F">
            <w:pPr>
              <w:jc w:val="center"/>
              <w:rPr>
                <w:b/>
                <w:bCs/>
                <w:color w:val="000000"/>
                <w:sz w:val="24"/>
                <w:szCs w:val="24"/>
              </w:rPr>
            </w:pPr>
            <w:r>
              <w:rPr>
                <w:b/>
                <w:bCs/>
                <w:color w:val="000000"/>
              </w:rPr>
              <w:t> </w:t>
            </w:r>
          </w:p>
        </w:tc>
        <w:tc>
          <w:tcPr>
            <w:tcW w:w="561" w:type="dxa"/>
          </w:tcPr>
          <w:p w14:paraId="64B8D8E5" w14:textId="77777777" w:rsidR="0083786F" w:rsidRDefault="0083786F">
            <w:pPr>
              <w:jc w:val="center"/>
              <w:rPr>
                <w:b/>
                <w:bCs/>
                <w:color w:val="000000"/>
                <w:sz w:val="24"/>
                <w:szCs w:val="24"/>
              </w:rPr>
            </w:pPr>
            <w:r>
              <w:rPr>
                <w:b/>
                <w:bCs/>
                <w:color w:val="000000"/>
              </w:rPr>
              <w:t> </w:t>
            </w:r>
          </w:p>
        </w:tc>
        <w:tc>
          <w:tcPr>
            <w:tcW w:w="560" w:type="dxa"/>
          </w:tcPr>
          <w:p w14:paraId="2265A954" w14:textId="77777777" w:rsidR="0083786F" w:rsidRDefault="0083786F">
            <w:pPr>
              <w:jc w:val="center"/>
              <w:rPr>
                <w:b/>
                <w:bCs/>
                <w:color w:val="000000"/>
                <w:sz w:val="24"/>
                <w:szCs w:val="24"/>
              </w:rPr>
            </w:pPr>
            <w:r>
              <w:rPr>
                <w:b/>
                <w:bCs/>
                <w:color w:val="000000"/>
              </w:rPr>
              <w:t>+</w:t>
            </w:r>
          </w:p>
        </w:tc>
        <w:tc>
          <w:tcPr>
            <w:tcW w:w="561" w:type="dxa"/>
          </w:tcPr>
          <w:p w14:paraId="311DB0B7" w14:textId="77777777" w:rsidR="0083786F" w:rsidRDefault="0083786F">
            <w:pPr>
              <w:jc w:val="center"/>
              <w:rPr>
                <w:b/>
                <w:bCs/>
                <w:color w:val="000000"/>
                <w:sz w:val="24"/>
                <w:szCs w:val="24"/>
              </w:rPr>
            </w:pPr>
            <w:r>
              <w:rPr>
                <w:b/>
                <w:bCs/>
                <w:color w:val="000000"/>
              </w:rPr>
              <w:t> </w:t>
            </w:r>
          </w:p>
        </w:tc>
        <w:tc>
          <w:tcPr>
            <w:tcW w:w="561" w:type="dxa"/>
          </w:tcPr>
          <w:p w14:paraId="5B1134F8" w14:textId="77777777" w:rsidR="0083786F" w:rsidRDefault="0083786F">
            <w:pPr>
              <w:jc w:val="center"/>
              <w:rPr>
                <w:b/>
                <w:bCs/>
                <w:color w:val="000000"/>
                <w:sz w:val="24"/>
                <w:szCs w:val="24"/>
              </w:rPr>
            </w:pPr>
            <w:r>
              <w:rPr>
                <w:b/>
                <w:bCs/>
                <w:color w:val="000000"/>
              </w:rPr>
              <w:t> </w:t>
            </w:r>
          </w:p>
        </w:tc>
        <w:tc>
          <w:tcPr>
            <w:tcW w:w="561" w:type="dxa"/>
          </w:tcPr>
          <w:p w14:paraId="3E29FBCA" w14:textId="77777777" w:rsidR="0083786F" w:rsidRDefault="0083786F">
            <w:pPr>
              <w:jc w:val="center"/>
              <w:rPr>
                <w:b/>
                <w:bCs/>
                <w:color w:val="000000"/>
                <w:sz w:val="24"/>
                <w:szCs w:val="24"/>
              </w:rPr>
            </w:pPr>
            <w:r>
              <w:rPr>
                <w:b/>
                <w:bCs/>
                <w:color w:val="000000"/>
              </w:rPr>
              <w:t>+</w:t>
            </w:r>
          </w:p>
        </w:tc>
      </w:tr>
    </w:tbl>
    <w:p w14:paraId="722BB78D" w14:textId="77777777" w:rsidR="00EF3F48" w:rsidRPr="005B69D2" w:rsidRDefault="00EF3F48">
      <w:pPr>
        <w:spacing w:after="160" w:line="259" w:lineRule="auto"/>
        <w:rPr>
          <w:rFonts w:ascii="Times New Roman" w:hAnsi="Times New Roman" w:cs="Times New Roman"/>
          <w:b/>
          <w:bCs/>
          <w:sz w:val="28"/>
          <w:szCs w:val="28"/>
          <w:lang w:eastAsia="en-US"/>
        </w:rPr>
      </w:pPr>
    </w:p>
    <w:p w14:paraId="122D8127" w14:textId="6BD49EA1" w:rsidR="00EF3F48" w:rsidRPr="005B69D2" w:rsidRDefault="00EF3F48" w:rsidP="00212789">
      <w:pPr>
        <w:spacing w:after="160" w:line="259" w:lineRule="auto"/>
        <w:rPr>
          <w:rFonts w:ascii="Times New Roman" w:hAnsi="Times New Roman" w:cs="Times New Roman"/>
          <w:b/>
          <w:bCs/>
          <w:sz w:val="28"/>
          <w:szCs w:val="28"/>
        </w:rPr>
      </w:pPr>
      <w:r w:rsidRPr="005B69D2">
        <w:rPr>
          <w:rFonts w:ascii="Times New Roman" w:hAnsi="Times New Roman" w:cs="Times New Roman"/>
          <w:b/>
          <w:bCs/>
          <w:sz w:val="28"/>
          <w:szCs w:val="28"/>
          <w:lang w:eastAsia="en-US"/>
        </w:rPr>
        <w:br w:type="page"/>
      </w:r>
      <w:r w:rsidRPr="005B69D2">
        <w:rPr>
          <w:rFonts w:ascii="Times New Roman" w:hAnsi="Times New Roman" w:cs="Times New Roman"/>
          <w:b/>
          <w:bCs/>
          <w:sz w:val="28"/>
          <w:szCs w:val="28"/>
        </w:rPr>
        <w:lastRenderedPageBreak/>
        <w:t>5. Матриця забезпечення програмних результатів навчання (ПРН) відповідними компонентами освітньої програми</w:t>
      </w:r>
      <w:r w:rsidR="00C206D3">
        <w:rPr>
          <w:rFonts w:ascii="Times New Roman" w:hAnsi="Times New Roman" w:cs="Times New Roman"/>
          <w:b/>
          <w:bCs/>
          <w:sz w:val="28"/>
          <w:szCs w:val="28"/>
        </w:rPr>
        <w:t xml:space="preserve"> </w:t>
      </w:r>
      <w:r w:rsidR="00C206D3" w:rsidRPr="00C206D3">
        <w:rPr>
          <w:rFonts w:ascii="Times New Roman" w:hAnsi="Times New Roman" w:cs="Times New Roman"/>
          <w:b/>
          <w:bCs/>
          <w:color w:val="FF0000"/>
          <w:sz w:val="28"/>
          <w:szCs w:val="28"/>
        </w:rPr>
        <w:t xml:space="preserve">Потребує </w:t>
      </w:r>
      <w:r w:rsidR="00C206D3">
        <w:rPr>
          <w:rFonts w:ascii="Times New Roman" w:hAnsi="Times New Roman" w:cs="Times New Roman"/>
          <w:b/>
          <w:bCs/>
          <w:color w:val="FF0000"/>
          <w:sz w:val="28"/>
          <w:szCs w:val="28"/>
        </w:rPr>
        <w:t>доповнення</w:t>
      </w:r>
    </w:p>
    <w:p w14:paraId="76C0826B" w14:textId="77777777" w:rsidR="00EF3F48" w:rsidRPr="005B69D2" w:rsidRDefault="00EF3F48" w:rsidP="00BB56E4">
      <w:pPr>
        <w:pStyle w:val="11"/>
        <w:spacing w:after="0" w:line="240" w:lineRule="auto"/>
        <w:ind w:left="0"/>
        <w:jc w:val="center"/>
        <w:rPr>
          <w:rFonts w:ascii="Times New Roman" w:hAnsi="Times New Roman" w:cs="Times New Roman"/>
          <w:b/>
          <w:bCs/>
          <w:sz w:val="28"/>
          <w:szCs w:val="28"/>
          <w:lang w:val="uk-UA"/>
        </w:rPr>
      </w:pPr>
    </w:p>
    <w:tbl>
      <w:tblPr>
        <w:tblW w:w="15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56"/>
        <w:gridCol w:w="756"/>
        <w:gridCol w:w="756"/>
        <w:gridCol w:w="756"/>
        <w:gridCol w:w="756"/>
        <w:gridCol w:w="756"/>
        <w:gridCol w:w="756"/>
        <w:gridCol w:w="756"/>
        <w:gridCol w:w="756"/>
        <w:gridCol w:w="756"/>
        <w:gridCol w:w="756"/>
        <w:gridCol w:w="756"/>
        <w:gridCol w:w="756"/>
        <w:gridCol w:w="756"/>
        <w:gridCol w:w="756"/>
        <w:gridCol w:w="756"/>
        <w:gridCol w:w="756"/>
        <w:gridCol w:w="756"/>
        <w:gridCol w:w="756"/>
      </w:tblGrid>
      <w:tr w:rsidR="00EF3F48" w:rsidRPr="005B69D2" w14:paraId="5B0AD44C" w14:textId="77777777" w:rsidTr="00E07121">
        <w:trPr>
          <w:jc w:val="center"/>
        </w:trPr>
        <w:tc>
          <w:tcPr>
            <w:tcW w:w="968" w:type="dxa"/>
          </w:tcPr>
          <w:p w14:paraId="52582720" w14:textId="77777777" w:rsidR="00EF3F48" w:rsidRPr="005B69D2" w:rsidRDefault="00EF3F48"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AE1D1F7" w14:textId="77777777" w:rsidR="00EF3F48" w:rsidRPr="005B69D2" w:rsidRDefault="00EF3F48" w:rsidP="000A0406">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ОК1</w:t>
            </w:r>
          </w:p>
        </w:tc>
        <w:tc>
          <w:tcPr>
            <w:tcW w:w="756" w:type="dxa"/>
          </w:tcPr>
          <w:p w14:paraId="6440B450"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ОК2</w:t>
            </w:r>
          </w:p>
        </w:tc>
        <w:tc>
          <w:tcPr>
            <w:tcW w:w="756" w:type="dxa"/>
          </w:tcPr>
          <w:p w14:paraId="21525B1F"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ОК3</w:t>
            </w:r>
          </w:p>
        </w:tc>
        <w:tc>
          <w:tcPr>
            <w:tcW w:w="756" w:type="dxa"/>
          </w:tcPr>
          <w:p w14:paraId="6F7E89FA" w14:textId="77777777" w:rsidR="00EF3F48" w:rsidRPr="005B69D2" w:rsidRDefault="00EF3F48" w:rsidP="000A0406">
            <w:pPr>
              <w:rPr>
                <w:rFonts w:cs="Times New Roman"/>
                <w:sz w:val="20"/>
                <w:szCs w:val="20"/>
              </w:rPr>
            </w:pPr>
            <w:r w:rsidRPr="005B69D2">
              <w:rPr>
                <w:rFonts w:ascii="Times New Roman" w:hAnsi="Times New Roman" w:cs="Times New Roman"/>
                <w:sz w:val="20"/>
                <w:szCs w:val="20"/>
              </w:rPr>
              <w:t>ОК4</w:t>
            </w:r>
          </w:p>
        </w:tc>
        <w:tc>
          <w:tcPr>
            <w:tcW w:w="756" w:type="dxa"/>
          </w:tcPr>
          <w:p w14:paraId="6480343A"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ОК5</w:t>
            </w:r>
          </w:p>
        </w:tc>
        <w:tc>
          <w:tcPr>
            <w:tcW w:w="756" w:type="dxa"/>
          </w:tcPr>
          <w:p w14:paraId="25609161"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ОК6</w:t>
            </w:r>
          </w:p>
        </w:tc>
        <w:tc>
          <w:tcPr>
            <w:tcW w:w="756" w:type="dxa"/>
          </w:tcPr>
          <w:p w14:paraId="04B5F6D5"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ОК7</w:t>
            </w:r>
          </w:p>
        </w:tc>
        <w:tc>
          <w:tcPr>
            <w:tcW w:w="756" w:type="dxa"/>
          </w:tcPr>
          <w:p w14:paraId="53CAEC85" w14:textId="77777777" w:rsidR="00EF3F48" w:rsidRPr="005B69D2" w:rsidRDefault="00EF3F4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ОК8</w:t>
            </w:r>
          </w:p>
        </w:tc>
        <w:tc>
          <w:tcPr>
            <w:tcW w:w="756" w:type="dxa"/>
          </w:tcPr>
          <w:p w14:paraId="2AE08B6D"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ОК9</w:t>
            </w:r>
          </w:p>
        </w:tc>
        <w:tc>
          <w:tcPr>
            <w:tcW w:w="756" w:type="dxa"/>
          </w:tcPr>
          <w:p w14:paraId="035197AA"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ОК10</w:t>
            </w:r>
          </w:p>
        </w:tc>
        <w:tc>
          <w:tcPr>
            <w:tcW w:w="756" w:type="dxa"/>
          </w:tcPr>
          <w:p w14:paraId="6C33F7AC"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ОК11</w:t>
            </w:r>
          </w:p>
        </w:tc>
        <w:tc>
          <w:tcPr>
            <w:tcW w:w="756" w:type="dxa"/>
          </w:tcPr>
          <w:p w14:paraId="20B1740E"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ОК12</w:t>
            </w:r>
          </w:p>
        </w:tc>
        <w:tc>
          <w:tcPr>
            <w:tcW w:w="756" w:type="dxa"/>
          </w:tcPr>
          <w:p w14:paraId="52BDFD26" w14:textId="77777777" w:rsidR="00EF3F48" w:rsidRPr="005B69D2" w:rsidRDefault="00EF3F48" w:rsidP="005B12DC">
            <w:pPr>
              <w:rPr>
                <w:rFonts w:cs="Times New Roman"/>
                <w:sz w:val="20"/>
                <w:szCs w:val="20"/>
              </w:rPr>
            </w:pPr>
            <w:r w:rsidRPr="005B69D2">
              <w:rPr>
                <w:rFonts w:ascii="Times New Roman" w:hAnsi="Times New Roman" w:cs="Times New Roman"/>
                <w:sz w:val="20"/>
                <w:szCs w:val="20"/>
              </w:rPr>
              <w:t>ОК13</w:t>
            </w:r>
          </w:p>
        </w:tc>
        <w:tc>
          <w:tcPr>
            <w:tcW w:w="756" w:type="dxa"/>
          </w:tcPr>
          <w:p w14:paraId="5DA58042"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ОК14</w:t>
            </w:r>
          </w:p>
        </w:tc>
        <w:tc>
          <w:tcPr>
            <w:tcW w:w="756" w:type="dxa"/>
          </w:tcPr>
          <w:p w14:paraId="31363B92"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ОК15</w:t>
            </w:r>
          </w:p>
        </w:tc>
        <w:tc>
          <w:tcPr>
            <w:tcW w:w="756" w:type="dxa"/>
          </w:tcPr>
          <w:p w14:paraId="0898107B"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ОК16</w:t>
            </w:r>
          </w:p>
        </w:tc>
        <w:tc>
          <w:tcPr>
            <w:tcW w:w="756" w:type="dxa"/>
          </w:tcPr>
          <w:p w14:paraId="4CBCFA40" w14:textId="77777777" w:rsidR="00EF3F48" w:rsidRPr="005B69D2" w:rsidRDefault="00EF3F48" w:rsidP="005B12DC">
            <w:pPr>
              <w:rPr>
                <w:rFonts w:ascii="Times New Roman" w:hAnsi="Times New Roman" w:cs="Times New Roman"/>
                <w:sz w:val="20"/>
                <w:szCs w:val="20"/>
              </w:rPr>
            </w:pPr>
            <w:r w:rsidRPr="005B69D2">
              <w:rPr>
                <w:rFonts w:ascii="Times New Roman" w:hAnsi="Times New Roman" w:cs="Times New Roman"/>
                <w:sz w:val="20"/>
                <w:szCs w:val="20"/>
              </w:rPr>
              <w:t>ОК17</w:t>
            </w:r>
          </w:p>
        </w:tc>
        <w:tc>
          <w:tcPr>
            <w:tcW w:w="756" w:type="dxa"/>
          </w:tcPr>
          <w:p w14:paraId="08D9529A" w14:textId="77777777" w:rsidR="00EF3F48" w:rsidRPr="005B69D2" w:rsidRDefault="00EF3F48">
            <w:pPr>
              <w:ind w:right="-108"/>
              <w:rPr>
                <w:rFonts w:ascii="Times New Roman" w:hAnsi="Times New Roman" w:cs="Times New Roman"/>
                <w:sz w:val="20"/>
                <w:szCs w:val="20"/>
              </w:rPr>
            </w:pPr>
            <w:r w:rsidRPr="005B69D2">
              <w:rPr>
                <w:rFonts w:ascii="Times New Roman" w:hAnsi="Times New Roman" w:cs="Times New Roman"/>
                <w:sz w:val="20"/>
                <w:szCs w:val="20"/>
              </w:rPr>
              <w:t>ОК18</w:t>
            </w:r>
          </w:p>
        </w:tc>
        <w:tc>
          <w:tcPr>
            <w:tcW w:w="756" w:type="dxa"/>
          </w:tcPr>
          <w:p w14:paraId="1442A043" w14:textId="77777777" w:rsidR="00EF3F48" w:rsidRPr="005B69D2" w:rsidRDefault="00EF3F48">
            <w:pPr>
              <w:ind w:right="-108"/>
              <w:rPr>
                <w:rFonts w:ascii="Times New Roman" w:hAnsi="Times New Roman" w:cs="Times New Roman"/>
                <w:sz w:val="20"/>
                <w:szCs w:val="20"/>
              </w:rPr>
            </w:pPr>
            <w:r w:rsidRPr="005B69D2">
              <w:rPr>
                <w:rFonts w:ascii="Times New Roman" w:hAnsi="Times New Roman" w:cs="Times New Roman"/>
                <w:sz w:val="20"/>
                <w:szCs w:val="20"/>
              </w:rPr>
              <w:t>ОК19</w:t>
            </w:r>
          </w:p>
        </w:tc>
      </w:tr>
      <w:tr w:rsidR="00F5783A" w:rsidRPr="005B69D2" w14:paraId="36B89232" w14:textId="77777777" w:rsidTr="00E07121">
        <w:trPr>
          <w:jc w:val="center"/>
        </w:trPr>
        <w:tc>
          <w:tcPr>
            <w:tcW w:w="968" w:type="dxa"/>
          </w:tcPr>
          <w:p w14:paraId="497F5D06" w14:textId="77777777" w:rsidR="00F5783A" w:rsidRPr="005B69D2" w:rsidRDefault="00F5783A" w:rsidP="005B69D2">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56" w:type="dxa"/>
            <w:shd w:val="clear" w:color="auto" w:fill="FFFFFF"/>
          </w:tcPr>
          <w:p w14:paraId="36207ADC" w14:textId="77777777" w:rsidR="00F5783A" w:rsidRPr="005B69D2" w:rsidRDefault="00F5783A" w:rsidP="00387871">
            <w:pPr>
              <w:rPr>
                <w:rFonts w:cs="Times New Roman"/>
              </w:rPr>
            </w:pPr>
          </w:p>
        </w:tc>
        <w:tc>
          <w:tcPr>
            <w:tcW w:w="756" w:type="dxa"/>
            <w:shd w:val="clear" w:color="auto" w:fill="FFFFFF"/>
          </w:tcPr>
          <w:p w14:paraId="17160EEF" w14:textId="77777777" w:rsidR="00F5783A" w:rsidRPr="005B69D2" w:rsidRDefault="00F5783A" w:rsidP="00387871">
            <w:pPr>
              <w:rPr>
                <w:rFonts w:cs="Times New Roman"/>
              </w:rPr>
            </w:pPr>
          </w:p>
        </w:tc>
        <w:tc>
          <w:tcPr>
            <w:tcW w:w="756" w:type="dxa"/>
            <w:shd w:val="clear" w:color="auto" w:fill="FFFFFF"/>
          </w:tcPr>
          <w:p w14:paraId="4447A577" w14:textId="77777777" w:rsidR="00F5783A" w:rsidRPr="005B69D2" w:rsidRDefault="00F5783A" w:rsidP="00387871">
            <w:pPr>
              <w:rPr>
                <w:rFonts w:cs="Times New Roman"/>
              </w:rPr>
            </w:pPr>
          </w:p>
        </w:tc>
        <w:tc>
          <w:tcPr>
            <w:tcW w:w="756" w:type="dxa"/>
            <w:shd w:val="clear" w:color="auto" w:fill="FFFFFF"/>
          </w:tcPr>
          <w:p w14:paraId="0BA39A61" w14:textId="77777777" w:rsidR="00F5783A" w:rsidRPr="005B69D2" w:rsidRDefault="00F5783A" w:rsidP="00387871">
            <w:pPr>
              <w:rPr>
                <w:rFonts w:cs="Times New Roman"/>
              </w:rPr>
            </w:pPr>
          </w:p>
        </w:tc>
        <w:tc>
          <w:tcPr>
            <w:tcW w:w="756" w:type="dxa"/>
            <w:shd w:val="clear" w:color="auto" w:fill="FFFFFF"/>
          </w:tcPr>
          <w:p w14:paraId="1E662E0B"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1011551" w14:textId="77777777" w:rsidR="00F5783A" w:rsidRPr="005B69D2" w:rsidRDefault="00F5783A" w:rsidP="005B12DC">
            <w:pPr>
              <w:rPr>
                <w:rFonts w:cs="Times New Roman"/>
              </w:rPr>
            </w:pPr>
          </w:p>
        </w:tc>
        <w:tc>
          <w:tcPr>
            <w:tcW w:w="756" w:type="dxa"/>
            <w:shd w:val="clear" w:color="auto" w:fill="FFFFFF"/>
          </w:tcPr>
          <w:p w14:paraId="319B9C8B" w14:textId="77777777" w:rsidR="00F5783A" w:rsidRPr="005B69D2" w:rsidRDefault="00F5783A" w:rsidP="005B12DC">
            <w:pPr>
              <w:rPr>
                <w:rFonts w:cs="Times New Roman"/>
              </w:rPr>
            </w:pPr>
          </w:p>
        </w:tc>
        <w:tc>
          <w:tcPr>
            <w:tcW w:w="756" w:type="dxa"/>
            <w:shd w:val="clear" w:color="auto" w:fill="FFFFFF"/>
          </w:tcPr>
          <w:p w14:paraId="39D14B5A" w14:textId="77777777" w:rsidR="00F5783A" w:rsidRPr="005B69D2" w:rsidRDefault="00F5783A" w:rsidP="005B12DC">
            <w:pPr>
              <w:rPr>
                <w:rFonts w:cs="Times New Roman"/>
              </w:rPr>
            </w:pPr>
          </w:p>
        </w:tc>
        <w:tc>
          <w:tcPr>
            <w:tcW w:w="756" w:type="dxa"/>
            <w:shd w:val="clear" w:color="auto" w:fill="FFFFFF"/>
          </w:tcPr>
          <w:p w14:paraId="2D4480C8" w14:textId="77777777" w:rsidR="00F5783A" w:rsidRPr="005B69D2" w:rsidRDefault="00F5783A" w:rsidP="005B12DC">
            <w:pPr>
              <w:rPr>
                <w:rFonts w:cs="Times New Roman"/>
              </w:rPr>
            </w:pPr>
          </w:p>
        </w:tc>
        <w:tc>
          <w:tcPr>
            <w:tcW w:w="756" w:type="dxa"/>
            <w:shd w:val="clear" w:color="auto" w:fill="FFFFFF"/>
          </w:tcPr>
          <w:p w14:paraId="380D3E44" w14:textId="77777777" w:rsidR="00F5783A" w:rsidRPr="005B69D2" w:rsidRDefault="00F5783A" w:rsidP="005B12DC">
            <w:pPr>
              <w:rPr>
                <w:rFonts w:cs="Times New Roman"/>
              </w:rPr>
            </w:pPr>
          </w:p>
        </w:tc>
        <w:tc>
          <w:tcPr>
            <w:tcW w:w="756" w:type="dxa"/>
            <w:shd w:val="clear" w:color="auto" w:fill="FFFFFF"/>
          </w:tcPr>
          <w:p w14:paraId="6F1A86B9" w14:textId="77777777" w:rsidR="00F5783A" w:rsidRPr="005B69D2" w:rsidRDefault="00F5783A" w:rsidP="005B12DC">
            <w:pPr>
              <w:rPr>
                <w:rFonts w:cs="Times New Roman"/>
              </w:rPr>
            </w:pPr>
          </w:p>
        </w:tc>
        <w:tc>
          <w:tcPr>
            <w:tcW w:w="756" w:type="dxa"/>
            <w:shd w:val="clear" w:color="auto" w:fill="FFFFFF"/>
          </w:tcPr>
          <w:p w14:paraId="67AF671C" w14:textId="77777777" w:rsidR="00F5783A" w:rsidRPr="005B69D2" w:rsidRDefault="00F5783A" w:rsidP="005B12DC">
            <w:pPr>
              <w:rPr>
                <w:rFonts w:cs="Times New Roman"/>
              </w:rPr>
            </w:pPr>
          </w:p>
        </w:tc>
        <w:tc>
          <w:tcPr>
            <w:tcW w:w="756" w:type="dxa"/>
            <w:shd w:val="clear" w:color="auto" w:fill="FFFFFF"/>
          </w:tcPr>
          <w:p w14:paraId="4F137968" w14:textId="77777777" w:rsidR="00F5783A" w:rsidRPr="005B69D2" w:rsidRDefault="00F5783A" w:rsidP="005B12DC">
            <w:pPr>
              <w:rPr>
                <w:rFonts w:cs="Times New Roman"/>
              </w:rPr>
            </w:pPr>
          </w:p>
        </w:tc>
        <w:tc>
          <w:tcPr>
            <w:tcW w:w="756" w:type="dxa"/>
            <w:shd w:val="clear" w:color="auto" w:fill="FFFFFF"/>
          </w:tcPr>
          <w:p w14:paraId="39257BA0" w14:textId="77777777" w:rsidR="00F5783A" w:rsidRPr="005B69D2" w:rsidRDefault="00F5783A" w:rsidP="005B12DC">
            <w:pPr>
              <w:rPr>
                <w:rFonts w:cs="Times New Roman"/>
              </w:rPr>
            </w:pPr>
          </w:p>
        </w:tc>
        <w:tc>
          <w:tcPr>
            <w:tcW w:w="756" w:type="dxa"/>
            <w:shd w:val="clear" w:color="auto" w:fill="FFFFFF"/>
          </w:tcPr>
          <w:p w14:paraId="6E0471BA" w14:textId="77777777" w:rsidR="00F5783A" w:rsidRPr="005B69D2" w:rsidRDefault="00F5783A" w:rsidP="005B12DC">
            <w:pPr>
              <w:rPr>
                <w:rFonts w:cs="Times New Roman"/>
              </w:rPr>
            </w:pPr>
          </w:p>
        </w:tc>
        <w:tc>
          <w:tcPr>
            <w:tcW w:w="756" w:type="dxa"/>
            <w:shd w:val="clear" w:color="auto" w:fill="FFFFFF"/>
          </w:tcPr>
          <w:p w14:paraId="3B8BED26" w14:textId="77777777" w:rsidR="00F5783A" w:rsidRPr="005B69D2" w:rsidRDefault="00F5783A" w:rsidP="005B12DC">
            <w:pPr>
              <w:rPr>
                <w:rFonts w:cs="Times New Roman"/>
              </w:rPr>
            </w:pPr>
          </w:p>
        </w:tc>
        <w:tc>
          <w:tcPr>
            <w:tcW w:w="756" w:type="dxa"/>
            <w:shd w:val="clear" w:color="auto" w:fill="FFFFFF"/>
          </w:tcPr>
          <w:p w14:paraId="021598F6" w14:textId="77777777" w:rsidR="00F5783A" w:rsidRPr="005B69D2" w:rsidRDefault="00F5783A" w:rsidP="005B12DC">
            <w:pPr>
              <w:rPr>
                <w:rFonts w:cs="Times New Roman"/>
              </w:rPr>
            </w:pPr>
          </w:p>
        </w:tc>
        <w:tc>
          <w:tcPr>
            <w:tcW w:w="756" w:type="dxa"/>
            <w:shd w:val="clear" w:color="auto" w:fill="FFFFFF"/>
          </w:tcPr>
          <w:p w14:paraId="1199B3CB"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0931C7C"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r>
      <w:tr w:rsidR="00F5783A" w:rsidRPr="005B69D2" w14:paraId="096235D0" w14:textId="77777777" w:rsidTr="00E07121">
        <w:trPr>
          <w:jc w:val="center"/>
        </w:trPr>
        <w:tc>
          <w:tcPr>
            <w:tcW w:w="968" w:type="dxa"/>
          </w:tcPr>
          <w:p w14:paraId="61CD572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ПР02</w:t>
            </w:r>
          </w:p>
        </w:tc>
        <w:tc>
          <w:tcPr>
            <w:tcW w:w="756" w:type="dxa"/>
            <w:shd w:val="clear" w:color="auto" w:fill="FFFFFF"/>
          </w:tcPr>
          <w:p w14:paraId="1D94C4CA"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F4E428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85A803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2F5BC16"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3D665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68CFD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9F2E4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641EDB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A4A392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C7EC6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6925E6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83CE5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342BC5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23F2D1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CB1B80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ECC06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D9CFDB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BD2879"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C6742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344A6FA6" w14:textId="77777777" w:rsidTr="00E07121">
        <w:trPr>
          <w:jc w:val="center"/>
        </w:trPr>
        <w:tc>
          <w:tcPr>
            <w:tcW w:w="968" w:type="dxa"/>
          </w:tcPr>
          <w:p w14:paraId="17B730E6"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ПР03</w:t>
            </w:r>
          </w:p>
        </w:tc>
        <w:tc>
          <w:tcPr>
            <w:tcW w:w="756" w:type="dxa"/>
            <w:shd w:val="clear" w:color="auto" w:fill="FFFFFF"/>
          </w:tcPr>
          <w:p w14:paraId="69DBB43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C9D2820"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419296C"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456C6E2"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018C436" w14:textId="77777777" w:rsidR="00F5783A" w:rsidRPr="005B69D2" w:rsidRDefault="00F5783A" w:rsidP="005B12DC">
            <w:pPr>
              <w:jc w:val="center"/>
              <w:rPr>
                <w:rFonts w:cs="Times New Roman"/>
              </w:rPr>
            </w:pPr>
          </w:p>
        </w:tc>
        <w:tc>
          <w:tcPr>
            <w:tcW w:w="756" w:type="dxa"/>
            <w:shd w:val="clear" w:color="auto" w:fill="FFFFFF"/>
          </w:tcPr>
          <w:p w14:paraId="112C2C0E" w14:textId="77777777" w:rsidR="00F5783A" w:rsidRPr="005B69D2" w:rsidRDefault="00F5783A" w:rsidP="005B12DC">
            <w:pPr>
              <w:jc w:val="center"/>
              <w:rPr>
                <w:rFonts w:cs="Times New Roman"/>
              </w:rPr>
            </w:pPr>
          </w:p>
        </w:tc>
        <w:tc>
          <w:tcPr>
            <w:tcW w:w="756" w:type="dxa"/>
            <w:shd w:val="clear" w:color="auto" w:fill="FFFFFF"/>
          </w:tcPr>
          <w:p w14:paraId="66A2BFCB" w14:textId="77777777" w:rsidR="00F5783A" w:rsidRPr="005B69D2" w:rsidRDefault="00F5783A" w:rsidP="005B12DC">
            <w:pPr>
              <w:jc w:val="center"/>
              <w:rPr>
                <w:rFonts w:cs="Times New Roman"/>
              </w:rPr>
            </w:pPr>
          </w:p>
        </w:tc>
        <w:tc>
          <w:tcPr>
            <w:tcW w:w="756" w:type="dxa"/>
            <w:shd w:val="clear" w:color="auto" w:fill="FFFFFF"/>
          </w:tcPr>
          <w:p w14:paraId="0CA4BD1E" w14:textId="77777777" w:rsidR="00F5783A" w:rsidRPr="005B69D2" w:rsidRDefault="00F5783A" w:rsidP="005B12DC">
            <w:pPr>
              <w:jc w:val="center"/>
              <w:rPr>
                <w:rFonts w:cs="Times New Roman"/>
              </w:rPr>
            </w:pPr>
          </w:p>
        </w:tc>
        <w:tc>
          <w:tcPr>
            <w:tcW w:w="756" w:type="dxa"/>
            <w:shd w:val="clear" w:color="auto" w:fill="FFFFFF"/>
          </w:tcPr>
          <w:p w14:paraId="26F7F0BB" w14:textId="77777777" w:rsidR="00F5783A" w:rsidRPr="005B69D2" w:rsidRDefault="00F5783A" w:rsidP="005B12DC">
            <w:pPr>
              <w:jc w:val="center"/>
              <w:rPr>
                <w:rFonts w:cs="Times New Roman"/>
              </w:rPr>
            </w:pPr>
          </w:p>
        </w:tc>
        <w:tc>
          <w:tcPr>
            <w:tcW w:w="756" w:type="dxa"/>
            <w:shd w:val="clear" w:color="auto" w:fill="FFFFFF"/>
          </w:tcPr>
          <w:p w14:paraId="10DAFEB1" w14:textId="77777777" w:rsidR="00F5783A" w:rsidRPr="005B69D2" w:rsidRDefault="00F5783A" w:rsidP="005B12DC">
            <w:pPr>
              <w:jc w:val="center"/>
              <w:rPr>
                <w:rFonts w:cs="Times New Roman"/>
              </w:rPr>
            </w:pPr>
          </w:p>
        </w:tc>
        <w:tc>
          <w:tcPr>
            <w:tcW w:w="756" w:type="dxa"/>
            <w:shd w:val="clear" w:color="auto" w:fill="FFFFFF"/>
          </w:tcPr>
          <w:p w14:paraId="3C698E1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87CCE4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701CC3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B05093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B3F60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96B4F5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D0902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038160C"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2B27BF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7E8404E" w14:textId="77777777" w:rsidTr="00E07121">
        <w:trPr>
          <w:jc w:val="center"/>
        </w:trPr>
        <w:tc>
          <w:tcPr>
            <w:tcW w:w="968" w:type="dxa"/>
          </w:tcPr>
          <w:p w14:paraId="26AA00A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ПР04</w:t>
            </w:r>
          </w:p>
        </w:tc>
        <w:tc>
          <w:tcPr>
            <w:tcW w:w="756" w:type="dxa"/>
            <w:shd w:val="clear" w:color="auto" w:fill="FFFFFF"/>
          </w:tcPr>
          <w:p w14:paraId="62E70BB5"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4B91C2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C7B137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8A66E48"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3E1A6E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2CC072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83ABE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09DC2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F35A4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7F6955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9CC9F9F" w14:textId="77777777" w:rsidR="00F5783A" w:rsidRPr="005B69D2" w:rsidRDefault="00F5783A" w:rsidP="005B12DC">
            <w:pPr>
              <w:jc w:val="center"/>
              <w:rPr>
                <w:rFonts w:cs="Times New Roman"/>
              </w:rPr>
            </w:pPr>
          </w:p>
        </w:tc>
        <w:tc>
          <w:tcPr>
            <w:tcW w:w="756" w:type="dxa"/>
            <w:shd w:val="clear" w:color="auto" w:fill="FFFFFF"/>
          </w:tcPr>
          <w:p w14:paraId="2A146F41" w14:textId="77777777" w:rsidR="00F5783A" w:rsidRPr="005B69D2" w:rsidRDefault="00F5783A" w:rsidP="005B12DC">
            <w:pPr>
              <w:jc w:val="center"/>
              <w:rPr>
                <w:rFonts w:cs="Times New Roman"/>
              </w:rPr>
            </w:pPr>
          </w:p>
        </w:tc>
        <w:tc>
          <w:tcPr>
            <w:tcW w:w="756" w:type="dxa"/>
            <w:shd w:val="clear" w:color="auto" w:fill="FFFFFF"/>
          </w:tcPr>
          <w:p w14:paraId="6CFCD7F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AF535C2" w14:textId="77777777" w:rsidR="00F5783A" w:rsidRPr="005B69D2" w:rsidRDefault="00F5783A" w:rsidP="005B12DC">
            <w:pPr>
              <w:rPr>
                <w:rFonts w:cs="Times New Roman"/>
              </w:rPr>
            </w:pPr>
          </w:p>
        </w:tc>
        <w:tc>
          <w:tcPr>
            <w:tcW w:w="756" w:type="dxa"/>
            <w:shd w:val="clear" w:color="auto" w:fill="FFFFFF"/>
          </w:tcPr>
          <w:p w14:paraId="6C1C1B08" w14:textId="77777777" w:rsidR="00F5783A" w:rsidRPr="005B69D2" w:rsidRDefault="00F5783A" w:rsidP="005B12DC">
            <w:pPr>
              <w:rPr>
                <w:rFonts w:cs="Times New Roman"/>
              </w:rPr>
            </w:pPr>
          </w:p>
        </w:tc>
        <w:tc>
          <w:tcPr>
            <w:tcW w:w="756" w:type="dxa"/>
            <w:shd w:val="clear" w:color="auto" w:fill="FFFFFF"/>
          </w:tcPr>
          <w:p w14:paraId="0D45EDA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EBB014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2DB47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F707293"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A2CA743" w14:textId="77777777" w:rsidTr="00E07121">
        <w:trPr>
          <w:jc w:val="center"/>
        </w:trPr>
        <w:tc>
          <w:tcPr>
            <w:tcW w:w="968" w:type="dxa"/>
          </w:tcPr>
          <w:p w14:paraId="73F7AE1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ПР05</w:t>
            </w:r>
          </w:p>
        </w:tc>
        <w:tc>
          <w:tcPr>
            <w:tcW w:w="756" w:type="dxa"/>
            <w:shd w:val="clear" w:color="auto" w:fill="FFFFFF"/>
          </w:tcPr>
          <w:p w14:paraId="7FDE028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3136649"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47BA64"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CC646D3"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D97FBD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AA57C9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9A96E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40955C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2D3B7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350161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26BFE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01951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4BC1E11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67E5D7C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793344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549328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423470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8686196"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74780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CD3249B" w14:textId="77777777" w:rsidTr="00E07121">
        <w:trPr>
          <w:jc w:val="center"/>
        </w:trPr>
        <w:tc>
          <w:tcPr>
            <w:tcW w:w="968" w:type="dxa"/>
          </w:tcPr>
          <w:p w14:paraId="2E199A9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ПР06</w:t>
            </w:r>
          </w:p>
        </w:tc>
        <w:tc>
          <w:tcPr>
            <w:tcW w:w="756" w:type="dxa"/>
            <w:shd w:val="clear" w:color="auto" w:fill="FFFFFF"/>
          </w:tcPr>
          <w:p w14:paraId="274B95B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9BBCD60"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4C2965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80D955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C27045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FDF7B3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B86CA7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D1311A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F97F66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3D487A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7B64574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375EBB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DE0443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FA5B41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2F9D21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4FE3F28" w14:textId="77777777" w:rsidR="00F5783A" w:rsidRPr="005B69D2" w:rsidRDefault="00F5783A" w:rsidP="005B12DC">
            <w:pPr>
              <w:rPr>
                <w:rFonts w:cs="Times New Roman"/>
              </w:rPr>
            </w:pPr>
          </w:p>
        </w:tc>
        <w:tc>
          <w:tcPr>
            <w:tcW w:w="756" w:type="dxa"/>
            <w:shd w:val="clear" w:color="auto" w:fill="FFFFFF"/>
          </w:tcPr>
          <w:p w14:paraId="08C9CA36" w14:textId="77777777" w:rsidR="00F5783A" w:rsidRPr="005B69D2" w:rsidRDefault="00F5783A" w:rsidP="005B12DC">
            <w:pPr>
              <w:rPr>
                <w:rFonts w:cs="Times New Roman"/>
              </w:rPr>
            </w:pPr>
          </w:p>
        </w:tc>
        <w:tc>
          <w:tcPr>
            <w:tcW w:w="756" w:type="dxa"/>
            <w:shd w:val="clear" w:color="auto" w:fill="FFFFFF"/>
          </w:tcPr>
          <w:p w14:paraId="405F2394"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CE4B3D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666F5A7C" w14:textId="77777777" w:rsidTr="00E07121">
        <w:trPr>
          <w:jc w:val="center"/>
        </w:trPr>
        <w:tc>
          <w:tcPr>
            <w:tcW w:w="968" w:type="dxa"/>
          </w:tcPr>
          <w:p w14:paraId="1B30135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ПР07</w:t>
            </w:r>
          </w:p>
        </w:tc>
        <w:tc>
          <w:tcPr>
            <w:tcW w:w="756" w:type="dxa"/>
            <w:shd w:val="clear" w:color="auto" w:fill="FFFFFF"/>
          </w:tcPr>
          <w:p w14:paraId="1E61EF6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2B231B"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7EE9BF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7E27F2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7346032" w14:textId="77777777" w:rsidR="00F5783A" w:rsidRPr="005B69D2" w:rsidRDefault="00F5783A" w:rsidP="005B12DC">
            <w:pPr>
              <w:rPr>
                <w:rFonts w:cs="Times New Roman"/>
              </w:rPr>
            </w:pPr>
          </w:p>
        </w:tc>
        <w:tc>
          <w:tcPr>
            <w:tcW w:w="756" w:type="dxa"/>
            <w:shd w:val="clear" w:color="auto" w:fill="FFFFFF"/>
          </w:tcPr>
          <w:p w14:paraId="6F5B2904" w14:textId="77777777" w:rsidR="00F5783A" w:rsidRPr="005B69D2" w:rsidRDefault="00F5783A" w:rsidP="005B12DC">
            <w:pPr>
              <w:rPr>
                <w:rFonts w:cs="Times New Roman"/>
              </w:rPr>
            </w:pPr>
          </w:p>
        </w:tc>
        <w:tc>
          <w:tcPr>
            <w:tcW w:w="756" w:type="dxa"/>
            <w:shd w:val="clear" w:color="auto" w:fill="FFFFFF"/>
          </w:tcPr>
          <w:p w14:paraId="174169E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38888A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7F032C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DA008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A51E50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2CCE03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8C181A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298CDF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B219FA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3F74C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1406037" w14:textId="77777777" w:rsidR="00F5783A" w:rsidRPr="005B69D2" w:rsidRDefault="00F5783A" w:rsidP="005B12DC">
            <w:pPr>
              <w:rPr>
                <w:rFonts w:cs="Times New Roman"/>
              </w:rPr>
            </w:pPr>
          </w:p>
        </w:tc>
        <w:tc>
          <w:tcPr>
            <w:tcW w:w="756" w:type="dxa"/>
            <w:shd w:val="clear" w:color="auto" w:fill="FFFFFF"/>
          </w:tcPr>
          <w:p w14:paraId="5DB7F126" w14:textId="77777777" w:rsidR="00F5783A" w:rsidRPr="005B69D2" w:rsidRDefault="00F5783A">
            <w:pPr>
              <w:rPr>
                <w:rFonts w:cs="Times New Roman"/>
              </w:rPr>
            </w:pPr>
          </w:p>
        </w:tc>
        <w:tc>
          <w:tcPr>
            <w:tcW w:w="756" w:type="dxa"/>
            <w:shd w:val="clear" w:color="auto" w:fill="FFFFFF"/>
          </w:tcPr>
          <w:p w14:paraId="74AB307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67268670" w14:textId="77777777" w:rsidTr="00E07121">
        <w:trPr>
          <w:jc w:val="center"/>
        </w:trPr>
        <w:tc>
          <w:tcPr>
            <w:tcW w:w="968" w:type="dxa"/>
          </w:tcPr>
          <w:p w14:paraId="58EF40A7"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ПР08</w:t>
            </w:r>
          </w:p>
        </w:tc>
        <w:tc>
          <w:tcPr>
            <w:tcW w:w="756" w:type="dxa"/>
            <w:shd w:val="clear" w:color="auto" w:fill="FFFFFF"/>
          </w:tcPr>
          <w:p w14:paraId="6D903F4D"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1D957B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A080E1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211115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3D3556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D7F40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5CB2BC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5BD87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8B751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518C25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1E521A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E49FD6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78A650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352A1DF"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shd w:val="clear" w:color="auto" w:fill="FFFFFF"/>
          </w:tcPr>
          <w:p w14:paraId="5418CA2B" w14:textId="77777777" w:rsidR="00F5783A" w:rsidRPr="005B69D2" w:rsidRDefault="00F5783A" w:rsidP="005B12DC">
            <w:pPr>
              <w:rPr>
                <w:rFonts w:cs="Times New Roman"/>
              </w:rPr>
            </w:pPr>
          </w:p>
        </w:tc>
        <w:tc>
          <w:tcPr>
            <w:tcW w:w="756" w:type="dxa"/>
            <w:shd w:val="clear" w:color="auto" w:fill="FFFFFF"/>
          </w:tcPr>
          <w:p w14:paraId="5610AB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8909CE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EE01B5E"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686A9A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26495FA" w14:textId="77777777" w:rsidTr="00E07121">
        <w:trPr>
          <w:jc w:val="center"/>
        </w:trPr>
        <w:tc>
          <w:tcPr>
            <w:tcW w:w="968" w:type="dxa"/>
          </w:tcPr>
          <w:p w14:paraId="4C0067AE"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ПР09</w:t>
            </w:r>
          </w:p>
        </w:tc>
        <w:tc>
          <w:tcPr>
            <w:tcW w:w="756" w:type="dxa"/>
            <w:shd w:val="clear" w:color="auto" w:fill="FFFFFF"/>
          </w:tcPr>
          <w:p w14:paraId="469654C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03E421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F7A14E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98052EF"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AFA681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537785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B3C2A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E3FB0D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C709D7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756E6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BC672E6" w14:textId="77777777" w:rsidR="00F5783A" w:rsidRPr="005B69D2" w:rsidRDefault="00F5783A" w:rsidP="005B12DC">
            <w:pPr>
              <w:rPr>
                <w:rFonts w:cs="Times New Roman"/>
              </w:rPr>
            </w:pPr>
          </w:p>
        </w:tc>
        <w:tc>
          <w:tcPr>
            <w:tcW w:w="756" w:type="dxa"/>
            <w:shd w:val="clear" w:color="auto" w:fill="FFFFFF"/>
          </w:tcPr>
          <w:p w14:paraId="6732BA5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023A52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28475B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EA469B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7927F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6FFF4E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1462C2D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2BD8ACA9"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5F2C7D6" w14:textId="77777777" w:rsidTr="00E07121">
        <w:trPr>
          <w:jc w:val="center"/>
        </w:trPr>
        <w:tc>
          <w:tcPr>
            <w:tcW w:w="968" w:type="dxa"/>
          </w:tcPr>
          <w:p w14:paraId="57DA75B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56" w:type="dxa"/>
            <w:shd w:val="clear" w:color="auto" w:fill="FFFFFF"/>
          </w:tcPr>
          <w:p w14:paraId="72E26B1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332E5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2A166E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04F6668C"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BC8B12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D41CB2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401C652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1C60460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46C613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CDAB54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D684785" w14:textId="77777777" w:rsidR="00F5783A" w:rsidRPr="005B69D2" w:rsidRDefault="00F5783A" w:rsidP="005B12DC">
            <w:pPr>
              <w:rPr>
                <w:rFonts w:cs="Times New Roman"/>
              </w:rPr>
            </w:pPr>
          </w:p>
        </w:tc>
        <w:tc>
          <w:tcPr>
            <w:tcW w:w="756" w:type="dxa"/>
            <w:shd w:val="clear" w:color="auto" w:fill="FFFFFF"/>
          </w:tcPr>
          <w:p w14:paraId="148C890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6E7228A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2C8EC80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C9D102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3081B74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7B611C9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tcPr>
          <w:p w14:paraId="5792F27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tcPr>
          <w:p w14:paraId="3B6BE9BD"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F098E2F" w14:textId="77777777" w:rsidTr="00E07121">
        <w:trPr>
          <w:jc w:val="center"/>
        </w:trPr>
        <w:tc>
          <w:tcPr>
            <w:tcW w:w="968" w:type="dxa"/>
          </w:tcPr>
          <w:p w14:paraId="3DE91DDB"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56" w:type="dxa"/>
          </w:tcPr>
          <w:p w14:paraId="332B2E7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AA2E8F2"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76CF519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A7A3194"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CCCA9E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29E99B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97B23E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41CE70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3D8B5E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BC7A3D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4E4E35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BF26CF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E4A99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EE1E56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B2971E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003CFE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D4BF66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639E38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5DA9EC3"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CA476F3" w14:textId="77777777" w:rsidTr="00E07121">
        <w:trPr>
          <w:jc w:val="center"/>
        </w:trPr>
        <w:tc>
          <w:tcPr>
            <w:tcW w:w="968" w:type="dxa"/>
          </w:tcPr>
          <w:p w14:paraId="6CA077C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56" w:type="dxa"/>
          </w:tcPr>
          <w:p w14:paraId="631F7A1C"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499C7131"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1AF49A8"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0CA9783E"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5C769D9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D87A29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77619D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8C9CE1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0F3BCF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A5388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A777DD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23B4A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D5C40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4CD3EB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0EAEE7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FCAD66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38FBD0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0C52A0D0"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8F0100C"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239FC88" w14:textId="77777777" w:rsidTr="00E07121">
        <w:trPr>
          <w:jc w:val="center"/>
        </w:trPr>
        <w:tc>
          <w:tcPr>
            <w:tcW w:w="968" w:type="dxa"/>
          </w:tcPr>
          <w:p w14:paraId="1C7412E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56" w:type="dxa"/>
          </w:tcPr>
          <w:p w14:paraId="2C0624D3"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2BF84A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84FBD07"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613734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633A9BC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A767A4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E3CF77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3EE60A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AFDD68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71B00C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1F9E47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ABF04D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D29BB3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002AA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2707A2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00AA97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4152E9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BAA8085"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07116AC7"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0D6B7375" w14:textId="77777777" w:rsidTr="00E07121">
        <w:trPr>
          <w:jc w:val="center"/>
        </w:trPr>
        <w:tc>
          <w:tcPr>
            <w:tcW w:w="968" w:type="dxa"/>
          </w:tcPr>
          <w:p w14:paraId="4599B5A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56" w:type="dxa"/>
          </w:tcPr>
          <w:p w14:paraId="34DA0BF3"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2C094C0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BB6B82D"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2BC49E6B"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30FE435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69491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32639A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C7E488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3B252B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B1C1C4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076D6C5" w14:textId="77777777" w:rsidR="00F5783A" w:rsidRPr="005B69D2" w:rsidRDefault="00F5783A" w:rsidP="005B12DC">
            <w:pPr>
              <w:rPr>
                <w:rFonts w:cs="Times New Roman"/>
              </w:rPr>
            </w:pPr>
          </w:p>
        </w:tc>
        <w:tc>
          <w:tcPr>
            <w:tcW w:w="756" w:type="dxa"/>
          </w:tcPr>
          <w:p w14:paraId="2A1A15C4" w14:textId="77777777" w:rsidR="00F5783A" w:rsidRPr="005B69D2" w:rsidRDefault="00F5783A" w:rsidP="005B12DC">
            <w:pPr>
              <w:rPr>
                <w:rFonts w:cs="Times New Roman"/>
              </w:rPr>
            </w:pPr>
          </w:p>
        </w:tc>
        <w:tc>
          <w:tcPr>
            <w:tcW w:w="756" w:type="dxa"/>
          </w:tcPr>
          <w:p w14:paraId="45C1BDA5" w14:textId="77777777" w:rsidR="00F5783A" w:rsidRPr="005B69D2" w:rsidRDefault="00F5783A" w:rsidP="005B12DC">
            <w:pPr>
              <w:rPr>
                <w:rFonts w:asciiTheme="minorHAnsi" w:hAnsiTheme="minorHAnsi" w:cs="Times New Roman"/>
              </w:rPr>
            </w:pPr>
            <w:r w:rsidRPr="005B69D2">
              <w:rPr>
                <w:rFonts w:asciiTheme="minorHAnsi" w:hAnsiTheme="minorHAnsi" w:cs="Times New Roman"/>
              </w:rPr>
              <w:t>+</w:t>
            </w:r>
          </w:p>
        </w:tc>
        <w:tc>
          <w:tcPr>
            <w:tcW w:w="756" w:type="dxa"/>
          </w:tcPr>
          <w:p w14:paraId="34953AA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5BF919F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E6558F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12E5D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D07D7A6"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0E8C8C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176DACE4" w14:textId="77777777" w:rsidTr="00E07121">
        <w:trPr>
          <w:jc w:val="center"/>
        </w:trPr>
        <w:tc>
          <w:tcPr>
            <w:tcW w:w="968" w:type="dxa"/>
          </w:tcPr>
          <w:p w14:paraId="6E38F7F6"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56" w:type="dxa"/>
          </w:tcPr>
          <w:p w14:paraId="1A8D9BD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5A16518"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5BB0349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11DD7944"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881F05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BEDC36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B6ED848"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66C180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BE27E2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B0EDEE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48964D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5EE2C6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D2A29E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59695D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CFFAD9A"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7B3CBE2"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7A155E6" w14:textId="77777777" w:rsidR="00F5783A" w:rsidRPr="005B69D2" w:rsidRDefault="00F5783A" w:rsidP="005B12DC">
            <w:pPr>
              <w:rPr>
                <w:rFonts w:cs="Times New Roman"/>
              </w:rPr>
            </w:pPr>
          </w:p>
        </w:tc>
        <w:tc>
          <w:tcPr>
            <w:tcW w:w="756" w:type="dxa"/>
          </w:tcPr>
          <w:p w14:paraId="23692642" w14:textId="77777777" w:rsidR="00F5783A" w:rsidRPr="005B69D2" w:rsidRDefault="00F5783A">
            <w:pPr>
              <w:rPr>
                <w:rFonts w:asciiTheme="minorHAnsi" w:hAnsiTheme="minorHAnsi" w:cs="Times New Roman"/>
              </w:rPr>
            </w:pPr>
            <w:r w:rsidRPr="005B69D2">
              <w:rPr>
                <w:rFonts w:asciiTheme="minorHAnsi" w:hAnsiTheme="minorHAnsi" w:cs="Times New Roman"/>
              </w:rPr>
              <w:t>+</w:t>
            </w:r>
          </w:p>
        </w:tc>
        <w:tc>
          <w:tcPr>
            <w:tcW w:w="756" w:type="dxa"/>
          </w:tcPr>
          <w:p w14:paraId="13ED7351"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2000D66E" w14:textId="77777777" w:rsidTr="00E07121">
        <w:trPr>
          <w:jc w:val="center"/>
        </w:trPr>
        <w:tc>
          <w:tcPr>
            <w:tcW w:w="968" w:type="dxa"/>
          </w:tcPr>
          <w:p w14:paraId="658E5EB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56" w:type="dxa"/>
          </w:tcPr>
          <w:p w14:paraId="21D4CC61"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BB171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61626B16"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17B30D3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B0F229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EADECD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64D27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3EB2CE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0271FB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7F8A2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878F54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3660FB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D769DE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A9565E3" w14:textId="77777777" w:rsidR="00F5783A" w:rsidRPr="005B69D2" w:rsidRDefault="00F5783A" w:rsidP="005B12DC">
            <w:pPr>
              <w:rPr>
                <w:rFonts w:cs="Times New Roman"/>
              </w:rPr>
            </w:pPr>
          </w:p>
        </w:tc>
        <w:tc>
          <w:tcPr>
            <w:tcW w:w="756" w:type="dxa"/>
          </w:tcPr>
          <w:p w14:paraId="607298BE" w14:textId="77777777" w:rsidR="00F5783A" w:rsidRPr="005B69D2" w:rsidRDefault="00F5783A" w:rsidP="005B12DC">
            <w:pPr>
              <w:rPr>
                <w:rFonts w:cs="Times New Roman"/>
              </w:rPr>
            </w:pPr>
          </w:p>
        </w:tc>
        <w:tc>
          <w:tcPr>
            <w:tcW w:w="756" w:type="dxa"/>
          </w:tcPr>
          <w:p w14:paraId="275AA4B7" w14:textId="77777777" w:rsidR="00F5783A" w:rsidRPr="005B69D2" w:rsidRDefault="00F5783A" w:rsidP="005B12DC">
            <w:pPr>
              <w:rPr>
                <w:rFonts w:cs="Times New Roman"/>
              </w:rPr>
            </w:pPr>
          </w:p>
        </w:tc>
        <w:tc>
          <w:tcPr>
            <w:tcW w:w="756" w:type="dxa"/>
          </w:tcPr>
          <w:p w14:paraId="5B6DC557" w14:textId="77777777" w:rsidR="00F5783A" w:rsidRPr="005B69D2" w:rsidRDefault="00F5783A" w:rsidP="005B12DC">
            <w:pPr>
              <w:rPr>
                <w:rFonts w:cs="Times New Roman"/>
              </w:rPr>
            </w:pPr>
          </w:p>
        </w:tc>
        <w:tc>
          <w:tcPr>
            <w:tcW w:w="756" w:type="dxa"/>
          </w:tcPr>
          <w:p w14:paraId="1D3871AD" w14:textId="77777777" w:rsidR="00F5783A" w:rsidRPr="005B69D2" w:rsidRDefault="00F5783A">
            <w:pPr>
              <w:rPr>
                <w:rFonts w:cs="Times New Roman"/>
              </w:rPr>
            </w:pPr>
          </w:p>
        </w:tc>
        <w:tc>
          <w:tcPr>
            <w:tcW w:w="756" w:type="dxa"/>
          </w:tcPr>
          <w:p w14:paraId="196DAFE0"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7C72A9F3" w14:textId="77777777" w:rsidTr="00E07121">
        <w:trPr>
          <w:jc w:val="center"/>
        </w:trPr>
        <w:tc>
          <w:tcPr>
            <w:tcW w:w="968" w:type="dxa"/>
          </w:tcPr>
          <w:p w14:paraId="5B2EFA5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56" w:type="dxa"/>
          </w:tcPr>
          <w:p w14:paraId="34461D1E"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00D7CF02"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722D41A9"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4D3CEA9A" w14:textId="77777777" w:rsidR="00F5783A" w:rsidRPr="005B69D2" w:rsidRDefault="00F5783A" w:rsidP="00387871">
            <w:pPr>
              <w:pStyle w:val="11"/>
              <w:spacing w:after="0" w:line="240" w:lineRule="auto"/>
              <w:ind w:left="0"/>
              <w:jc w:val="center"/>
              <w:rPr>
                <w:rFonts w:ascii="Times New Roman" w:hAnsi="Times New Roman" w:cs="Times New Roman"/>
                <w:b/>
                <w:bCs/>
                <w:sz w:val="24"/>
                <w:szCs w:val="24"/>
                <w:lang w:val="uk-UA"/>
              </w:rPr>
            </w:pPr>
          </w:p>
        </w:tc>
        <w:tc>
          <w:tcPr>
            <w:tcW w:w="756" w:type="dxa"/>
          </w:tcPr>
          <w:p w14:paraId="3501053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331DEB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B39836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58738C8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3E2A354"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08A0C5A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ACA6B7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28A3E2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C7F2A4B"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5866E10"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1394E8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E866E67"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46464BD8" w14:textId="77777777" w:rsidR="00F5783A" w:rsidRPr="005B69D2" w:rsidRDefault="00F5783A" w:rsidP="005B12DC">
            <w:pPr>
              <w:rPr>
                <w:rFonts w:cs="Times New Roman"/>
              </w:rPr>
            </w:pPr>
          </w:p>
        </w:tc>
        <w:tc>
          <w:tcPr>
            <w:tcW w:w="756" w:type="dxa"/>
          </w:tcPr>
          <w:p w14:paraId="11D882ED" w14:textId="77777777" w:rsidR="00F5783A" w:rsidRPr="005B69D2" w:rsidRDefault="00F5783A">
            <w:pPr>
              <w:rPr>
                <w:rFonts w:cs="Times New Roman"/>
              </w:rPr>
            </w:pPr>
          </w:p>
        </w:tc>
        <w:tc>
          <w:tcPr>
            <w:tcW w:w="756" w:type="dxa"/>
          </w:tcPr>
          <w:p w14:paraId="3A236F54"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2E7371CC" w14:textId="77777777" w:rsidTr="00E07121">
        <w:trPr>
          <w:jc w:val="center"/>
        </w:trPr>
        <w:tc>
          <w:tcPr>
            <w:tcW w:w="968" w:type="dxa"/>
          </w:tcPr>
          <w:p w14:paraId="55EED79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56" w:type="dxa"/>
          </w:tcPr>
          <w:p w14:paraId="46D0E577"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56FFCF82"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2EC8A0C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61CD5B2B" w14:textId="77777777" w:rsidR="00F5783A" w:rsidRPr="005B69D2" w:rsidRDefault="00F5783A" w:rsidP="000A0406">
            <w:pPr>
              <w:pStyle w:val="11"/>
              <w:spacing w:after="0" w:line="240" w:lineRule="auto"/>
              <w:ind w:left="0"/>
              <w:jc w:val="center"/>
              <w:rPr>
                <w:rFonts w:ascii="Times New Roman" w:hAnsi="Times New Roman" w:cs="Times New Roman"/>
                <w:b/>
                <w:bCs/>
                <w:sz w:val="24"/>
                <w:szCs w:val="24"/>
                <w:lang w:val="uk-UA"/>
              </w:rPr>
            </w:pPr>
          </w:p>
        </w:tc>
        <w:tc>
          <w:tcPr>
            <w:tcW w:w="756" w:type="dxa"/>
          </w:tcPr>
          <w:p w14:paraId="1E2F6F2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CC78ED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2EBFDB59"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4EA7DF"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18AD4E1"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6157E6D"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19FE86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7EA371D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5F53F8D6"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37E0395"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045C3CCE"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61955DDC"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3A3EB583" w14:textId="77777777" w:rsidR="00F5783A" w:rsidRPr="005B69D2" w:rsidRDefault="00F5783A" w:rsidP="005B12DC">
            <w:pPr>
              <w:pStyle w:val="11"/>
              <w:spacing w:after="0" w:line="240" w:lineRule="auto"/>
              <w:ind w:left="0"/>
              <w:jc w:val="center"/>
              <w:rPr>
                <w:rFonts w:ascii="Times New Roman" w:hAnsi="Times New Roman" w:cs="Times New Roman"/>
                <w:b/>
                <w:bCs/>
                <w:sz w:val="24"/>
                <w:szCs w:val="24"/>
                <w:lang w:val="uk-UA"/>
              </w:rPr>
            </w:pPr>
          </w:p>
        </w:tc>
        <w:tc>
          <w:tcPr>
            <w:tcW w:w="756" w:type="dxa"/>
          </w:tcPr>
          <w:p w14:paraId="12C62E58"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c>
          <w:tcPr>
            <w:tcW w:w="756" w:type="dxa"/>
          </w:tcPr>
          <w:p w14:paraId="57ECB1F2" w14:textId="77777777" w:rsidR="00F5783A" w:rsidRPr="005B69D2" w:rsidRDefault="00F5783A">
            <w:pPr>
              <w:pStyle w:val="11"/>
              <w:spacing w:after="0" w:line="240" w:lineRule="auto"/>
              <w:ind w:left="0"/>
              <w:jc w:val="center"/>
              <w:rPr>
                <w:rFonts w:ascii="Times New Roman" w:hAnsi="Times New Roman" w:cs="Times New Roman"/>
                <w:b/>
                <w:bCs/>
                <w:sz w:val="24"/>
                <w:szCs w:val="24"/>
                <w:lang w:val="uk-UA"/>
              </w:rPr>
            </w:pPr>
          </w:p>
        </w:tc>
      </w:tr>
      <w:tr w:rsidR="00F5783A" w:rsidRPr="005B69D2" w14:paraId="431BC4ED" w14:textId="77777777" w:rsidTr="00E07121">
        <w:trPr>
          <w:jc w:val="center"/>
        </w:trPr>
        <w:tc>
          <w:tcPr>
            <w:tcW w:w="968" w:type="dxa"/>
          </w:tcPr>
          <w:p w14:paraId="1DE173A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56" w:type="dxa"/>
          </w:tcPr>
          <w:p w14:paraId="6D1DBD2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ED8C6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C31321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65BD6A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C45A76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7339D6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22ACF8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F68A76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CEB75E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01650E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32B1DD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8248C1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1FE13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B0EF88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8614A4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76A792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AB6A95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C8AE56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78EFA0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57C066DA" w14:textId="77777777" w:rsidTr="00E07121">
        <w:trPr>
          <w:jc w:val="center"/>
        </w:trPr>
        <w:tc>
          <w:tcPr>
            <w:tcW w:w="968" w:type="dxa"/>
          </w:tcPr>
          <w:p w14:paraId="1B5E89D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56" w:type="dxa"/>
          </w:tcPr>
          <w:p w14:paraId="14DB03D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12EA61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A7BF6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F6627C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D11164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391382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24022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172EDF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12073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50C18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C0EF29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47D3FA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400D23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E8DB0A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CBE7EE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31789E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91189C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0DE851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3A54E7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0E35758F" w14:textId="77777777" w:rsidTr="00E07121">
        <w:trPr>
          <w:jc w:val="center"/>
        </w:trPr>
        <w:tc>
          <w:tcPr>
            <w:tcW w:w="968" w:type="dxa"/>
          </w:tcPr>
          <w:p w14:paraId="0B368C7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56" w:type="dxa"/>
          </w:tcPr>
          <w:p w14:paraId="46B69D5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6BE3D8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B4C90E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360EF9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D3B09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C29A68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44E692E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C9ED6E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4A62E3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6488BF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82F3AB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6ECFF4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D09735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E9A03A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8B08F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1E3C9C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AC03C7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BDCA06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A01B2C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7D08E8E8" w14:textId="77777777" w:rsidTr="00E07121">
        <w:trPr>
          <w:jc w:val="center"/>
        </w:trPr>
        <w:tc>
          <w:tcPr>
            <w:tcW w:w="968" w:type="dxa"/>
          </w:tcPr>
          <w:p w14:paraId="33EBB7EE"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56" w:type="dxa"/>
          </w:tcPr>
          <w:p w14:paraId="74FBFC2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205441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F1179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C7F379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784791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025598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63E7FCB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5D6B1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285E9E5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0EE395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E1B8DF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222D74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A9E41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99FEE4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785860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87422D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A68AF6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D1EB9F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ED1432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0B30ED41" w14:textId="77777777" w:rsidTr="00E07121">
        <w:trPr>
          <w:jc w:val="center"/>
        </w:trPr>
        <w:tc>
          <w:tcPr>
            <w:tcW w:w="968" w:type="dxa"/>
          </w:tcPr>
          <w:p w14:paraId="59DBF4A8"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56" w:type="dxa"/>
          </w:tcPr>
          <w:p w14:paraId="6645ABE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19E13CE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70E9236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B012CC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7204F1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D8651E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5003DF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56181B"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2E7827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68449E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C14BBE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279463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1886A5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964D09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BA31F27"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BEEDD0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5A248C8"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DCF086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2A8353C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r w:rsidR="00F5783A" w:rsidRPr="005B69D2" w14:paraId="7579A181" w14:textId="77777777" w:rsidTr="00E07121">
        <w:trPr>
          <w:jc w:val="center"/>
        </w:trPr>
        <w:tc>
          <w:tcPr>
            <w:tcW w:w="968" w:type="dxa"/>
          </w:tcPr>
          <w:p w14:paraId="6F0A9DCB"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56" w:type="dxa"/>
          </w:tcPr>
          <w:p w14:paraId="05546405"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18DBD41"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5A22B4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3961F86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E83BCE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1EF2747C"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66B840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5B5B9BE"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57A391C0"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391B69F6"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6BBCDBD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Pr>
          <w:p w14:paraId="474A4F92"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8DB821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81B3F7D"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785F9E03"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073DBFBF"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6F1B02A"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1003AC9"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c>
          <w:tcPr>
            <w:tcW w:w="756" w:type="dxa"/>
          </w:tcPr>
          <w:p w14:paraId="60DC10B4" w14:textId="77777777" w:rsidR="00F5783A" w:rsidRPr="005B69D2" w:rsidRDefault="00F5783A" w:rsidP="00195641">
            <w:pPr>
              <w:pStyle w:val="11"/>
              <w:spacing w:after="0" w:line="240" w:lineRule="auto"/>
              <w:ind w:left="0"/>
              <w:jc w:val="center"/>
              <w:rPr>
                <w:rFonts w:ascii="Times New Roman" w:hAnsi="Times New Roman" w:cs="Times New Roman"/>
                <w:b/>
                <w:bCs/>
                <w:sz w:val="24"/>
                <w:szCs w:val="24"/>
                <w:lang w:val="uk-UA"/>
              </w:rPr>
            </w:pPr>
          </w:p>
        </w:tc>
      </w:tr>
    </w:tbl>
    <w:p w14:paraId="5635C314" w14:textId="77777777" w:rsidR="00EF3F48" w:rsidRPr="005B69D2" w:rsidRDefault="00EF3F48" w:rsidP="00A659D8">
      <w:pPr>
        <w:pStyle w:val="11"/>
        <w:spacing w:after="0" w:line="240" w:lineRule="auto"/>
        <w:ind w:left="0"/>
        <w:jc w:val="center"/>
        <w:rPr>
          <w:rFonts w:ascii="Times New Roman" w:hAnsi="Times New Roman" w:cs="Times New Roman"/>
          <w:b/>
          <w:bCs/>
          <w:sz w:val="28"/>
          <w:szCs w:val="28"/>
          <w:lang w:val="uk-UA"/>
        </w:rPr>
      </w:pPr>
    </w:p>
    <w:p w14:paraId="6789C1C9" w14:textId="77777777" w:rsidR="00EF3F48" w:rsidRPr="005B69D2" w:rsidRDefault="00EF3F48" w:rsidP="00A659D8">
      <w:pPr>
        <w:rPr>
          <w:rFonts w:ascii="Times New Roman" w:hAnsi="Times New Roman" w:cs="Times New Roman"/>
          <w:b/>
          <w:bCs/>
          <w:sz w:val="28"/>
          <w:szCs w:val="28"/>
        </w:rPr>
      </w:pPr>
      <w:r w:rsidRPr="005B69D2">
        <w:rPr>
          <w:rFonts w:ascii="Times New Roman" w:hAnsi="Times New Roman" w:cs="Times New Roman"/>
          <w:b/>
          <w:bCs/>
          <w:sz w:val="28"/>
          <w:szCs w:val="28"/>
        </w:rPr>
        <w:br w:type="page"/>
      </w:r>
    </w:p>
    <w:p w14:paraId="2ADC2EF6" w14:textId="77777777" w:rsidR="00EF3F48" w:rsidRPr="005B69D2" w:rsidRDefault="00EF3F48" w:rsidP="00A659D8">
      <w:pPr>
        <w:rPr>
          <w:rFonts w:ascii="Times New Roman" w:hAnsi="Times New Roman" w:cs="Times New Roman"/>
          <w:b/>
          <w:bCs/>
          <w:sz w:val="28"/>
          <w:szCs w:val="28"/>
        </w:rPr>
      </w:pPr>
      <w:r w:rsidRPr="005B69D2">
        <w:rPr>
          <w:rFonts w:ascii="Times New Roman" w:hAnsi="Times New Roman" w:cs="Times New Roman"/>
          <w:b/>
          <w:bCs/>
          <w:sz w:val="28"/>
          <w:szCs w:val="28"/>
        </w:rPr>
        <w:t>Продовження</w:t>
      </w:r>
    </w:p>
    <w:tbl>
      <w:tblPr>
        <w:tblW w:w="15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56"/>
        <w:gridCol w:w="756"/>
        <w:gridCol w:w="756"/>
        <w:gridCol w:w="756"/>
        <w:gridCol w:w="756"/>
        <w:gridCol w:w="756"/>
        <w:gridCol w:w="756"/>
        <w:gridCol w:w="756"/>
        <w:gridCol w:w="757"/>
        <w:gridCol w:w="757"/>
        <w:gridCol w:w="757"/>
        <w:gridCol w:w="757"/>
        <w:gridCol w:w="757"/>
        <w:gridCol w:w="757"/>
        <w:gridCol w:w="757"/>
        <w:gridCol w:w="757"/>
        <w:gridCol w:w="757"/>
        <w:gridCol w:w="757"/>
        <w:gridCol w:w="757"/>
      </w:tblGrid>
      <w:tr w:rsidR="00563D58" w:rsidRPr="005B69D2" w14:paraId="4717C359" w14:textId="77777777" w:rsidTr="00563D58">
        <w:trPr>
          <w:jc w:val="center"/>
        </w:trPr>
        <w:tc>
          <w:tcPr>
            <w:tcW w:w="968" w:type="dxa"/>
          </w:tcPr>
          <w:p w14:paraId="5C025F45" w14:textId="77777777" w:rsidR="00563D58" w:rsidRPr="005B69D2" w:rsidRDefault="00563D58" w:rsidP="00B357DB">
            <w:pPr>
              <w:pStyle w:val="11"/>
              <w:spacing w:after="0" w:line="240" w:lineRule="auto"/>
              <w:ind w:left="0"/>
              <w:jc w:val="center"/>
              <w:rPr>
                <w:rFonts w:ascii="Times New Roman" w:hAnsi="Times New Roman" w:cs="Times New Roman"/>
                <w:b/>
                <w:bCs/>
                <w:sz w:val="24"/>
                <w:szCs w:val="24"/>
                <w:lang w:val="uk-UA"/>
              </w:rPr>
            </w:pPr>
          </w:p>
        </w:tc>
        <w:tc>
          <w:tcPr>
            <w:tcW w:w="756" w:type="dxa"/>
          </w:tcPr>
          <w:p w14:paraId="620DB3FB" w14:textId="77777777" w:rsidR="00563D58" w:rsidRPr="005B69D2" w:rsidRDefault="00563D58" w:rsidP="005B12DC">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ОК20</w:t>
            </w:r>
          </w:p>
        </w:tc>
        <w:tc>
          <w:tcPr>
            <w:tcW w:w="756" w:type="dxa"/>
          </w:tcPr>
          <w:p w14:paraId="42BE7CD3" w14:textId="77777777" w:rsidR="00563D58" w:rsidRPr="005B69D2" w:rsidRDefault="00563D58">
            <w:pPr>
              <w:rPr>
                <w:rFonts w:cs="Times New Roman"/>
                <w:sz w:val="20"/>
                <w:szCs w:val="20"/>
              </w:rPr>
            </w:pPr>
            <w:r w:rsidRPr="005B69D2">
              <w:rPr>
                <w:rFonts w:ascii="Times New Roman" w:hAnsi="Times New Roman" w:cs="Times New Roman"/>
                <w:sz w:val="20"/>
                <w:szCs w:val="20"/>
              </w:rPr>
              <w:t>ОК21</w:t>
            </w:r>
          </w:p>
        </w:tc>
        <w:tc>
          <w:tcPr>
            <w:tcW w:w="756" w:type="dxa"/>
          </w:tcPr>
          <w:p w14:paraId="20C77FEC" w14:textId="77777777" w:rsidR="00563D58" w:rsidRPr="005B69D2" w:rsidRDefault="00563D58">
            <w:pPr>
              <w:rPr>
                <w:rFonts w:cs="Times New Roman"/>
                <w:sz w:val="20"/>
                <w:szCs w:val="20"/>
              </w:rPr>
            </w:pPr>
            <w:r w:rsidRPr="005B69D2">
              <w:rPr>
                <w:rFonts w:ascii="Times New Roman" w:hAnsi="Times New Roman" w:cs="Times New Roman"/>
                <w:sz w:val="20"/>
                <w:szCs w:val="20"/>
              </w:rPr>
              <w:t>ОК22</w:t>
            </w:r>
          </w:p>
        </w:tc>
        <w:tc>
          <w:tcPr>
            <w:tcW w:w="756" w:type="dxa"/>
          </w:tcPr>
          <w:p w14:paraId="20834F56" w14:textId="77777777" w:rsidR="00563D58" w:rsidRPr="005B69D2" w:rsidRDefault="00563D58">
            <w:pPr>
              <w:rPr>
                <w:rFonts w:cs="Times New Roman"/>
                <w:sz w:val="20"/>
                <w:szCs w:val="20"/>
              </w:rPr>
            </w:pPr>
            <w:r w:rsidRPr="005B69D2">
              <w:rPr>
                <w:rFonts w:ascii="Times New Roman" w:hAnsi="Times New Roman" w:cs="Times New Roman"/>
                <w:sz w:val="20"/>
                <w:szCs w:val="20"/>
              </w:rPr>
              <w:t>ОК23</w:t>
            </w:r>
          </w:p>
        </w:tc>
        <w:tc>
          <w:tcPr>
            <w:tcW w:w="756" w:type="dxa"/>
          </w:tcPr>
          <w:p w14:paraId="68875E79" w14:textId="77777777" w:rsidR="00563D58" w:rsidRPr="005B69D2" w:rsidRDefault="00563D58">
            <w:pPr>
              <w:rPr>
                <w:rFonts w:cs="Times New Roman"/>
                <w:sz w:val="20"/>
                <w:szCs w:val="20"/>
              </w:rPr>
            </w:pPr>
            <w:r w:rsidRPr="005B69D2">
              <w:rPr>
                <w:rFonts w:ascii="Times New Roman" w:hAnsi="Times New Roman" w:cs="Times New Roman"/>
                <w:sz w:val="20"/>
                <w:szCs w:val="20"/>
              </w:rPr>
              <w:t>ОК24</w:t>
            </w:r>
          </w:p>
        </w:tc>
        <w:tc>
          <w:tcPr>
            <w:tcW w:w="756" w:type="dxa"/>
          </w:tcPr>
          <w:p w14:paraId="2C4025B2" w14:textId="77777777" w:rsidR="00563D58" w:rsidRPr="005B69D2" w:rsidRDefault="00563D58">
            <w:pPr>
              <w:rPr>
                <w:rFonts w:cs="Times New Roman"/>
                <w:sz w:val="20"/>
                <w:szCs w:val="20"/>
              </w:rPr>
            </w:pPr>
            <w:r w:rsidRPr="005B69D2">
              <w:rPr>
                <w:rFonts w:ascii="Times New Roman" w:hAnsi="Times New Roman" w:cs="Times New Roman"/>
                <w:sz w:val="20"/>
                <w:szCs w:val="20"/>
              </w:rPr>
              <w:t>ОК25</w:t>
            </w:r>
          </w:p>
        </w:tc>
        <w:tc>
          <w:tcPr>
            <w:tcW w:w="756" w:type="dxa"/>
          </w:tcPr>
          <w:p w14:paraId="33F2DA0F" w14:textId="77777777" w:rsidR="00563D58" w:rsidRPr="005B69D2" w:rsidRDefault="00563D58">
            <w:pPr>
              <w:rPr>
                <w:rFonts w:cs="Times New Roman"/>
                <w:sz w:val="20"/>
                <w:szCs w:val="20"/>
              </w:rPr>
            </w:pPr>
            <w:r w:rsidRPr="005B69D2">
              <w:rPr>
                <w:rFonts w:ascii="Times New Roman" w:hAnsi="Times New Roman" w:cs="Times New Roman"/>
                <w:sz w:val="20"/>
                <w:szCs w:val="20"/>
              </w:rPr>
              <w:t>ОК26</w:t>
            </w:r>
          </w:p>
        </w:tc>
        <w:tc>
          <w:tcPr>
            <w:tcW w:w="756" w:type="dxa"/>
          </w:tcPr>
          <w:p w14:paraId="06A4345D" w14:textId="77777777" w:rsidR="00563D58" w:rsidRPr="005B69D2" w:rsidRDefault="00563D58">
            <w:pPr>
              <w:pStyle w:val="11"/>
              <w:spacing w:after="0" w:line="240" w:lineRule="auto"/>
              <w:ind w:left="0"/>
              <w:jc w:val="center"/>
              <w:rPr>
                <w:rFonts w:ascii="Times New Roman" w:hAnsi="Times New Roman" w:cs="Times New Roman"/>
                <w:sz w:val="20"/>
                <w:szCs w:val="20"/>
                <w:lang w:val="uk-UA"/>
              </w:rPr>
            </w:pPr>
            <w:r w:rsidRPr="005B69D2">
              <w:rPr>
                <w:rFonts w:ascii="Times New Roman" w:hAnsi="Times New Roman" w:cs="Times New Roman"/>
                <w:sz w:val="20"/>
                <w:szCs w:val="20"/>
                <w:lang w:val="uk-UA"/>
              </w:rPr>
              <w:t>ОК27</w:t>
            </w:r>
          </w:p>
        </w:tc>
        <w:tc>
          <w:tcPr>
            <w:tcW w:w="757" w:type="dxa"/>
          </w:tcPr>
          <w:p w14:paraId="64798F20"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ОК28</w:t>
            </w:r>
          </w:p>
        </w:tc>
        <w:tc>
          <w:tcPr>
            <w:tcW w:w="757" w:type="dxa"/>
          </w:tcPr>
          <w:p w14:paraId="2674B96F"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ОК29</w:t>
            </w:r>
          </w:p>
        </w:tc>
        <w:tc>
          <w:tcPr>
            <w:tcW w:w="757" w:type="dxa"/>
          </w:tcPr>
          <w:p w14:paraId="66FAA5FF"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ОК30</w:t>
            </w:r>
          </w:p>
        </w:tc>
        <w:tc>
          <w:tcPr>
            <w:tcW w:w="757" w:type="dxa"/>
          </w:tcPr>
          <w:p w14:paraId="38BF1D33" w14:textId="77777777" w:rsidR="00563D58" w:rsidRPr="005B69D2" w:rsidRDefault="00563D58" w:rsidP="005B12DC">
            <w:pPr>
              <w:rPr>
                <w:rFonts w:cs="Times New Roman"/>
                <w:sz w:val="20"/>
                <w:szCs w:val="20"/>
              </w:rPr>
            </w:pPr>
            <w:r w:rsidRPr="005B69D2">
              <w:rPr>
                <w:rFonts w:ascii="Times New Roman" w:hAnsi="Times New Roman" w:cs="Times New Roman"/>
                <w:sz w:val="20"/>
                <w:szCs w:val="20"/>
              </w:rPr>
              <w:t>ОК31</w:t>
            </w:r>
          </w:p>
        </w:tc>
        <w:tc>
          <w:tcPr>
            <w:tcW w:w="757" w:type="dxa"/>
          </w:tcPr>
          <w:p w14:paraId="16D0072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ОК32</w:t>
            </w:r>
          </w:p>
        </w:tc>
        <w:tc>
          <w:tcPr>
            <w:tcW w:w="757" w:type="dxa"/>
          </w:tcPr>
          <w:p w14:paraId="45AED33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ОК33</w:t>
            </w:r>
          </w:p>
        </w:tc>
        <w:tc>
          <w:tcPr>
            <w:tcW w:w="757" w:type="dxa"/>
          </w:tcPr>
          <w:p w14:paraId="5EE97E01"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ОК34</w:t>
            </w:r>
          </w:p>
        </w:tc>
        <w:tc>
          <w:tcPr>
            <w:tcW w:w="757" w:type="dxa"/>
          </w:tcPr>
          <w:p w14:paraId="3E93DFD4"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ОК35</w:t>
            </w:r>
          </w:p>
        </w:tc>
        <w:tc>
          <w:tcPr>
            <w:tcW w:w="757" w:type="dxa"/>
          </w:tcPr>
          <w:p w14:paraId="49FE9E55" w14:textId="77777777" w:rsidR="00563D58" w:rsidRPr="005B69D2" w:rsidRDefault="00563D58" w:rsidP="005B12DC">
            <w:pPr>
              <w:rPr>
                <w:rFonts w:ascii="Times New Roman" w:hAnsi="Times New Roman" w:cs="Times New Roman"/>
                <w:sz w:val="20"/>
                <w:szCs w:val="20"/>
              </w:rPr>
            </w:pPr>
            <w:r w:rsidRPr="005B69D2">
              <w:rPr>
                <w:rFonts w:ascii="Times New Roman" w:hAnsi="Times New Roman" w:cs="Times New Roman"/>
                <w:sz w:val="20"/>
                <w:szCs w:val="20"/>
              </w:rPr>
              <w:t>ОК36</w:t>
            </w:r>
          </w:p>
        </w:tc>
        <w:tc>
          <w:tcPr>
            <w:tcW w:w="757" w:type="dxa"/>
          </w:tcPr>
          <w:p w14:paraId="480D064F" w14:textId="77777777" w:rsidR="00563D58" w:rsidRPr="005B69D2" w:rsidRDefault="00563D58" w:rsidP="005B12DC">
            <w:pPr>
              <w:ind w:right="-108"/>
              <w:rPr>
                <w:rFonts w:ascii="Times New Roman" w:hAnsi="Times New Roman" w:cs="Times New Roman"/>
                <w:sz w:val="20"/>
                <w:szCs w:val="20"/>
              </w:rPr>
            </w:pPr>
            <w:r w:rsidRPr="005B69D2">
              <w:rPr>
                <w:rFonts w:ascii="Times New Roman" w:hAnsi="Times New Roman" w:cs="Times New Roman"/>
                <w:sz w:val="20"/>
                <w:szCs w:val="20"/>
              </w:rPr>
              <w:t>ОК37</w:t>
            </w:r>
          </w:p>
        </w:tc>
        <w:tc>
          <w:tcPr>
            <w:tcW w:w="757" w:type="dxa"/>
          </w:tcPr>
          <w:p w14:paraId="36B7DFF6" w14:textId="77777777" w:rsidR="00563D58" w:rsidRPr="005B69D2" w:rsidRDefault="00563D58" w:rsidP="005B12DC">
            <w:pPr>
              <w:ind w:right="-108"/>
              <w:rPr>
                <w:rFonts w:ascii="Times New Roman" w:hAnsi="Times New Roman" w:cs="Times New Roman"/>
                <w:sz w:val="20"/>
                <w:szCs w:val="20"/>
              </w:rPr>
            </w:pPr>
            <w:r w:rsidRPr="005B69D2">
              <w:rPr>
                <w:rFonts w:ascii="Times New Roman" w:hAnsi="Times New Roman" w:cs="Times New Roman"/>
                <w:sz w:val="20"/>
                <w:szCs w:val="20"/>
              </w:rPr>
              <w:t>ОК 38</w:t>
            </w:r>
          </w:p>
        </w:tc>
      </w:tr>
      <w:tr w:rsidR="00F5783A" w:rsidRPr="005B69D2" w14:paraId="02AC20C3" w14:textId="77777777" w:rsidTr="00FA79E9">
        <w:trPr>
          <w:jc w:val="center"/>
        </w:trPr>
        <w:tc>
          <w:tcPr>
            <w:tcW w:w="968" w:type="dxa"/>
          </w:tcPr>
          <w:p w14:paraId="75AE0525" w14:textId="77777777" w:rsidR="00F5783A" w:rsidRPr="005B69D2" w:rsidRDefault="00F5783A" w:rsidP="005B69D2">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56" w:type="dxa"/>
            <w:shd w:val="clear" w:color="auto" w:fill="FFFFFF"/>
            <w:vAlign w:val="center"/>
          </w:tcPr>
          <w:p w14:paraId="300858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B2A7F73" w14:textId="77777777" w:rsidR="00F5783A" w:rsidRPr="005B69D2" w:rsidRDefault="00F5783A" w:rsidP="00FA79E9">
            <w:pPr>
              <w:jc w:val="center"/>
              <w:rPr>
                <w:rFonts w:cs="Times New Roman"/>
              </w:rPr>
            </w:pPr>
          </w:p>
        </w:tc>
        <w:tc>
          <w:tcPr>
            <w:tcW w:w="756" w:type="dxa"/>
            <w:shd w:val="clear" w:color="auto" w:fill="FFFFFF"/>
            <w:vAlign w:val="center"/>
          </w:tcPr>
          <w:p w14:paraId="386829DB" w14:textId="77777777" w:rsidR="00F5783A" w:rsidRPr="005B69D2" w:rsidRDefault="00F5783A" w:rsidP="00FA79E9">
            <w:pPr>
              <w:jc w:val="center"/>
              <w:rPr>
                <w:rFonts w:cs="Times New Roman"/>
              </w:rPr>
            </w:pPr>
          </w:p>
        </w:tc>
        <w:tc>
          <w:tcPr>
            <w:tcW w:w="756" w:type="dxa"/>
            <w:shd w:val="clear" w:color="auto" w:fill="FFFFFF"/>
            <w:vAlign w:val="center"/>
          </w:tcPr>
          <w:p w14:paraId="0F1A908D" w14:textId="77777777" w:rsidR="00F5783A" w:rsidRPr="005B69D2" w:rsidRDefault="00F5783A" w:rsidP="00FA79E9">
            <w:pPr>
              <w:jc w:val="center"/>
              <w:rPr>
                <w:rFonts w:cs="Times New Roman"/>
              </w:rPr>
            </w:pPr>
          </w:p>
        </w:tc>
        <w:tc>
          <w:tcPr>
            <w:tcW w:w="756" w:type="dxa"/>
            <w:shd w:val="clear" w:color="auto" w:fill="FFFFFF"/>
            <w:vAlign w:val="center"/>
          </w:tcPr>
          <w:p w14:paraId="09282A79" w14:textId="77777777" w:rsidR="00F5783A" w:rsidRPr="005B69D2" w:rsidRDefault="00F5783A" w:rsidP="00FA79E9">
            <w:pPr>
              <w:jc w:val="center"/>
              <w:rPr>
                <w:rFonts w:cs="Times New Roman"/>
              </w:rPr>
            </w:pPr>
          </w:p>
        </w:tc>
        <w:tc>
          <w:tcPr>
            <w:tcW w:w="756" w:type="dxa"/>
            <w:shd w:val="clear" w:color="auto" w:fill="FFFFFF"/>
            <w:vAlign w:val="center"/>
          </w:tcPr>
          <w:p w14:paraId="64F20EBD" w14:textId="77777777" w:rsidR="00F5783A" w:rsidRPr="005B69D2" w:rsidRDefault="00F5783A" w:rsidP="00FA79E9">
            <w:pPr>
              <w:jc w:val="center"/>
              <w:rPr>
                <w:rFonts w:cs="Times New Roman"/>
              </w:rPr>
            </w:pPr>
          </w:p>
        </w:tc>
        <w:tc>
          <w:tcPr>
            <w:tcW w:w="756" w:type="dxa"/>
            <w:shd w:val="clear" w:color="auto" w:fill="FFFFFF"/>
            <w:vAlign w:val="center"/>
          </w:tcPr>
          <w:p w14:paraId="352C5E00" w14:textId="77777777" w:rsidR="00F5783A" w:rsidRPr="005B69D2" w:rsidRDefault="00F5783A" w:rsidP="00FA79E9">
            <w:pPr>
              <w:jc w:val="center"/>
              <w:rPr>
                <w:rFonts w:cs="Times New Roman"/>
              </w:rPr>
            </w:pPr>
          </w:p>
        </w:tc>
        <w:tc>
          <w:tcPr>
            <w:tcW w:w="756" w:type="dxa"/>
            <w:shd w:val="clear" w:color="auto" w:fill="FFFFFF"/>
            <w:vAlign w:val="center"/>
          </w:tcPr>
          <w:p w14:paraId="021EEAB7" w14:textId="77777777" w:rsidR="00F5783A" w:rsidRPr="005B69D2" w:rsidRDefault="00F5783A" w:rsidP="00FA79E9">
            <w:pPr>
              <w:jc w:val="center"/>
              <w:rPr>
                <w:rFonts w:cs="Times New Roman"/>
              </w:rPr>
            </w:pPr>
          </w:p>
        </w:tc>
        <w:tc>
          <w:tcPr>
            <w:tcW w:w="757" w:type="dxa"/>
            <w:vAlign w:val="center"/>
          </w:tcPr>
          <w:p w14:paraId="771F113F" w14:textId="77777777" w:rsidR="00F5783A" w:rsidRPr="005B69D2" w:rsidRDefault="00F5783A" w:rsidP="00FA79E9">
            <w:pPr>
              <w:jc w:val="center"/>
              <w:rPr>
                <w:rFonts w:cs="Times New Roman"/>
              </w:rPr>
            </w:pPr>
          </w:p>
        </w:tc>
        <w:tc>
          <w:tcPr>
            <w:tcW w:w="757" w:type="dxa"/>
            <w:vAlign w:val="center"/>
          </w:tcPr>
          <w:p w14:paraId="7DE58284" w14:textId="77777777" w:rsidR="00F5783A" w:rsidRPr="005B69D2" w:rsidRDefault="00F5783A" w:rsidP="00FA79E9">
            <w:pPr>
              <w:jc w:val="center"/>
              <w:rPr>
                <w:rFonts w:cs="Times New Roman"/>
              </w:rPr>
            </w:pPr>
          </w:p>
        </w:tc>
        <w:tc>
          <w:tcPr>
            <w:tcW w:w="757" w:type="dxa"/>
            <w:vAlign w:val="center"/>
          </w:tcPr>
          <w:p w14:paraId="68CCF09F"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937E88B"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0E0DBBD"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1D5AA0D4"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38D89D36" w14:textId="77777777" w:rsidR="00F5783A" w:rsidRPr="005B69D2" w:rsidRDefault="00F5783A" w:rsidP="00FA79E9">
            <w:pPr>
              <w:jc w:val="center"/>
              <w:rPr>
                <w:rFonts w:cs="Times New Roman"/>
              </w:rPr>
            </w:pPr>
          </w:p>
        </w:tc>
        <w:tc>
          <w:tcPr>
            <w:tcW w:w="757" w:type="dxa"/>
            <w:vAlign w:val="center"/>
          </w:tcPr>
          <w:p w14:paraId="6914034C" w14:textId="77777777" w:rsidR="00F5783A" w:rsidRPr="005B69D2" w:rsidRDefault="00F5783A" w:rsidP="00FA79E9">
            <w:pPr>
              <w:jc w:val="center"/>
              <w:rPr>
                <w:rFonts w:cs="Times New Roman"/>
              </w:rPr>
            </w:pPr>
          </w:p>
        </w:tc>
        <w:tc>
          <w:tcPr>
            <w:tcW w:w="757" w:type="dxa"/>
            <w:vAlign w:val="center"/>
          </w:tcPr>
          <w:p w14:paraId="3FCF5CEA" w14:textId="77777777" w:rsidR="00F5783A" w:rsidRPr="005B69D2" w:rsidRDefault="00F5783A" w:rsidP="00FA79E9">
            <w:pPr>
              <w:jc w:val="center"/>
              <w:rPr>
                <w:rFonts w:cs="Times New Roman"/>
              </w:rPr>
            </w:pPr>
          </w:p>
        </w:tc>
        <w:tc>
          <w:tcPr>
            <w:tcW w:w="757" w:type="dxa"/>
            <w:vAlign w:val="center"/>
          </w:tcPr>
          <w:p w14:paraId="112C62D7" w14:textId="77777777" w:rsidR="00F5783A" w:rsidRPr="005B69D2" w:rsidRDefault="00F5783A" w:rsidP="00FA79E9">
            <w:pPr>
              <w:jc w:val="center"/>
              <w:rPr>
                <w:rFonts w:cs="Times New Roman"/>
              </w:rPr>
            </w:pPr>
          </w:p>
        </w:tc>
        <w:tc>
          <w:tcPr>
            <w:tcW w:w="757" w:type="dxa"/>
            <w:vAlign w:val="center"/>
          </w:tcPr>
          <w:p w14:paraId="6ED87FCF" w14:textId="77777777" w:rsidR="00F5783A" w:rsidRPr="005B69D2" w:rsidRDefault="00F5783A" w:rsidP="00FA79E9">
            <w:pPr>
              <w:jc w:val="center"/>
              <w:rPr>
                <w:rFonts w:ascii="Times New Roman" w:hAnsi="Times New Roman" w:cs="Times New Roman"/>
                <w:b/>
                <w:bCs/>
                <w:sz w:val="24"/>
                <w:szCs w:val="24"/>
              </w:rPr>
            </w:pPr>
          </w:p>
        </w:tc>
      </w:tr>
      <w:tr w:rsidR="00F5783A" w:rsidRPr="005B69D2" w14:paraId="02ADE43E" w14:textId="77777777" w:rsidTr="00FA79E9">
        <w:trPr>
          <w:jc w:val="center"/>
        </w:trPr>
        <w:tc>
          <w:tcPr>
            <w:tcW w:w="968" w:type="dxa"/>
          </w:tcPr>
          <w:p w14:paraId="2071965C"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ПР02</w:t>
            </w:r>
          </w:p>
        </w:tc>
        <w:tc>
          <w:tcPr>
            <w:tcW w:w="756" w:type="dxa"/>
            <w:shd w:val="clear" w:color="auto" w:fill="FFFFFF"/>
            <w:vAlign w:val="center"/>
          </w:tcPr>
          <w:p w14:paraId="40A1FFC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21DE09D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5E2BB4A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DBE2B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139F8B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ABF67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BE46F0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58413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6F4575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C6E5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6B548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966B1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49796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80B53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2B43BF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76E70A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2E4169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343CF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7500D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50E1CADD" w14:textId="77777777" w:rsidTr="00FA79E9">
        <w:trPr>
          <w:jc w:val="center"/>
        </w:trPr>
        <w:tc>
          <w:tcPr>
            <w:tcW w:w="968" w:type="dxa"/>
          </w:tcPr>
          <w:p w14:paraId="6419D18C"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ПР03</w:t>
            </w:r>
          </w:p>
        </w:tc>
        <w:tc>
          <w:tcPr>
            <w:tcW w:w="756" w:type="dxa"/>
            <w:shd w:val="clear" w:color="auto" w:fill="FFFFFF"/>
            <w:vAlign w:val="center"/>
          </w:tcPr>
          <w:p w14:paraId="4D88DC7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67E0A8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7C66ECA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1392B0E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D99FB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75E4F9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820964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532A2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9C46F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05C8B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952AA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355D4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EBCD61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D6F3D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F991F6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057138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94083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50C035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8E915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FE95CF3" w14:textId="77777777" w:rsidTr="00FA79E9">
        <w:trPr>
          <w:jc w:val="center"/>
        </w:trPr>
        <w:tc>
          <w:tcPr>
            <w:tcW w:w="968" w:type="dxa"/>
          </w:tcPr>
          <w:p w14:paraId="01304F1D"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ПР04</w:t>
            </w:r>
          </w:p>
        </w:tc>
        <w:tc>
          <w:tcPr>
            <w:tcW w:w="756" w:type="dxa"/>
            <w:shd w:val="clear" w:color="auto" w:fill="FFFFFF"/>
            <w:vAlign w:val="center"/>
          </w:tcPr>
          <w:p w14:paraId="3557C24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2C6221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615FBEC" w14:textId="77777777" w:rsidR="00F5783A" w:rsidRPr="005B69D2" w:rsidRDefault="00F5783A" w:rsidP="00FA79E9">
            <w:pPr>
              <w:jc w:val="center"/>
              <w:rPr>
                <w:rFonts w:cs="Times New Roman"/>
              </w:rPr>
            </w:pPr>
          </w:p>
        </w:tc>
        <w:tc>
          <w:tcPr>
            <w:tcW w:w="756" w:type="dxa"/>
            <w:shd w:val="clear" w:color="auto" w:fill="FFFFFF"/>
            <w:vAlign w:val="center"/>
          </w:tcPr>
          <w:p w14:paraId="146E53BC" w14:textId="77777777" w:rsidR="00F5783A" w:rsidRPr="005B69D2" w:rsidRDefault="00F5783A" w:rsidP="00FA79E9">
            <w:pPr>
              <w:jc w:val="center"/>
              <w:rPr>
                <w:rFonts w:cs="Times New Roman"/>
              </w:rPr>
            </w:pPr>
          </w:p>
        </w:tc>
        <w:tc>
          <w:tcPr>
            <w:tcW w:w="756" w:type="dxa"/>
            <w:shd w:val="clear" w:color="auto" w:fill="FFFFFF"/>
            <w:vAlign w:val="center"/>
          </w:tcPr>
          <w:p w14:paraId="678F0E97" w14:textId="77777777" w:rsidR="00F5783A" w:rsidRPr="005B69D2" w:rsidRDefault="00F5783A" w:rsidP="00FA79E9">
            <w:pPr>
              <w:jc w:val="center"/>
              <w:rPr>
                <w:rFonts w:cs="Times New Roman"/>
              </w:rPr>
            </w:pPr>
          </w:p>
        </w:tc>
        <w:tc>
          <w:tcPr>
            <w:tcW w:w="756" w:type="dxa"/>
            <w:shd w:val="clear" w:color="auto" w:fill="FFFFFF"/>
            <w:vAlign w:val="center"/>
          </w:tcPr>
          <w:p w14:paraId="762FB21C" w14:textId="77777777" w:rsidR="00F5783A" w:rsidRPr="005B69D2" w:rsidRDefault="00F5783A" w:rsidP="00FA79E9">
            <w:pPr>
              <w:jc w:val="center"/>
              <w:rPr>
                <w:rFonts w:cs="Times New Roman"/>
              </w:rPr>
            </w:pPr>
          </w:p>
        </w:tc>
        <w:tc>
          <w:tcPr>
            <w:tcW w:w="756" w:type="dxa"/>
            <w:shd w:val="clear" w:color="auto" w:fill="FFFFFF"/>
            <w:vAlign w:val="center"/>
          </w:tcPr>
          <w:p w14:paraId="1ED0D4A9" w14:textId="77777777" w:rsidR="00F5783A" w:rsidRPr="005B69D2" w:rsidRDefault="00F5783A" w:rsidP="00FA79E9">
            <w:pPr>
              <w:jc w:val="center"/>
              <w:rPr>
                <w:rFonts w:cs="Times New Roman"/>
              </w:rPr>
            </w:pPr>
          </w:p>
        </w:tc>
        <w:tc>
          <w:tcPr>
            <w:tcW w:w="756" w:type="dxa"/>
            <w:shd w:val="clear" w:color="auto" w:fill="FFFFFF"/>
            <w:vAlign w:val="center"/>
          </w:tcPr>
          <w:p w14:paraId="4C7B0DDE" w14:textId="77777777" w:rsidR="00F5783A" w:rsidRPr="005B69D2" w:rsidRDefault="00F5783A" w:rsidP="00FA79E9">
            <w:pPr>
              <w:jc w:val="center"/>
              <w:rPr>
                <w:rFonts w:cs="Times New Roman"/>
              </w:rPr>
            </w:pPr>
          </w:p>
        </w:tc>
        <w:tc>
          <w:tcPr>
            <w:tcW w:w="757" w:type="dxa"/>
            <w:vAlign w:val="center"/>
          </w:tcPr>
          <w:p w14:paraId="27CFD983" w14:textId="77777777" w:rsidR="00F5783A" w:rsidRPr="005B69D2" w:rsidRDefault="00F5783A" w:rsidP="00FA79E9">
            <w:pPr>
              <w:jc w:val="center"/>
              <w:rPr>
                <w:rFonts w:cs="Times New Roman"/>
              </w:rPr>
            </w:pPr>
          </w:p>
        </w:tc>
        <w:tc>
          <w:tcPr>
            <w:tcW w:w="757" w:type="dxa"/>
            <w:vAlign w:val="center"/>
          </w:tcPr>
          <w:p w14:paraId="6BD84496" w14:textId="77777777" w:rsidR="00F5783A" w:rsidRPr="005B69D2" w:rsidRDefault="00F5783A" w:rsidP="00FA79E9">
            <w:pPr>
              <w:jc w:val="center"/>
              <w:rPr>
                <w:rFonts w:cs="Times New Roman"/>
              </w:rPr>
            </w:pPr>
          </w:p>
        </w:tc>
        <w:tc>
          <w:tcPr>
            <w:tcW w:w="757" w:type="dxa"/>
            <w:vAlign w:val="center"/>
          </w:tcPr>
          <w:p w14:paraId="62CC3211" w14:textId="77777777" w:rsidR="00F5783A" w:rsidRPr="005B69D2" w:rsidRDefault="00F5783A" w:rsidP="00FA79E9">
            <w:pPr>
              <w:jc w:val="center"/>
              <w:rPr>
                <w:rFonts w:cs="Times New Roman"/>
              </w:rPr>
            </w:pPr>
          </w:p>
        </w:tc>
        <w:tc>
          <w:tcPr>
            <w:tcW w:w="757" w:type="dxa"/>
            <w:vAlign w:val="center"/>
          </w:tcPr>
          <w:p w14:paraId="4EA98E84" w14:textId="77777777" w:rsidR="00F5783A" w:rsidRPr="005B69D2" w:rsidRDefault="00F5783A" w:rsidP="00FA79E9">
            <w:pPr>
              <w:jc w:val="center"/>
              <w:rPr>
                <w:rFonts w:cs="Times New Roman"/>
              </w:rPr>
            </w:pPr>
          </w:p>
        </w:tc>
        <w:tc>
          <w:tcPr>
            <w:tcW w:w="757" w:type="dxa"/>
            <w:vAlign w:val="center"/>
          </w:tcPr>
          <w:p w14:paraId="59CD3DB6" w14:textId="77777777" w:rsidR="00F5783A" w:rsidRPr="005B69D2" w:rsidRDefault="00F5783A" w:rsidP="00FA79E9">
            <w:pPr>
              <w:jc w:val="center"/>
              <w:rPr>
                <w:rFonts w:cs="Times New Roman"/>
              </w:rPr>
            </w:pPr>
          </w:p>
        </w:tc>
        <w:tc>
          <w:tcPr>
            <w:tcW w:w="757" w:type="dxa"/>
            <w:vAlign w:val="center"/>
          </w:tcPr>
          <w:p w14:paraId="31C54E34" w14:textId="77777777" w:rsidR="00F5783A" w:rsidRPr="005B69D2" w:rsidRDefault="00F5783A" w:rsidP="00FA79E9">
            <w:pPr>
              <w:jc w:val="center"/>
              <w:rPr>
                <w:rFonts w:cs="Times New Roman"/>
              </w:rPr>
            </w:pPr>
          </w:p>
        </w:tc>
        <w:tc>
          <w:tcPr>
            <w:tcW w:w="757" w:type="dxa"/>
            <w:vAlign w:val="center"/>
          </w:tcPr>
          <w:p w14:paraId="7955E7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FA3AA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D3FEA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3DD357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85A011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2DE1375E" w14:textId="77777777" w:rsidTr="00FA79E9">
        <w:trPr>
          <w:jc w:val="center"/>
        </w:trPr>
        <w:tc>
          <w:tcPr>
            <w:tcW w:w="968" w:type="dxa"/>
          </w:tcPr>
          <w:p w14:paraId="069F9E96"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ПР05</w:t>
            </w:r>
          </w:p>
        </w:tc>
        <w:tc>
          <w:tcPr>
            <w:tcW w:w="756" w:type="dxa"/>
            <w:shd w:val="clear" w:color="auto" w:fill="FFFFFF"/>
            <w:vAlign w:val="center"/>
          </w:tcPr>
          <w:p w14:paraId="34939ED5" w14:textId="77777777" w:rsidR="00F5783A" w:rsidRPr="005B69D2" w:rsidRDefault="00F5783A" w:rsidP="00FA79E9">
            <w:pPr>
              <w:jc w:val="center"/>
              <w:rPr>
                <w:rFonts w:cs="Times New Roman"/>
              </w:rPr>
            </w:pPr>
          </w:p>
        </w:tc>
        <w:tc>
          <w:tcPr>
            <w:tcW w:w="756" w:type="dxa"/>
            <w:shd w:val="clear" w:color="auto" w:fill="FFFFFF"/>
            <w:vAlign w:val="center"/>
          </w:tcPr>
          <w:p w14:paraId="1E413004" w14:textId="77777777" w:rsidR="00F5783A" w:rsidRPr="005B69D2" w:rsidRDefault="00F5783A" w:rsidP="00FA79E9">
            <w:pPr>
              <w:jc w:val="center"/>
              <w:rPr>
                <w:rFonts w:cs="Times New Roman"/>
              </w:rPr>
            </w:pPr>
          </w:p>
        </w:tc>
        <w:tc>
          <w:tcPr>
            <w:tcW w:w="756" w:type="dxa"/>
            <w:shd w:val="clear" w:color="auto" w:fill="FFFFFF"/>
            <w:vAlign w:val="center"/>
          </w:tcPr>
          <w:p w14:paraId="45DBCCB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C4A4C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972E0A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721F70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D0ED1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6C95CA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98FFBE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3BF596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ED6B79D" w14:textId="77777777" w:rsidR="00F5783A" w:rsidRPr="005B69D2" w:rsidRDefault="00F5783A" w:rsidP="00FA79E9">
            <w:pPr>
              <w:jc w:val="center"/>
              <w:rPr>
                <w:rFonts w:cs="Times New Roman"/>
              </w:rPr>
            </w:pPr>
          </w:p>
        </w:tc>
        <w:tc>
          <w:tcPr>
            <w:tcW w:w="757" w:type="dxa"/>
            <w:vAlign w:val="center"/>
          </w:tcPr>
          <w:p w14:paraId="1E4ED608" w14:textId="77777777" w:rsidR="00F5783A" w:rsidRPr="005B69D2" w:rsidRDefault="00F5783A" w:rsidP="00FA79E9">
            <w:pPr>
              <w:jc w:val="center"/>
              <w:rPr>
                <w:rFonts w:cs="Times New Roman"/>
              </w:rPr>
            </w:pPr>
          </w:p>
        </w:tc>
        <w:tc>
          <w:tcPr>
            <w:tcW w:w="757" w:type="dxa"/>
            <w:vAlign w:val="center"/>
          </w:tcPr>
          <w:p w14:paraId="5175BC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CBF4C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1DE17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02B51C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8EDA0A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F39F51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BB5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EB92316" w14:textId="77777777" w:rsidTr="00FA79E9">
        <w:trPr>
          <w:jc w:val="center"/>
        </w:trPr>
        <w:tc>
          <w:tcPr>
            <w:tcW w:w="968" w:type="dxa"/>
          </w:tcPr>
          <w:p w14:paraId="3415CC58"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ПР06</w:t>
            </w:r>
          </w:p>
        </w:tc>
        <w:tc>
          <w:tcPr>
            <w:tcW w:w="756" w:type="dxa"/>
            <w:shd w:val="clear" w:color="auto" w:fill="FFFFFF"/>
            <w:vAlign w:val="center"/>
          </w:tcPr>
          <w:p w14:paraId="434D12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7ECAA93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3FCB579C" w14:textId="77777777" w:rsidR="00F5783A" w:rsidRPr="005B69D2" w:rsidRDefault="00F5783A" w:rsidP="00FA79E9">
            <w:pPr>
              <w:jc w:val="center"/>
              <w:rPr>
                <w:rFonts w:cs="Times New Roman"/>
              </w:rPr>
            </w:pPr>
          </w:p>
        </w:tc>
        <w:tc>
          <w:tcPr>
            <w:tcW w:w="756" w:type="dxa"/>
            <w:shd w:val="clear" w:color="auto" w:fill="FFFFFF"/>
            <w:vAlign w:val="center"/>
          </w:tcPr>
          <w:p w14:paraId="76ECDC67"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77D0485C"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0C74F5D3"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7E0751A0"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79D36D3E"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3F12E91F"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53861F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6053E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97FF6B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D28F25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6E508D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B90B3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940A44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FEB3AC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3A5E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049150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701E18B8" w14:textId="77777777" w:rsidTr="00FA79E9">
        <w:trPr>
          <w:jc w:val="center"/>
        </w:trPr>
        <w:tc>
          <w:tcPr>
            <w:tcW w:w="968" w:type="dxa"/>
          </w:tcPr>
          <w:p w14:paraId="6F83BF88"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ПР07</w:t>
            </w:r>
          </w:p>
        </w:tc>
        <w:tc>
          <w:tcPr>
            <w:tcW w:w="756" w:type="dxa"/>
            <w:shd w:val="clear" w:color="auto" w:fill="FFFFFF"/>
            <w:vAlign w:val="center"/>
          </w:tcPr>
          <w:p w14:paraId="2C57C9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EECA51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785FC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0A4707AC"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61FE06D5"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6958FFCE"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165A674B"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6" w:type="dxa"/>
            <w:shd w:val="clear" w:color="auto" w:fill="FFFFFF"/>
            <w:vAlign w:val="center"/>
          </w:tcPr>
          <w:p w14:paraId="2539597A"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p>
        </w:tc>
        <w:tc>
          <w:tcPr>
            <w:tcW w:w="757" w:type="dxa"/>
            <w:vAlign w:val="center"/>
          </w:tcPr>
          <w:p w14:paraId="242A5DC3" w14:textId="77777777" w:rsidR="00F5783A" w:rsidRPr="005B69D2" w:rsidRDefault="00F5783A" w:rsidP="00FA79E9">
            <w:pPr>
              <w:jc w:val="center"/>
              <w:rPr>
                <w:rFonts w:cs="Times New Roman"/>
              </w:rPr>
            </w:pPr>
          </w:p>
        </w:tc>
        <w:tc>
          <w:tcPr>
            <w:tcW w:w="757" w:type="dxa"/>
            <w:vAlign w:val="center"/>
          </w:tcPr>
          <w:p w14:paraId="085BBD69" w14:textId="77777777" w:rsidR="00F5783A" w:rsidRPr="005B69D2" w:rsidRDefault="00F5783A" w:rsidP="00FA79E9">
            <w:pPr>
              <w:jc w:val="center"/>
              <w:rPr>
                <w:rFonts w:cs="Times New Roman"/>
              </w:rPr>
            </w:pPr>
          </w:p>
        </w:tc>
        <w:tc>
          <w:tcPr>
            <w:tcW w:w="757" w:type="dxa"/>
            <w:vAlign w:val="center"/>
          </w:tcPr>
          <w:p w14:paraId="427E282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CD662A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793E415" w14:textId="77777777" w:rsidR="00F5783A" w:rsidRPr="005B69D2" w:rsidRDefault="00F5783A" w:rsidP="00FA79E9">
            <w:pPr>
              <w:jc w:val="center"/>
              <w:rPr>
                <w:rFonts w:cs="Times New Roman"/>
              </w:rPr>
            </w:pPr>
          </w:p>
        </w:tc>
        <w:tc>
          <w:tcPr>
            <w:tcW w:w="757" w:type="dxa"/>
            <w:vAlign w:val="center"/>
          </w:tcPr>
          <w:p w14:paraId="0FA1C8AE" w14:textId="77777777" w:rsidR="00F5783A" w:rsidRPr="005B69D2" w:rsidRDefault="00F5783A" w:rsidP="00FA79E9">
            <w:pPr>
              <w:jc w:val="center"/>
              <w:rPr>
                <w:rFonts w:cs="Times New Roman"/>
              </w:rPr>
            </w:pPr>
          </w:p>
        </w:tc>
        <w:tc>
          <w:tcPr>
            <w:tcW w:w="757" w:type="dxa"/>
            <w:vAlign w:val="center"/>
          </w:tcPr>
          <w:p w14:paraId="4C9C86E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BEF9DD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286FF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00E1688" w14:textId="77777777" w:rsidR="00F5783A" w:rsidRPr="005B69D2" w:rsidRDefault="00F5783A" w:rsidP="00FA79E9">
            <w:pPr>
              <w:pStyle w:val="11"/>
              <w:spacing w:after="0" w:line="240" w:lineRule="auto"/>
              <w:ind w:left="0" w:right="-505"/>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7833893" w14:textId="77777777" w:rsidR="00F5783A" w:rsidRPr="005B69D2" w:rsidRDefault="00F5783A" w:rsidP="00FA79E9">
            <w:pPr>
              <w:pStyle w:val="11"/>
              <w:spacing w:after="0" w:line="240" w:lineRule="auto"/>
              <w:ind w:left="0" w:right="-505"/>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539E999C" w14:textId="77777777" w:rsidTr="00FA79E9">
        <w:trPr>
          <w:jc w:val="center"/>
        </w:trPr>
        <w:tc>
          <w:tcPr>
            <w:tcW w:w="968" w:type="dxa"/>
          </w:tcPr>
          <w:p w14:paraId="4DA74952"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ПР08</w:t>
            </w:r>
          </w:p>
        </w:tc>
        <w:tc>
          <w:tcPr>
            <w:tcW w:w="756" w:type="dxa"/>
            <w:shd w:val="clear" w:color="auto" w:fill="FFFFFF"/>
            <w:vAlign w:val="center"/>
          </w:tcPr>
          <w:p w14:paraId="25B4C0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2236D1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2C1BDE2C" w14:textId="77777777" w:rsidR="00F5783A" w:rsidRPr="005B69D2" w:rsidRDefault="00F5783A" w:rsidP="00FA79E9">
            <w:pPr>
              <w:jc w:val="center"/>
              <w:rPr>
                <w:rFonts w:cs="Times New Roman"/>
              </w:rPr>
            </w:pPr>
          </w:p>
        </w:tc>
        <w:tc>
          <w:tcPr>
            <w:tcW w:w="756" w:type="dxa"/>
            <w:shd w:val="clear" w:color="auto" w:fill="FFFFFF"/>
            <w:vAlign w:val="center"/>
          </w:tcPr>
          <w:p w14:paraId="44270E02" w14:textId="77777777" w:rsidR="00F5783A" w:rsidRPr="005B69D2" w:rsidRDefault="00F5783A" w:rsidP="00FA79E9">
            <w:pPr>
              <w:jc w:val="center"/>
              <w:rPr>
                <w:rFonts w:cs="Times New Roman"/>
              </w:rPr>
            </w:pPr>
          </w:p>
        </w:tc>
        <w:tc>
          <w:tcPr>
            <w:tcW w:w="756" w:type="dxa"/>
            <w:shd w:val="clear" w:color="auto" w:fill="FFFFFF"/>
            <w:vAlign w:val="center"/>
          </w:tcPr>
          <w:p w14:paraId="29513C45"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2C81D8DE"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0C69802A"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shd w:val="clear" w:color="auto" w:fill="FFFFFF"/>
            <w:vAlign w:val="center"/>
          </w:tcPr>
          <w:p w14:paraId="4666719F"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6321BA99" w14:textId="77777777" w:rsidR="00F5783A" w:rsidRPr="005B69D2" w:rsidRDefault="00F5783A" w:rsidP="00FA79E9">
            <w:pPr>
              <w:pStyle w:val="11"/>
              <w:spacing w:after="0" w:line="240" w:lineRule="auto"/>
              <w:ind w:left="0"/>
              <w:jc w:val="center"/>
              <w:rPr>
                <w:rFonts w:ascii="Times New Roman" w:hAnsi="Times New Roman" w:cs="Times New Roman"/>
                <w:bCs/>
                <w:sz w:val="24"/>
                <w:szCs w:val="24"/>
                <w:lang w:val="uk-UA"/>
              </w:rPr>
            </w:pPr>
            <w:r w:rsidRPr="005B69D2">
              <w:rPr>
                <w:rFonts w:ascii="Times New Roman" w:hAnsi="Times New Roman" w:cs="Times New Roman"/>
                <w:bCs/>
                <w:sz w:val="24"/>
                <w:szCs w:val="24"/>
                <w:lang w:val="uk-UA"/>
              </w:rPr>
              <w:t>+</w:t>
            </w:r>
          </w:p>
        </w:tc>
        <w:tc>
          <w:tcPr>
            <w:tcW w:w="757" w:type="dxa"/>
            <w:vAlign w:val="center"/>
          </w:tcPr>
          <w:p w14:paraId="200077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CF9C1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48C30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1319C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74ACD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BBD614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4A020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13D0F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7FE1D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B09020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1C623862" w14:textId="77777777" w:rsidTr="00FA79E9">
        <w:trPr>
          <w:jc w:val="center"/>
        </w:trPr>
        <w:tc>
          <w:tcPr>
            <w:tcW w:w="968" w:type="dxa"/>
          </w:tcPr>
          <w:p w14:paraId="0677C6D3" w14:textId="77777777" w:rsidR="00F5783A" w:rsidRPr="005B69D2" w:rsidRDefault="00F5783A" w:rsidP="005B69D2">
            <w:pPr>
              <w:rPr>
                <w:rFonts w:cs="Times New Roman"/>
                <w:sz w:val="24"/>
                <w:szCs w:val="24"/>
              </w:rPr>
            </w:pPr>
            <w:r w:rsidRPr="005B69D2">
              <w:rPr>
                <w:rFonts w:ascii="Times New Roman" w:hAnsi="Times New Roman" w:cs="Times New Roman"/>
                <w:sz w:val="24"/>
                <w:szCs w:val="24"/>
              </w:rPr>
              <w:t>ПР09</w:t>
            </w:r>
          </w:p>
        </w:tc>
        <w:tc>
          <w:tcPr>
            <w:tcW w:w="756" w:type="dxa"/>
            <w:shd w:val="clear" w:color="auto" w:fill="FFFFFF"/>
            <w:vAlign w:val="center"/>
          </w:tcPr>
          <w:p w14:paraId="3C1335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7EF366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F0749A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5A0D6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565EF4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3C8AA2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433451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0DEDAD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1CC87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446B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EA818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B790BF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DCDB5DD" w14:textId="77777777" w:rsidR="00F5783A" w:rsidRPr="005B69D2" w:rsidRDefault="00F5783A" w:rsidP="00FA79E9">
            <w:pPr>
              <w:jc w:val="center"/>
              <w:rPr>
                <w:rFonts w:cs="Times New Roman"/>
              </w:rPr>
            </w:pPr>
          </w:p>
        </w:tc>
        <w:tc>
          <w:tcPr>
            <w:tcW w:w="757" w:type="dxa"/>
            <w:vAlign w:val="center"/>
          </w:tcPr>
          <w:p w14:paraId="17C6A7AB"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vAlign w:val="center"/>
          </w:tcPr>
          <w:p w14:paraId="3B1B106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85226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29AD9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9A94C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F5F2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0DC56B1F" w14:textId="77777777" w:rsidTr="00FA79E9">
        <w:trPr>
          <w:jc w:val="center"/>
        </w:trPr>
        <w:tc>
          <w:tcPr>
            <w:tcW w:w="968" w:type="dxa"/>
          </w:tcPr>
          <w:p w14:paraId="7F19D9F2"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56" w:type="dxa"/>
            <w:shd w:val="clear" w:color="auto" w:fill="FFFFFF"/>
            <w:vAlign w:val="center"/>
          </w:tcPr>
          <w:p w14:paraId="1DCB0AA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1649E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5C28564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128285D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345524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FFFFFF"/>
            <w:vAlign w:val="center"/>
          </w:tcPr>
          <w:p w14:paraId="41617B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53CE842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FFFFFF"/>
            <w:vAlign w:val="center"/>
          </w:tcPr>
          <w:p w14:paraId="34B1A10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AFB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2020C2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39990E7" w14:textId="77777777" w:rsidR="00F5783A" w:rsidRPr="005B69D2" w:rsidRDefault="00F5783A" w:rsidP="00FA79E9">
            <w:pPr>
              <w:jc w:val="center"/>
              <w:rPr>
                <w:rFonts w:cs="Times New Roman"/>
              </w:rPr>
            </w:pPr>
          </w:p>
        </w:tc>
        <w:tc>
          <w:tcPr>
            <w:tcW w:w="757" w:type="dxa"/>
            <w:vAlign w:val="center"/>
          </w:tcPr>
          <w:p w14:paraId="6558F277" w14:textId="77777777" w:rsidR="00F5783A" w:rsidRPr="005B69D2" w:rsidRDefault="00F5783A" w:rsidP="00FA79E9">
            <w:pPr>
              <w:jc w:val="center"/>
              <w:rPr>
                <w:rFonts w:cs="Times New Roman"/>
              </w:rPr>
            </w:pPr>
          </w:p>
        </w:tc>
        <w:tc>
          <w:tcPr>
            <w:tcW w:w="757" w:type="dxa"/>
            <w:vAlign w:val="center"/>
          </w:tcPr>
          <w:p w14:paraId="205AA5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08C43B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0FAF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4DA4A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56D2BA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3045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ED934A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09123107" w14:textId="77777777" w:rsidTr="00FA79E9">
        <w:trPr>
          <w:jc w:val="center"/>
        </w:trPr>
        <w:tc>
          <w:tcPr>
            <w:tcW w:w="968" w:type="dxa"/>
          </w:tcPr>
          <w:p w14:paraId="69AB3B2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56" w:type="dxa"/>
            <w:vAlign w:val="center"/>
          </w:tcPr>
          <w:p w14:paraId="690A59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D13E03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8E63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7908DF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FA360A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9C090C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B80255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E2694F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92E81E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83A6C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647F05" w14:textId="77777777" w:rsidR="00F5783A" w:rsidRPr="005B69D2" w:rsidRDefault="00F5783A" w:rsidP="00FA79E9">
            <w:pPr>
              <w:jc w:val="center"/>
              <w:rPr>
                <w:rFonts w:cs="Times New Roman"/>
              </w:rPr>
            </w:pPr>
          </w:p>
        </w:tc>
        <w:tc>
          <w:tcPr>
            <w:tcW w:w="757" w:type="dxa"/>
            <w:vAlign w:val="center"/>
          </w:tcPr>
          <w:p w14:paraId="4E69DC6D" w14:textId="77777777" w:rsidR="00F5783A" w:rsidRPr="005B69D2" w:rsidRDefault="00F5783A" w:rsidP="00FA79E9">
            <w:pPr>
              <w:jc w:val="center"/>
              <w:rPr>
                <w:rFonts w:cs="Times New Roman"/>
              </w:rPr>
            </w:pPr>
          </w:p>
        </w:tc>
        <w:tc>
          <w:tcPr>
            <w:tcW w:w="757" w:type="dxa"/>
            <w:vAlign w:val="center"/>
          </w:tcPr>
          <w:p w14:paraId="4E3A13F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51BF64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C46AB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63FF0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DFAA43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7B790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2DFA6E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79C696A2" w14:textId="77777777" w:rsidTr="0017416C">
        <w:trPr>
          <w:jc w:val="center"/>
        </w:trPr>
        <w:tc>
          <w:tcPr>
            <w:tcW w:w="968" w:type="dxa"/>
            <w:tcBorders>
              <w:bottom w:val="single" w:sz="4" w:space="0" w:color="000000"/>
            </w:tcBorders>
          </w:tcPr>
          <w:p w14:paraId="19EF9603"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56" w:type="dxa"/>
            <w:tcBorders>
              <w:bottom w:val="single" w:sz="4" w:space="0" w:color="000000"/>
            </w:tcBorders>
            <w:vAlign w:val="center"/>
          </w:tcPr>
          <w:p w14:paraId="175ABAF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0EC399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00EB7D0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6528670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tcBorders>
              <w:bottom w:val="single" w:sz="4" w:space="0" w:color="000000"/>
            </w:tcBorders>
            <w:vAlign w:val="center"/>
          </w:tcPr>
          <w:p w14:paraId="5A068B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Borders>
              <w:bottom w:val="single" w:sz="4" w:space="0" w:color="000000"/>
            </w:tcBorders>
            <w:vAlign w:val="center"/>
          </w:tcPr>
          <w:p w14:paraId="481EFBB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tcBorders>
              <w:bottom w:val="single" w:sz="4" w:space="0" w:color="000000"/>
            </w:tcBorders>
            <w:vAlign w:val="center"/>
          </w:tcPr>
          <w:p w14:paraId="67AC24CD"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tcBorders>
              <w:bottom w:val="single" w:sz="4" w:space="0" w:color="000000"/>
            </w:tcBorders>
            <w:vAlign w:val="center"/>
          </w:tcPr>
          <w:p w14:paraId="520CAD94"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4B6BF030"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06EA5116"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7" w:type="dxa"/>
            <w:tcBorders>
              <w:bottom w:val="single" w:sz="4" w:space="0" w:color="000000"/>
            </w:tcBorders>
            <w:vAlign w:val="center"/>
          </w:tcPr>
          <w:p w14:paraId="66355ED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2883E0C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665406F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409D150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653D078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7155EF2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08C383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4FA62B5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tcBorders>
              <w:bottom w:val="single" w:sz="4" w:space="0" w:color="000000"/>
            </w:tcBorders>
            <w:vAlign w:val="center"/>
          </w:tcPr>
          <w:p w14:paraId="34D8BC8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7943A21" w14:textId="77777777" w:rsidTr="0017416C">
        <w:trPr>
          <w:jc w:val="center"/>
        </w:trPr>
        <w:tc>
          <w:tcPr>
            <w:tcW w:w="968" w:type="dxa"/>
            <w:shd w:val="clear" w:color="auto" w:fill="auto"/>
          </w:tcPr>
          <w:p w14:paraId="528DB924"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56" w:type="dxa"/>
            <w:shd w:val="clear" w:color="auto" w:fill="auto"/>
            <w:vAlign w:val="center"/>
          </w:tcPr>
          <w:p w14:paraId="2204705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shd w:val="clear" w:color="auto" w:fill="auto"/>
            <w:vAlign w:val="center"/>
          </w:tcPr>
          <w:p w14:paraId="1F55D64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3B0934A2" w14:textId="77777777" w:rsidR="00F5783A" w:rsidRPr="005B69D2" w:rsidRDefault="00F5783A" w:rsidP="00FA79E9">
            <w:pPr>
              <w:jc w:val="center"/>
              <w:rPr>
                <w:rFonts w:cs="Times New Roman"/>
              </w:rPr>
            </w:pPr>
          </w:p>
        </w:tc>
        <w:tc>
          <w:tcPr>
            <w:tcW w:w="756" w:type="dxa"/>
            <w:shd w:val="clear" w:color="auto" w:fill="auto"/>
            <w:vAlign w:val="center"/>
          </w:tcPr>
          <w:p w14:paraId="6B350D74" w14:textId="77777777" w:rsidR="00F5783A" w:rsidRPr="005B69D2" w:rsidRDefault="00F5783A" w:rsidP="00FA79E9">
            <w:pPr>
              <w:jc w:val="center"/>
              <w:rPr>
                <w:rFonts w:cs="Times New Roman"/>
              </w:rPr>
            </w:pPr>
          </w:p>
        </w:tc>
        <w:tc>
          <w:tcPr>
            <w:tcW w:w="756" w:type="dxa"/>
            <w:shd w:val="clear" w:color="auto" w:fill="auto"/>
            <w:vAlign w:val="center"/>
          </w:tcPr>
          <w:p w14:paraId="6D521CD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02294E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05A722B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shd w:val="clear" w:color="auto" w:fill="auto"/>
            <w:vAlign w:val="center"/>
          </w:tcPr>
          <w:p w14:paraId="77EC12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3680AE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1A0639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11A2C3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641E29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shd w:val="clear" w:color="auto" w:fill="auto"/>
            <w:vAlign w:val="center"/>
          </w:tcPr>
          <w:p w14:paraId="7428D0F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5CE671F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0FAE2A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279F804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2D09F3D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71DC988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shd w:val="clear" w:color="auto" w:fill="auto"/>
            <w:vAlign w:val="center"/>
          </w:tcPr>
          <w:p w14:paraId="36D57F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3AA47201" w14:textId="77777777" w:rsidTr="00FA79E9">
        <w:trPr>
          <w:jc w:val="center"/>
        </w:trPr>
        <w:tc>
          <w:tcPr>
            <w:tcW w:w="968" w:type="dxa"/>
          </w:tcPr>
          <w:p w14:paraId="4C86E458"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56" w:type="dxa"/>
            <w:vAlign w:val="center"/>
          </w:tcPr>
          <w:p w14:paraId="6DF2F46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C9838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6C8726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2D8E5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5F7BF2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6C3F6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FC8901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6C4D3F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A7D02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8D7C26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49A176" w14:textId="77777777" w:rsidR="00F5783A" w:rsidRPr="005B69D2" w:rsidRDefault="00F5783A" w:rsidP="00FA79E9">
            <w:pPr>
              <w:jc w:val="center"/>
              <w:rPr>
                <w:rFonts w:cs="Times New Roman"/>
              </w:rPr>
            </w:pPr>
          </w:p>
        </w:tc>
        <w:tc>
          <w:tcPr>
            <w:tcW w:w="757" w:type="dxa"/>
            <w:vAlign w:val="center"/>
          </w:tcPr>
          <w:p w14:paraId="6BC426F9" w14:textId="77777777" w:rsidR="00F5783A" w:rsidRPr="005B69D2" w:rsidRDefault="00F5783A" w:rsidP="00FA79E9">
            <w:pPr>
              <w:jc w:val="center"/>
              <w:rPr>
                <w:rFonts w:cs="Times New Roman"/>
              </w:rPr>
            </w:pPr>
          </w:p>
        </w:tc>
        <w:tc>
          <w:tcPr>
            <w:tcW w:w="757" w:type="dxa"/>
            <w:vAlign w:val="center"/>
          </w:tcPr>
          <w:p w14:paraId="5F1809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81E509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E0699E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4B261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400D48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EE57A1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48A59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1B55B420" w14:textId="77777777" w:rsidTr="00FA79E9">
        <w:trPr>
          <w:jc w:val="center"/>
        </w:trPr>
        <w:tc>
          <w:tcPr>
            <w:tcW w:w="968" w:type="dxa"/>
          </w:tcPr>
          <w:p w14:paraId="51B66A5A"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56" w:type="dxa"/>
            <w:vAlign w:val="center"/>
          </w:tcPr>
          <w:p w14:paraId="5E1ADE4D"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7CF277C"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2A8F0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8BD9DE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D5EFD08"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01E0780" w14:textId="77777777" w:rsidR="00F5783A" w:rsidRPr="005B69D2" w:rsidRDefault="00F5783A" w:rsidP="009A19C7">
            <w:pPr>
              <w:jc w:val="center"/>
              <w:rPr>
                <w:rFonts w:cs="Times New Roman"/>
              </w:rPr>
            </w:pPr>
          </w:p>
        </w:tc>
        <w:tc>
          <w:tcPr>
            <w:tcW w:w="756" w:type="dxa"/>
            <w:vAlign w:val="center"/>
          </w:tcPr>
          <w:p w14:paraId="4B12B368" w14:textId="77777777" w:rsidR="00F5783A" w:rsidRPr="005B69D2" w:rsidRDefault="00F5783A" w:rsidP="009A19C7">
            <w:pPr>
              <w:jc w:val="center"/>
              <w:rPr>
                <w:rFonts w:cs="Times New Roman"/>
              </w:rPr>
            </w:pPr>
          </w:p>
        </w:tc>
        <w:tc>
          <w:tcPr>
            <w:tcW w:w="756" w:type="dxa"/>
            <w:vAlign w:val="center"/>
          </w:tcPr>
          <w:p w14:paraId="27798B01" w14:textId="77777777" w:rsidR="00F5783A" w:rsidRPr="005B69D2" w:rsidRDefault="00F5783A" w:rsidP="009A19C7">
            <w:pPr>
              <w:jc w:val="center"/>
              <w:rPr>
                <w:rFonts w:cs="Times New Roman"/>
              </w:rPr>
            </w:pPr>
          </w:p>
        </w:tc>
        <w:tc>
          <w:tcPr>
            <w:tcW w:w="757" w:type="dxa"/>
            <w:vAlign w:val="center"/>
          </w:tcPr>
          <w:p w14:paraId="7CD66041"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73794F9"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A5AFBEF"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4F7FD3BE"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5EB0AA5"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0447FD"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04A8C0E"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EBB213" w14:textId="77777777" w:rsidR="00F5783A" w:rsidRPr="005B69D2" w:rsidRDefault="00F5783A" w:rsidP="009A19C7">
            <w:pPr>
              <w:jc w:val="center"/>
              <w:rPr>
                <w:rFonts w:cs="Times New Roman"/>
              </w:rPr>
            </w:pPr>
          </w:p>
        </w:tc>
        <w:tc>
          <w:tcPr>
            <w:tcW w:w="757" w:type="dxa"/>
            <w:vAlign w:val="center"/>
          </w:tcPr>
          <w:p w14:paraId="7B1B7D8F"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8ACBE0C"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03D02A" w14:textId="77777777" w:rsidR="00F5783A" w:rsidRPr="005B69D2" w:rsidRDefault="00F5783A" w:rsidP="009A19C7">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r>
      <w:tr w:rsidR="00F5783A" w:rsidRPr="005B69D2" w14:paraId="7F74358B" w14:textId="77777777" w:rsidTr="00FA79E9">
        <w:trPr>
          <w:jc w:val="center"/>
        </w:trPr>
        <w:tc>
          <w:tcPr>
            <w:tcW w:w="968" w:type="dxa"/>
          </w:tcPr>
          <w:p w14:paraId="41EBF36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56" w:type="dxa"/>
            <w:vAlign w:val="center"/>
          </w:tcPr>
          <w:p w14:paraId="13E6D1E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9103A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E9F47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F7F935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4545A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88EF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FB815C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42837B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5EDC80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E1EE9D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2FDB34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9D359E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C2D963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BE9846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888CF31" w14:textId="77777777" w:rsidR="00F5783A" w:rsidRPr="005B69D2" w:rsidRDefault="00F5783A" w:rsidP="00FA79E9">
            <w:pPr>
              <w:jc w:val="center"/>
              <w:rPr>
                <w:rFonts w:cs="Times New Roman"/>
              </w:rPr>
            </w:pPr>
          </w:p>
        </w:tc>
        <w:tc>
          <w:tcPr>
            <w:tcW w:w="757" w:type="dxa"/>
            <w:vAlign w:val="center"/>
          </w:tcPr>
          <w:p w14:paraId="03813CA2" w14:textId="77777777" w:rsidR="00F5783A" w:rsidRPr="005B69D2" w:rsidRDefault="00F5783A" w:rsidP="00FA79E9">
            <w:pPr>
              <w:jc w:val="center"/>
              <w:rPr>
                <w:rFonts w:cs="Times New Roman"/>
              </w:rPr>
            </w:pPr>
          </w:p>
        </w:tc>
        <w:tc>
          <w:tcPr>
            <w:tcW w:w="757" w:type="dxa"/>
            <w:vAlign w:val="center"/>
          </w:tcPr>
          <w:p w14:paraId="0FFFBE50" w14:textId="77777777" w:rsidR="00F5783A" w:rsidRPr="005B69D2" w:rsidRDefault="00F5783A" w:rsidP="00FA79E9">
            <w:pPr>
              <w:jc w:val="center"/>
              <w:rPr>
                <w:rFonts w:cs="Times New Roman"/>
              </w:rPr>
            </w:pPr>
          </w:p>
        </w:tc>
        <w:tc>
          <w:tcPr>
            <w:tcW w:w="757" w:type="dxa"/>
            <w:vAlign w:val="center"/>
          </w:tcPr>
          <w:p w14:paraId="6134C406" w14:textId="77777777" w:rsidR="00F5783A" w:rsidRPr="005B69D2" w:rsidRDefault="00F5783A" w:rsidP="00FA79E9">
            <w:pPr>
              <w:jc w:val="center"/>
              <w:rPr>
                <w:rFonts w:cs="Times New Roman"/>
              </w:rPr>
            </w:pPr>
          </w:p>
        </w:tc>
        <w:tc>
          <w:tcPr>
            <w:tcW w:w="757" w:type="dxa"/>
            <w:vAlign w:val="center"/>
          </w:tcPr>
          <w:p w14:paraId="40510687" w14:textId="77777777" w:rsidR="00F5783A" w:rsidRPr="005B69D2" w:rsidRDefault="00F5783A" w:rsidP="00FA79E9">
            <w:pPr>
              <w:jc w:val="center"/>
              <w:rPr>
                <w:rFonts w:ascii="Times New Roman" w:hAnsi="Times New Roman" w:cs="Times New Roman"/>
                <w:b/>
                <w:bCs/>
                <w:sz w:val="24"/>
                <w:szCs w:val="24"/>
              </w:rPr>
            </w:pPr>
            <w:r w:rsidRPr="005B69D2">
              <w:rPr>
                <w:rFonts w:ascii="Times New Roman" w:hAnsi="Times New Roman" w:cs="Times New Roman"/>
                <w:b/>
                <w:bCs/>
                <w:sz w:val="24"/>
                <w:szCs w:val="24"/>
              </w:rPr>
              <w:t>+</w:t>
            </w:r>
          </w:p>
        </w:tc>
      </w:tr>
      <w:tr w:rsidR="00F5783A" w:rsidRPr="005B69D2" w14:paraId="3A32D82E" w14:textId="77777777" w:rsidTr="00FA79E9">
        <w:trPr>
          <w:jc w:val="center"/>
        </w:trPr>
        <w:tc>
          <w:tcPr>
            <w:tcW w:w="968" w:type="dxa"/>
          </w:tcPr>
          <w:p w14:paraId="283700CC"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56" w:type="dxa"/>
            <w:vAlign w:val="center"/>
          </w:tcPr>
          <w:p w14:paraId="612649C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4E955E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69217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D9D52E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8194D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1372BA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5C91BC8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5DFB006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14B5C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26198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AEAF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39779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513D6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50F706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C58E642" w14:textId="77777777" w:rsidR="00F5783A" w:rsidRPr="005B69D2" w:rsidRDefault="00F5783A" w:rsidP="00FA79E9">
            <w:pPr>
              <w:jc w:val="center"/>
              <w:rPr>
                <w:rFonts w:cs="Times New Roman"/>
              </w:rPr>
            </w:pPr>
          </w:p>
        </w:tc>
        <w:tc>
          <w:tcPr>
            <w:tcW w:w="757" w:type="dxa"/>
            <w:vAlign w:val="center"/>
          </w:tcPr>
          <w:p w14:paraId="6986319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294F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7E99B3D" w14:textId="77777777" w:rsidR="00F5783A" w:rsidRPr="005B69D2" w:rsidRDefault="00F5783A" w:rsidP="00FA79E9">
            <w:pPr>
              <w:jc w:val="center"/>
              <w:rPr>
                <w:rFonts w:cs="Times New Roman"/>
              </w:rPr>
            </w:pPr>
          </w:p>
        </w:tc>
        <w:tc>
          <w:tcPr>
            <w:tcW w:w="757" w:type="dxa"/>
            <w:vAlign w:val="center"/>
          </w:tcPr>
          <w:p w14:paraId="17F557B7" w14:textId="77777777" w:rsidR="00F5783A" w:rsidRPr="005B69D2" w:rsidRDefault="00F5783A" w:rsidP="00FA79E9">
            <w:pPr>
              <w:jc w:val="center"/>
              <w:rPr>
                <w:rFonts w:ascii="Times New Roman" w:hAnsi="Times New Roman" w:cs="Times New Roman"/>
                <w:b/>
                <w:bCs/>
                <w:sz w:val="24"/>
                <w:szCs w:val="24"/>
              </w:rPr>
            </w:pPr>
            <w:r w:rsidRPr="005B69D2">
              <w:rPr>
                <w:rFonts w:ascii="Times New Roman" w:hAnsi="Times New Roman" w:cs="Times New Roman"/>
                <w:b/>
                <w:bCs/>
                <w:sz w:val="24"/>
                <w:szCs w:val="24"/>
              </w:rPr>
              <w:t>+</w:t>
            </w:r>
          </w:p>
        </w:tc>
      </w:tr>
      <w:tr w:rsidR="00F5783A" w:rsidRPr="005B69D2" w14:paraId="6F247DA1" w14:textId="77777777" w:rsidTr="00FA79E9">
        <w:trPr>
          <w:jc w:val="center"/>
        </w:trPr>
        <w:tc>
          <w:tcPr>
            <w:tcW w:w="968" w:type="dxa"/>
          </w:tcPr>
          <w:p w14:paraId="4B9C283D"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56" w:type="dxa"/>
            <w:vAlign w:val="center"/>
          </w:tcPr>
          <w:p w14:paraId="40C08999" w14:textId="77777777" w:rsidR="00F5783A" w:rsidRPr="005B69D2" w:rsidRDefault="00F5783A" w:rsidP="00FA79E9">
            <w:pPr>
              <w:jc w:val="center"/>
              <w:rPr>
                <w:rFonts w:cs="Times New Roman"/>
              </w:rPr>
            </w:pPr>
          </w:p>
        </w:tc>
        <w:tc>
          <w:tcPr>
            <w:tcW w:w="756" w:type="dxa"/>
            <w:vAlign w:val="center"/>
          </w:tcPr>
          <w:p w14:paraId="356B7977" w14:textId="77777777" w:rsidR="00F5783A" w:rsidRPr="005B69D2" w:rsidRDefault="00F5783A" w:rsidP="00FA79E9">
            <w:pPr>
              <w:jc w:val="center"/>
              <w:rPr>
                <w:rFonts w:cs="Times New Roman"/>
              </w:rPr>
            </w:pPr>
          </w:p>
        </w:tc>
        <w:tc>
          <w:tcPr>
            <w:tcW w:w="756" w:type="dxa"/>
            <w:vAlign w:val="center"/>
          </w:tcPr>
          <w:p w14:paraId="771F9D9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2EEE35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9416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92C8E8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D6425D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60B5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26F48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7EB9E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1AE9FD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337F66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4F4460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A2E488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A0B39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1768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186CA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0C08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DB0B53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5005BF8A" w14:textId="77777777" w:rsidTr="00FA79E9">
        <w:trPr>
          <w:jc w:val="center"/>
        </w:trPr>
        <w:tc>
          <w:tcPr>
            <w:tcW w:w="968" w:type="dxa"/>
          </w:tcPr>
          <w:p w14:paraId="65F47F5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56" w:type="dxa"/>
            <w:vAlign w:val="center"/>
          </w:tcPr>
          <w:p w14:paraId="6FC66EE4" w14:textId="77777777" w:rsidR="00F5783A" w:rsidRPr="005B69D2" w:rsidRDefault="00F5783A" w:rsidP="00FA79E9">
            <w:pPr>
              <w:jc w:val="center"/>
              <w:rPr>
                <w:rFonts w:cs="Times New Roman"/>
              </w:rPr>
            </w:pPr>
          </w:p>
        </w:tc>
        <w:tc>
          <w:tcPr>
            <w:tcW w:w="756" w:type="dxa"/>
            <w:vAlign w:val="center"/>
          </w:tcPr>
          <w:p w14:paraId="2A9920CF" w14:textId="77777777" w:rsidR="00F5783A" w:rsidRPr="005B69D2" w:rsidRDefault="00F5783A" w:rsidP="00FA79E9">
            <w:pPr>
              <w:jc w:val="center"/>
              <w:rPr>
                <w:rFonts w:cs="Times New Roman"/>
              </w:rPr>
            </w:pPr>
          </w:p>
        </w:tc>
        <w:tc>
          <w:tcPr>
            <w:tcW w:w="756" w:type="dxa"/>
            <w:vAlign w:val="center"/>
          </w:tcPr>
          <w:p w14:paraId="4F8C61F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9726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CAC30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4BFF81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39EA0B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787819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482544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6E8991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444D02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EF2641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3F6FDB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56FCE7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D4F75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C6269A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67B220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2CD5268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8340DE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46426050" w14:textId="77777777" w:rsidTr="00FA79E9">
        <w:trPr>
          <w:jc w:val="center"/>
        </w:trPr>
        <w:tc>
          <w:tcPr>
            <w:tcW w:w="968" w:type="dxa"/>
          </w:tcPr>
          <w:p w14:paraId="0791F790"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56" w:type="dxa"/>
            <w:vAlign w:val="center"/>
          </w:tcPr>
          <w:p w14:paraId="05D30E68" w14:textId="77777777" w:rsidR="00F5783A" w:rsidRPr="005B69D2" w:rsidRDefault="00F5783A" w:rsidP="00FA79E9">
            <w:pPr>
              <w:jc w:val="center"/>
              <w:rPr>
                <w:rFonts w:cs="Times New Roman"/>
              </w:rPr>
            </w:pPr>
          </w:p>
        </w:tc>
        <w:tc>
          <w:tcPr>
            <w:tcW w:w="756" w:type="dxa"/>
            <w:vAlign w:val="center"/>
          </w:tcPr>
          <w:p w14:paraId="0CDC5D03" w14:textId="77777777" w:rsidR="00F5783A" w:rsidRPr="005B69D2" w:rsidRDefault="00F5783A" w:rsidP="00FA79E9">
            <w:pPr>
              <w:jc w:val="center"/>
              <w:rPr>
                <w:rFonts w:asciiTheme="minorHAnsi" w:hAnsiTheme="minorHAnsi" w:cs="Times New Roman"/>
              </w:rPr>
            </w:pPr>
            <w:r w:rsidRPr="005B69D2">
              <w:rPr>
                <w:rFonts w:asciiTheme="minorHAnsi" w:hAnsiTheme="minorHAnsi" w:cs="Times New Roman"/>
              </w:rPr>
              <w:t>+</w:t>
            </w:r>
          </w:p>
        </w:tc>
        <w:tc>
          <w:tcPr>
            <w:tcW w:w="756" w:type="dxa"/>
            <w:vAlign w:val="center"/>
          </w:tcPr>
          <w:p w14:paraId="7CE8FC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112CA8F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795B41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CFB446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7B2FF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6EB810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3C0C34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51052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E32808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279C77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4E5BC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C7C808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F5B2CE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7D5A74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A7F2C3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BD09A5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0CBCE8F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6F2F4FFD" w14:textId="77777777" w:rsidTr="00FA79E9">
        <w:trPr>
          <w:jc w:val="center"/>
        </w:trPr>
        <w:tc>
          <w:tcPr>
            <w:tcW w:w="968" w:type="dxa"/>
          </w:tcPr>
          <w:p w14:paraId="7B75BE51"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56" w:type="dxa"/>
            <w:vAlign w:val="center"/>
          </w:tcPr>
          <w:p w14:paraId="6F1320C9" w14:textId="77777777" w:rsidR="00F5783A" w:rsidRPr="005B69D2" w:rsidRDefault="00F5783A" w:rsidP="00FA79E9">
            <w:pPr>
              <w:jc w:val="center"/>
              <w:rPr>
                <w:rFonts w:cs="Times New Roman"/>
              </w:rPr>
            </w:pPr>
          </w:p>
        </w:tc>
        <w:tc>
          <w:tcPr>
            <w:tcW w:w="756" w:type="dxa"/>
            <w:vAlign w:val="center"/>
          </w:tcPr>
          <w:p w14:paraId="4BDDA67F" w14:textId="77777777" w:rsidR="00F5783A" w:rsidRPr="005B69D2" w:rsidRDefault="00F5783A" w:rsidP="00FA79E9">
            <w:pPr>
              <w:jc w:val="center"/>
              <w:rPr>
                <w:rFonts w:cs="Times New Roman"/>
              </w:rPr>
            </w:pPr>
          </w:p>
        </w:tc>
        <w:tc>
          <w:tcPr>
            <w:tcW w:w="756" w:type="dxa"/>
            <w:vAlign w:val="center"/>
          </w:tcPr>
          <w:p w14:paraId="11492A2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3EE2259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4C886B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BE40BA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6A0710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41C94C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834B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2F892E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528DC9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A2A46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98A12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0FB827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BC7EBB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FAB7E7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11F55A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A269B6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762471D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3F84B7B4" w14:textId="77777777" w:rsidTr="00FA79E9">
        <w:trPr>
          <w:jc w:val="center"/>
        </w:trPr>
        <w:tc>
          <w:tcPr>
            <w:tcW w:w="968" w:type="dxa"/>
          </w:tcPr>
          <w:p w14:paraId="051CA0DD"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56" w:type="dxa"/>
            <w:vAlign w:val="center"/>
          </w:tcPr>
          <w:p w14:paraId="3653ECD1" w14:textId="77777777" w:rsidR="00F5783A" w:rsidRPr="005B69D2" w:rsidRDefault="00F5783A" w:rsidP="00FA79E9">
            <w:pPr>
              <w:jc w:val="center"/>
              <w:rPr>
                <w:rFonts w:cs="Times New Roman"/>
              </w:rPr>
            </w:pPr>
          </w:p>
        </w:tc>
        <w:tc>
          <w:tcPr>
            <w:tcW w:w="756" w:type="dxa"/>
            <w:vAlign w:val="center"/>
          </w:tcPr>
          <w:p w14:paraId="4CB0E00C" w14:textId="77777777" w:rsidR="00F5783A" w:rsidRPr="005B69D2" w:rsidRDefault="00F5783A" w:rsidP="00FA79E9">
            <w:pPr>
              <w:jc w:val="center"/>
              <w:rPr>
                <w:rFonts w:cs="Times New Roman"/>
              </w:rPr>
            </w:pPr>
          </w:p>
        </w:tc>
        <w:tc>
          <w:tcPr>
            <w:tcW w:w="756" w:type="dxa"/>
            <w:vAlign w:val="center"/>
          </w:tcPr>
          <w:p w14:paraId="3890093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6" w:type="dxa"/>
            <w:vAlign w:val="center"/>
          </w:tcPr>
          <w:p w14:paraId="08BD9F0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D8A9D8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9CABAB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1698A1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8E39A8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EACF95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CE6BB5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AAE346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81C280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B39917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A8EE0D8"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6548B0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5467174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1F43F4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622B794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8D787E2"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282459F9" w14:textId="77777777" w:rsidTr="00FA79E9">
        <w:trPr>
          <w:jc w:val="center"/>
        </w:trPr>
        <w:tc>
          <w:tcPr>
            <w:tcW w:w="968" w:type="dxa"/>
          </w:tcPr>
          <w:p w14:paraId="61883C9F"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56" w:type="dxa"/>
            <w:vAlign w:val="center"/>
          </w:tcPr>
          <w:p w14:paraId="428A7D7F" w14:textId="77777777" w:rsidR="00F5783A" w:rsidRPr="005B69D2" w:rsidRDefault="00F5783A" w:rsidP="00FA79E9">
            <w:pPr>
              <w:jc w:val="center"/>
              <w:rPr>
                <w:rFonts w:cs="Times New Roman"/>
              </w:rPr>
            </w:pPr>
          </w:p>
        </w:tc>
        <w:tc>
          <w:tcPr>
            <w:tcW w:w="756" w:type="dxa"/>
            <w:vAlign w:val="center"/>
          </w:tcPr>
          <w:p w14:paraId="55FD53E4" w14:textId="77777777" w:rsidR="00F5783A" w:rsidRPr="005B69D2" w:rsidRDefault="00F5783A" w:rsidP="00FA79E9">
            <w:pPr>
              <w:jc w:val="center"/>
              <w:rPr>
                <w:rFonts w:cs="Times New Roman"/>
              </w:rPr>
            </w:pPr>
          </w:p>
        </w:tc>
        <w:tc>
          <w:tcPr>
            <w:tcW w:w="756" w:type="dxa"/>
            <w:vAlign w:val="center"/>
          </w:tcPr>
          <w:p w14:paraId="72883B1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6F50362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733A4A9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E4D37C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1361F04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2F4B16CD"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EB695D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6D9FD52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C1879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7BBC3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13F1713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90100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1C3FBB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69B87A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7AFB6AF"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B002739"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0FED92C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r w:rsidR="00F5783A" w:rsidRPr="005B69D2" w14:paraId="7ABA5A4E" w14:textId="77777777" w:rsidTr="00FA79E9">
        <w:trPr>
          <w:jc w:val="center"/>
        </w:trPr>
        <w:tc>
          <w:tcPr>
            <w:tcW w:w="968" w:type="dxa"/>
          </w:tcPr>
          <w:p w14:paraId="159C6719" w14:textId="77777777" w:rsidR="00F5783A" w:rsidRPr="005B69D2" w:rsidRDefault="00F5783A" w:rsidP="005B69D2">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56" w:type="dxa"/>
            <w:vAlign w:val="center"/>
          </w:tcPr>
          <w:p w14:paraId="2C2BE20E" w14:textId="77777777" w:rsidR="00F5783A" w:rsidRPr="005B69D2" w:rsidRDefault="00F5783A" w:rsidP="00FA79E9">
            <w:pPr>
              <w:jc w:val="center"/>
              <w:rPr>
                <w:rFonts w:cs="Times New Roman"/>
              </w:rPr>
            </w:pPr>
          </w:p>
        </w:tc>
        <w:tc>
          <w:tcPr>
            <w:tcW w:w="756" w:type="dxa"/>
            <w:vAlign w:val="center"/>
          </w:tcPr>
          <w:p w14:paraId="2A8C00DD" w14:textId="77777777" w:rsidR="00F5783A" w:rsidRPr="005B69D2" w:rsidRDefault="00F5783A" w:rsidP="00FA79E9">
            <w:pPr>
              <w:jc w:val="center"/>
              <w:rPr>
                <w:rFonts w:cs="Times New Roman"/>
              </w:rPr>
            </w:pPr>
          </w:p>
        </w:tc>
        <w:tc>
          <w:tcPr>
            <w:tcW w:w="756" w:type="dxa"/>
            <w:vAlign w:val="center"/>
          </w:tcPr>
          <w:p w14:paraId="5809E69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EE01390"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55B3395"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56D6C4C7"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0847E47B"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6" w:type="dxa"/>
            <w:vAlign w:val="center"/>
          </w:tcPr>
          <w:p w14:paraId="491502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60E9F3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9FF580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13E0C3D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0C6950E"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4D511486"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r w:rsidRPr="005B69D2">
              <w:rPr>
                <w:rFonts w:ascii="Times New Roman" w:hAnsi="Times New Roman" w:cs="Times New Roman"/>
                <w:b/>
                <w:bCs/>
                <w:sz w:val="24"/>
                <w:szCs w:val="24"/>
                <w:lang w:val="uk-UA"/>
              </w:rPr>
              <w:t>+</w:t>
            </w:r>
          </w:p>
        </w:tc>
        <w:tc>
          <w:tcPr>
            <w:tcW w:w="757" w:type="dxa"/>
            <w:vAlign w:val="center"/>
          </w:tcPr>
          <w:p w14:paraId="3A8D3BBC"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7397A14"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530D48D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3FB0A923"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77558AAA"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c>
          <w:tcPr>
            <w:tcW w:w="757" w:type="dxa"/>
            <w:vAlign w:val="center"/>
          </w:tcPr>
          <w:p w14:paraId="27B58BA1" w14:textId="77777777" w:rsidR="00F5783A" w:rsidRPr="005B69D2" w:rsidRDefault="00F5783A" w:rsidP="00FA79E9">
            <w:pPr>
              <w:pStyle w:val="11"/>
              <w:spacing w:after="0" w:line="240" w:lineRule="auto"/>
              <w:ind w:left="0"/>
              <w:jc w:val="center"/>
              <w:rPr>
                <w:rFonts w:ascii="Times New Roman" w:hAnsi="Times New Roman" w:cs="Times New Roman"/>
                <w:b/>
                <w:bCs/>
                <w:sz w:val="24"/>
                <w:szCs w:val="24"/>
                <w:lang w:val="uk-UA"/>
              </w:rPr>
            </w:pPr>
          </w:p>
        </w:tc>
      </w:tr>
    </w:tbl>
    <w:p w14:paraId="5A2752BA" w14:textId="77777777" w:rsidR="00EF3F48" w:rsidRPr="005B69D2" w:rsidRDefault="00EF3F48" w:rsidP="00A659D8">
      <w:pPr>
        <w:spacing w:after="160" w:line="259" w:lineRule="auto"/>
        <w:rPr>
          <w:rFonts w:ascii="Times New Roman" w:hAnsi="Times New Roman" w:cs="Times New Roman"/>
          <w:b/>
          <w:bCs/>
          <w:sz w:val="28"/>
          <w:szCs w:val="28"/>
          <w:lang w:eastAsia="en-US"/>
        </w:rPr>
      </w:pPr>
      <w:r w:rsidRPr="005B69D2">
        <w:rPr>
          <w:rFonts w:ascii="Times New Roman" w:hAnsi="Times New Roman" w:cs="Times New Roman"/>
          <w:b/>
          <w:bCs/>
          <w:sz w:val="28"/>
          <w:szCs w:val="28"/>
        </w:rPr>
        <w:br w:type="page"/>
      </w:r>
      <w:r w:rsidRPr="005B69D2">
        <w:rPr>
          <w:rFonts w:ascii="Times New Roman" w:hAnsi="Times New Roman" w:cs="Times New Roman"/>
          <w:b/>
          <w:bCs/>
          <w:sz w:val="28"/>
          <w:szCs w:val="28"/>
          <w:lang w:eastAsia="en-US"/>
        </w:rPr>
        <w:lastRenderedPageBreak/>
        <w:t>Продовження</w:t>
      </w:r>
    </w:p>
    <w:tbl>
      <w:tblPr>
        <w:tblW w:w="14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74"/>
        <w:gridCol w:w="764"/>
        <w:gridCol w:w="708"/>
        <w:gridCol w:w="709"/>
        <w:gridCol w:w="588"/>
        <w:gridCol w:w="589"/>
        <w:gridCol w:w="588"/>
        <w:gridCol w:w="589"/>
        <w:gridCol w:w="588"/>
        <w:gridCol w:w="589"/>
        <w:gridCol w:w="588"/>
        <w:gridCol w:w="589"/>
        <w:gridCol w:w="588"/>
        <w:gridCol w:w="589"/>
        <w:gridCol w:w="589"/>
        <w:gridCol w:w="588"/>
        <w:gridCol w:w="589"/>
        <w:gridCol w:w="588"/>
        <w:gridCol w:w="589"/>
        <w:gridCol w:w="588"/>
        <w:gridCol w:w="589"/>
        <w:gridCol w:w="588"/>
        <w:gridCol w:w="589"/>
        <w:gridCol w:w="589"/>
      </w:tblGrid>
      <w:tr w:rsidR="0035223D" w:rsidRPr="005B69D2" w14:paraId="3C2912B8" w14:textId="77777777" w:rsidTr="00E4400A">
        <w:trPr>
          <w:jc w:val="center"/>
        </w:trPr>
        <w:tc>
          <w:tcPr>
            <w:tcW w:w="974" w:type="dxa"/>
            <w:vMerge w:val="restart"/>
            <w:shd w:val="clear" w:color="auto" w:fill="auto"/>
          </w:tcPr>
          <w:p w14:paraId="319D9518" w14:textId="77777777" w:rsidR="0035223D" w:rsidRPr="005B69D2" w:rsidRDefault="0035223D" w:rsidP="000A0406">
            <w:pPr>
              <w:pStyle w:val="11"/>
              <w:spacing w:after="0" w:line="240" w:lineRule="auto"/>
              <w:ind w:left="0"/>
              <w:jc w:val="center"/>
              <w:rPr>
                <w:rFonts w:ascii="Times New Roman" w:hAnsi="Times New Roman" w:cs="Times New Roman"/>
                <w:b/>
                <w:bCs/>
                <w:sz w:val="24"/>
                <w:szCs w:val="24"/>
                <w:lang w:val="uk-UA"/>
              </w:rPr>
            </w:pPr>
          </w:p>
        </w:tc>
        <w:tc>
          <w:tcPr>
            <w:tcW w:w="764" w:type="dxa"/>
            <w:vMerge w:val="restart"/>
            <w:shd w:val="clear" w:color="auto" w:fill="auto"/>
          </w:tcPr>
          <w:p w14:paraId="056D864D" w14:textId="77777777" w:rsidR="0035223D" w:rsidRPr="005B69D2" w:rsidRDefault="0035223D" w:rsidP="00D0366C">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w:t>
            </w:r>
          </w:p>
        </w:tc>
        <w:tc>
          <w:tcPr>
            <w:tcW w:w="708" w:type="dxa"/>
            <w:vMerge w:val="restart"/>
            <w:shd w:val="clear" w:color="auto" w:fill="auto"/>
          </w:tcPr>
          <w:p w14:paraId="55C5DD83" w14:textId="77777777" w:rsidR="0035223D" w:rsidRPr="005B69D2" w:rsidRDefault="0035223D" w:rsidP="00ED0E4A">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ВК2</w:t>
            </w:r>
          </w:p>
        </w:tc>
        <w:tc>
          <w:tcPr>
            <w:tcW w:w="709" w:type="dxa"/>
            <w:vMerge w:val="restart"/>
            <w:shd w:val="clear" w:color="auto" w:fill="auto"/>
          </w:tcPr>
          <w:p w14:paraId="22CFC482" w14:textId="77777777" w:rsidR="0035223D" w:rsidRPr="005B69D2" w:rsidRDefault="0035223D" w:rsidP="00ED0E4A">
            <w:pPr>
              <w:rPr>
                <w:rFonts w:ascii="Times New Roman" w:hAnsi="Times New Roman" w:cs="Times New Roman"/>
                <w:sz w:val="24"/>
                <w:szCs w:val="24"/>
              </w:rPr>
            </w:pPr>
            <w:r w:rsidRPr="005B69D2">
              <w:rPr>
                <w:rFonts w:ascii="Times New Roman" w:hAnsi="Times New Roman" w:cs="Times New Roman"/>
                <w:sz w:val="24"/>
                <w:szCs w:val="24"/>
              </w:rPr>
              <w:t>ВК3</w:t>
            </w:r>
          </w:p>
        </w:tc>
        <w:tc>
          <w:tcPr>
            <w:tcW w:w="1177" w:type="dxa"/>
            <w:gridSpan w:val="2"/>
            <w:shd w:val="clear" w:color="auto" w:fill="auto"/>
          </w:tcPr>
          <w:p w14:paraId="17B26182" w14:textId="77777777" w:rsidR="0035223D" w:rsidRPr="005B69D2" w:rsidRDefault="0035223D" w:rsidP="00ED0E4A">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ВК4</w:t>
            </w:r>
          </w:p>
        </w:tc>
        <w:tc>
          <w:tcPr>
            <w:tcW w:w="1177" w:type="dxa"/>
            <w:gridSpan w:val="2"/>
            <w:shd w:val="clear" w:color="auto" w:fill="auto"/>
          </w:tcPr>
          <w:p w14:paraId="31536722" w14:textId="77777777" w:rsidR="0035223D" w:rsidRPr="005B69D2" w:rsidRDefault="0035223D" w:rsidP="008001BD">
            <w:pPr>
              <w:rPr>
                <w:rFonts w:ascii="Times New Roman" w:hAnsi="Times New Roman" w:cs="Times New Roman"/>
                <w:sz w:val="24"/>
                <w:szCs w:val="24"/>
              </w:rPr>
            </w:pPr>
            <w:r w:rsidRPr="005B69D2">
              <w:rPr>
                <w:rFonts w:ascii="Times New Roman" w:hAnsi="Times New Roman" w:cs="Times New Roman"/>
                <w:sz w:val="24"/>
                <w:szCs w:val="24"/>
              </w:rPr>
              <w:t>ВК5</w:t>
            </w:r>
          </w:p>
        </w:tc>
        <w:tc>
          <w:tcPr>
            <w:tcW w:w="1177" w:type="dxa"/>
            <w:gridSpan w:val="2"/>
            <w:shd w:val="clear" w:color="auto" w:fill="auto"/>
          </w:tcPr>
          <w:p w14:paraId="67A851F3" w14:textId="77777777" w:rsidR="0035223D" w:rsidRPr="005B69D2" w:rsidRDefault="0035223D" w:rsidP="008D2F29">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ВК6</w:t>
            </w:r>
          </w:p>
        </w:tc>
        <w:tc>
          <w:tcPr>
            <w:tcW w:w="1177" w:type="dxa"/>
            <w:gridSpan w:val="2"/>
            <w:shd w:val="clear" w:color="auto" w:fill="auto"/>
          </w:tcPr>
          <w:p w14:paraId="3F5CC5DF" w14:textId="77777777" w:rsidR="0035223D" w:rsidRPr="005B69D2" w:rsidRDefault="0035223D" w:rsidP="008B6BC9">
            <w:pPr>
              <w:rPr>
                <w:rFonts w:ascii="Times New Roman" w:hAnsi="Times New Roman" w:cs="Times New Roman"/>
                <w:sz w:val="24"/>
                <w:szCs w:val="24"/>
              </w:rPr>
            </w:pPr>
            <w:r w:rsidRPr="005B69D2">
              <w:rPr>
                <w:rFonts w:ascii="Times New Roman" w:hAnsi="Times New Roman" w:cs="Times New Roman"/>
                <w:sz w:val="24"/>
                <w:szCs w:val="24"/>
              </w:rPr>
              <w:t>ВК7</w:t>
            </w:r>
          </w:p>
        </w:tc>
        <w:tc>
          <w:tcPr>
            <w:tcW w:w="1177" w:type="dxa"/>
            <w:gridSpan w:val="2"/>
            <w:shd w:val="clear" w:color="auto" w:fill="auto"/>
          </w:tcPr>
          <w:p w14:paraId="651FD9BF" w14:textId="77777777" w:rsidR="0035223D" w:rsidRPr="005B69D2" w:rsidRDefault="0035223D" w:rsidP="008B6BC9">
            <w:pPr>
              <w:rPr>
                <w:rFonts w:ascii="Times New Roman" w:hAnsi="Times New Roman" w:cs="Times New Roman"/>
                <w:sz w:val="24"/>
                <w:szCs w:val="24"/>
              </w:rPr>
            </w:pPr>
            <w:r w:rsidRPr="005B69D2">
              <w:rPr>
                <w:rFonts w:ascii="Times New Roman" w:hAnsi="Times New Roman" w:cs="Times New Roman"/>
                <w:sz w:val="24"/>
                <w:szCs w:val="24"/>
              </w:rPr>
              <w:t>ВК8</w:t>
            </w:r>
          </w:p>
        </w:tc>
        <w:tc>
          <w:tcPr>
            <w:tcW w:w="1177" w:type="dxa"/>
            <w:gridSpan w:val="2"/>
            <w:shd w:val="clear" w:color="auto" w:fill="auto"/>
          </w:tcPr>
          <w:p w14:paraId="11F15725" w14:textId="77777777" w:rsidR="0035223D" w:rsidRPr="005B69D2" w:rsidRDefault="0035223D" w:rsidP="003678C0">
            <w:pPr>
              <w:rPr>
                <w:rFonts w:ascii="Times New Roman" w:hAnsi="Times New Roman" w:cs="Times New Roman"/>
                <w:sz w:val="24"/>
                <w:szCs w:val="24"/>
              </w:rPr>
            </w:pPr>
            <w:r w:rsidRPr="005B69D2">
              <w:rPr>
                <w:rFonts w:ascii="Times New Roman" w:hAnsi="Times New Roman" w:cs="Times New Roman"/>
                <w:sz w:val="24"/>
                <w:szCs w:val="24"/>
              </w:rPr>
              <w:t>ВК9</w:t>
            </w:r>
          </w:p>
        </w:tc>
        <w:tc>
          <w:tcPr>
            <w:tcW w:w="1177" w:type="dxa"/>
            <w:gridSpan w:val="2"/>
            <w:shd w:val="clear" w:color="auto" w:fill="auto"/>
          </w:tcPr>
          <w:p w14:paraId="72A8E959"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ВК10</w:t>
            </w:r>
          </w:p>
        </w:tc>
        <w:tc>
          <w:tcPr>
            <w:tcW w:w="1177" w:type="dxa"/>
            <w:gridSpan w:val="2"/>
            <w:shd w:val="clear" w:color="auto" w:fill="auto"/>
          </w:tcPr>
          <w:p w14:paraId="550D0367"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ВК11</w:t>
            </w:r>
          </w:p>
        </w:tc>
        <w:tc>
          <w:tcPr>
            <w:tcW w:w="1177" w:type="dxa"/>
            <w:gridSpan w:val="2"/>
            <w:shd w:val="clear" w:color="auto" w:fill="auto"/>
          </w:tcPr>
          <w:p w14:paraId="6F485ADC" w14:textId="77777777" w:rsidR="0035223D" w:rsidRPr="005B69D2" w:rsidRDefault="0035223D" w:rsidP="000A0406">
            <w:pPr>
              <w:rPr>
                <w:rFonts w:ascii="Times New Roman" w:hAnsi="Times New Roman" w:cs="Times New Roman"/>
                <w:sz w:val="24"/>
                <w:szCs w:val="24"/>
              </w:rPr>
            </w:pPr>
            <w:r w:rsidRPr="005B69D2">
              <w:rPr>
                <w:rFonts w:ascii="Times New Roman" w:hAnsi="Times New Roman" w:cs="Times New Roman"/>
                <w:sz w:val="24"/>
                <w:szCs w:val="24"/>
              </w:rPr>
              <w:t>ВК12</w:t>
            </w:r>
          </w:p>
        </w:tc>
        <w:tc>
          <w:tcPr>
            <w:tcW w:w="1178" w:type="dxa"/>
            <w:gridSpan w:val="2"/>
            <w:shd w:val="clear" w:color="auto" w:fill="auto"/>
          </w:tcPr>
          <w:p w14:paraId="45D29EF6" w14:textId="77777777" w:rsidR="0035223D" w:rsidRPr="005B69D2" w:rsidRDefault="0035223D" w:rsidP="000A0406">
            <w:pPr>
              <w:pStyle w:val="11"/>
              <w:spacing w:after="0" w:line="240" w:lineRule="auto"/>
              <w:ind w:left="0"/>
              <w:jc w:val="center"/>
              <w:rPr>
                <w:rFonts w:ascii="Times New Roman" w:hAnsi="Times New Roman" w:cs="Times New Roman"/>
                <w:sz w:val="24"/>
                <w:szCs w:val="24"/>
                <w:lang w:val="uk-UA"/>
              </w:rPr>
            </w:pPr>
            <w:r w:rsidRPr="005B69D2">
              <w:rPr>
                <w:rFonts w:ascii="Times New Roman" w:hAnsi="Times New Roman" w:cs="Times New Roman"/>
                <w:sz w:val="24"/>
                <w:szCs w:val="24"/>
                <w:lang w:val="uk-UA"/>
              </w:rPr>
              <w:t>ВК13</w:t>
            </w:r>
          </w:p>
        </w:tc>
      </w:tr>
      <w:tr w:rsidR="00EC1CC6" w:rsidRPr="005B69D2" w14:paraId="2E096E11" w14:textId="77777777" w:rsidTr="00E4400A">
        <w:trPr>
          <w:trHeight w:val="332"/>
          <w:jc w:val="center"/>
        </w:trPr>
        <w:tc>
          <w:tcPr>
            <w:tcW w:w="974" w:type="dxa"/>
            <w:vMerge/>
            <w:tcBorders>
              <w:bottom w:val="single" w:sz="4" w:space="0" w:color="000000"/>
            </w:tcBorders>
            <w:shd w:val="clear" w:color="auto" w:fill="auto"/>
          </w:tcPr>
          <w:p w14:paraId="0EBFDE09" w14:textId="77777777" w:rsidR="00EC1CC6" w:rsidRPr="005B69D2" w:rsidRDefault="00EC1CC6" w:rsidP="00F5783A">
            <w:pPr>
              <w:pStyle w:val="11"/>
              <w:spacing w:after="0" w:line="240" w:lineRule="auto"/>
              <w:ind w:left="0"/>
              <w:rPr>
                <w:rFonts w:ascii="Times New Roman" w:hAnsi="Times New Roman" w:cs="Times New Roman"/>
                <w:sz w:val="24"/>
                <w:szCs w:val="24"/>
                <w:lang w:val="uk-UA"/>
              </w:rPr>
            </w:pPr>
          </w:p>
        </w:tc>
        <w:tc>
          <w:tcPr>
            <w:tcW w:w="764" w:type="dxa"/>
            <w:vMerge/>
            <w:tcBorders>
              <w:bottom w:val="single" w:sz="4" w:space="0" w:color="000000"/>
            </w:tcBorders>
            <w:shd w:val="clear" w:color="auto" w:fill="auto"/>
          </w:tcPr>
          <w:p w14:paraId="71B5B3CB" w14:textId="77777777" w:rsidR="00EC1CC6" w:rsidRPr="005B69D2" w:rsidRDefault="00EC1CC6" w:rsidP="00D0366C">
            <w:pPr>
              <w:rPr>
                <w:rFonts w:cs="Times New Roman"/>
                <w:sz w:val="24"/>
                <w:szCs w:val="24"/>
              </w:rPr>
            </w:pPr>
          </w:p>
        </w:tc>
        <w:tc>
          <w:tcPr>
            <w:tcW w:w="708" w:type="dxa"/>
            <w:vMerge/>
            <w:tcBorders>
              <w:bottom w:val="single" w:sz="4" w:space="0" w:color="000000"/>
            </w:tcBorders>
            <w:shd w:val="clear" w:color="auto" w:fill="auto"/>
          </w:tcPr>
          <w:p w14:paraId="62BF593F" w14:textId="77777777" w:rsidR="00EC1CC6" w:rsidRPr="005B69D2" w:rsidRDefault="00EC1CC6" w:rsidP="00ED0E4A">
            <w:pPr>
              <w:rPr>
                <w:rFonts w:cs="Times New Roman"/>
                <w:sz w:val="24"/>
                <w:szCs w:val="24"/>
              </w:rPr>
            </w:pPr>
          </w:p>
        </w:tc>
        <w:tc>
          <w:tcPr>
            <w:tcW w:w="709" w:type="dxa"/>
            <w:vMerge/>
            <w:tcBorders>
              <w:bottom w:val="single" w:sz="4" w:space="0" w:color="000000"/>
            </w:tcBorders>
            <w:shd w:val="clear" w:color="auto" w:fill="auto"/>
          </w:tcPr>
          <w:p w14:paraId="61CFB24E" w14:textId="77777777" w:rsidR="00EC1CC6" w:rsidRPr="005B69D2" w:rsidRDefault="00EC1CC6" w:rsidP="00ED0E4A">
            <w:pPr>
              <w:rPr>
                <w:rFonts w:cs="Times New Roman"/>
                <w:sz w:val="24"/>
                <w:szCs w:val="24"/>
              </w:rPr>
            </w:pPr>
          </w:p>
        </w:tc>
        <w:tc>
          <w:tcPr>
            <w:tcW w:w="588" w:type="dxa"/>
            <w:tcBorders>
              <w:bottom w:val="single" w:sz="4" w:space="0" w:color="000000"/>
              <w:right w:val="single" w:sz="4" w:space="0" w:color="auto"/>
            </w:tcBorders>
            <w:shd w:val="clear" w:color="auto" w:fill="auto"/>
          </w:tcPr>
          <w:p w14:paraId="77F8542B" w14:textId="77777777" w:rsid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ВК</w:t>
            </w:r>
          </w:p>
          <w:p w14:paraId="0CC1DCCD" w14:textId="77777777" w:rsidR="00EC1CC6" w:rsidRP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4.1</w:t>
            </w:r>
          </w:p>
        </w:tc>
        <w:tc>
          <w:tcPr>
            <w:tcW w:w="589" w:type="dxa"/>
            <w:tcBorders>
              <w:left w:val="single" w:sz="4" w:space="0" w:color="auto"/>
              <w:bottom w:val="single" w:sz="4" w:space="0" w:color="000000"/>
            </w:tcBorders>
            <w:shd w:val="clear" w:color="auto" w:fill="auto"/>
          </w:tcPr>
          <w:p w14:paraId="04405C99" w14:textId="77777777" w:rsidR="00EC1CC6" w:rsidRDefault="00EC1CC6" w:rsidP="00ED0E4A">
            <w:pPr>
              <w:rPr>
                <w:rFonts w:ascii="Times New Roman" w:hAnsi="Times New Roman" w:cs="Times New Roman"/>
                <w:sz w:val="18"/>
                <w:szCs w:val="18"/>
              </w:rPr>
            </w:pPr>
            <w:r w:rsidRPr="00EC1CC6">
              <w:rPr>
                <w:rFonts w:ascii="Times New Roman" w:hAnsi="Times New Roman" w:cs="Times New Roman"/>
                <w:sz w:val="18"/>
                <w:szCs w:val="18"/>
              </w:rPr>
              <w:t>ВК</w:t>
            </w:r>
          </w:p>
          <w:p w14:paraId="342D0EEF" w14:textId="77777777" w:rsidR="00EC1CC6" w:rsidRPr="00EC1CC6" w:rsidRDefault="00EC1CC6" w:rsidP="00ED0E4A">
            <w:pPr>
              <w:rPr>
                <w:rFonts w:cs="Times New Roman"/>
                <w:sz w:val="18"/>
                <w:szCs w:val="18"/>
              </w:rPr>
            </w:pPr>
            <w:r w:rsidRPr="00EC1CC6">
              <w:rPr>
                <w:rFonts w:ascii="Times New Roman" w:hAnsi="Times New Roman" w:cs="Times New Roman"/>
                <w:sz w:val="18"/>
                <w:szCs w:val="18"/>
              </w:rPr>
              <w:t>4.</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3FA2A6E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DE937E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571309F6"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072092C" w14:textId="77777777" w:rsidR="00EC1CC6" w:rsidRPr="00EC1CC6" w:rsidRDefault="00EC1CC6" w:rsidP="00EC1CC6">
            <w:pPr>
              <w:rPr>
                <w:rFonts w:cs="Times New Roman"/>
                <w:sz w:val="18"/>
                <w:szCs w:val="18"/>
              </w:rPr>
            </w:pPr>
            <w:r>
              <w:rPr>
                <w:rFonts w:ascii="Times New Roman" w:hAnsi="Times New Roman" w:cs="Times New Roman"/>
                <w:sz w:val="18"/>
                <w:szCs w:val="18"/>
              </w:rPr>
              <w:t>5</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01D6988E"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20A74293"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4BB1C3B7"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DAE2ACE" w14:textId="77777777" w:rsidR="00EC1CC6" w:rsidRPr="00EC1CC6" w:rsidRDefault="00EC1CC6" w:rsidP="00EC1CC6">
            <w:pPr>
              <w:rPr>
                <w:rFonts w:cs="Times New Roman"/>
                <w:sz w:val="18"/>
                <w:szCs w:val="18"/>
              </w:rPr>
            </w:pPr>
            <w:r>
              <w:rPr>
                <w:rFonts w:ascii="Times New Roman" w:hAnsi="Times New Roman" w:cs="Times New Roman"/>
                <w:sz w:val="18"/>
                <w:szCs w:val="18"/>
              </w:rPr>
              <w:t>6</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1DAD0D2F"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2DF90B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25C00271"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22A7ED8" w14:textId="77777777" w:rsidR="00EC1CC6" w:rsidRPr="00EC1CC6" w:rsidRDefault="00EC1CC6" w:rsidP="00EC1CC6">
            <w:pPr>
              <w:rPr>
                <w:rFonts w:cs="Times New Roman"/>
                <w:sz w:val="18"/>
                <w:szCs w:val="18"/>
              </w:rPr>
            </w:pPr>
            <w:r>
              <w:rPr>
                <w:rFonts w:ascii="Times New Roman" w:hAnsi="Times New Roman" w:cs="Times New Roman"/>
                <w:sz w:val="18"/>
                <w:szCs w:val="18"/>
              </w:rPr>
              <w:t>7</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8" w:type="dxa"/>
            <w:tcBorders>
              <w:bottom w:val="single" w:sz="4" w:space="0" w:color="000000"/>
              <w:right w:val="single" w:sz="4" w:space="0" w:color="auto"/>
            </w:tcBorders>
            <w:shd w:val="clear" w:color="auto" w:fill="auto"/>
          </w:tcPr>
          <w:p w14:paraId="4350FD7C"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5194FCC"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0716FF1C"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184578EA" w14:textId="77777777" w:rsidR="00EC1CC6" w:rsidRPr="00EC1CC6" w:rsidRDefault="00EC1CC6" w:rsidP="00EC1CC6">
            <w:pPr>
              <w:rPr>
                <w:rFonts w:cs="Times New Roman"/>
                <w:sz w:val="18"/>
                <w:szCs w:val="18"/>
              </w:rPr>
            </w:pPr>
            <w:r>
              <w:rPr>
                <w:rFonts w:ascii="Times New Roman" w:hAnsi="Times New Roman" w:cs="Times New Roman"/>
                <w:sz w:val="18"/>
                <w:szCs w:val="18"/>
              </w:rPr>
              <w:t>8</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3C3C752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666882B"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5682CC43"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2E2FCE1" w14:textId="77777777" w:rsidR="00EC1CC6" w:rsidRPr="00EC1CC6" w:rsidRDefault="00EC1CC6" w:rsidP="00EC1CC6">
            <w:pPr>
              <w:rPr>
                <w:rFonts w:cs="Times New Roman"/>
                <w:sz w:val="18"/>
                <w:szCs w:val="18"/>
              </w:rPr>
            </w:pPr>
            <w:r>
              <w:rPr>
                <w:rFonts w:ascii="Times New Roman" w:hAnsi="Times New Roman" w:cs="Times New Roman"/>
                <w:sz w:val="18"/>
                <w:szCs w:val="18"/>
              </w:rPr>
              <w:t>9</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090C3C14"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356973F4"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29922352"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6661C5CC" w14:textId="77777777" w:rsidR="00EC1CC6" w:rsidRPr="00EC1CC6" w:rsidRDefault="00EC1CC6" w:rsidP="00EC1CC6">
            <w:pPr>
              <w:rPr>
                <w:rFonts w:cs="Times New Roman"/>
                <w:sz w:val="18"/>
                <w:szCs w:val="18"/>
              </w:rPr>
            </w:pPr>
            <w:r>
              <w:rPr>
                <w:rFonts w:ascii="Times New Roman" w:hAnsi="Times New Roman" w:cs="Times New Roman"/>
                <w:sz w:val="18"/>
                <w:szCs w:val="18"/>
              </w:rPr>
              <w:t>10</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4FEE081D"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9BA14AD"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72B8305F" w14:textId="77777777" w:rsidR="00EC1CC6" w:rsidRDefault="00EC1CC6" w:rsidP="00212789">
            <w:pPr>
              <w:rPr>
                <w:rFonts w:ascii="Times New Roman" w:hAnsi="Times New Roman" w:cs="Times New Roman"/>
                <w:sz w:val="18"/>
                <w:szCs w:val="18"/>
              </w:rPr>
            </w:pPr>
            <w:r w:rsidRPr="00EC1CC6">
              <w:rPr>
                <w:rFonts w:ascii="Times New Roman" w:hAnsi="Times New Roman" w:cs="Times New Roman"/>
                <w:sz w:val="18"/>
                <w:szCs w:val="18"/>
              </w:rPr>
              <w:t>ВК</w:t>
            </w:r>
          </w:p>
          <w:p w14:paraId="1F24B2B6" w14:textId="77777777" w:rsidR="00EC1CC6" w:rsidRPr="00EC1CC6" w:rsidRDefault="00EC1CC6" w:rsidP="00212789">
            <w:pPr>
              <w:rPr>
                <w:rFonts w:cs="Times New Roman"/>
                <w:sz w:val="18"/>
                <w:szCs w:val="18"/>
              </w:rPr>
            </w:pPr>
            <w:r>
              <w:rPr>
                <w:rFonts w:ascii="Times New Roman" w:hAnsi="Times New Roman" w:cs="Times New Roman"/>
                <w:sz w:val="18"/>
                <w:szCs w:val="18"/>
              </w:rPr>
              <w:t>11</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5DE8AFE1"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42B03AAE"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.1</w:t>
            </w:r>
          </w:p>
        </w:tc>
        <w:tc>
          <w:tcPr>
            <w:tcW w:w="588" w:type="dxa"/>
            <w:tcBorders>
              <w:left w:val="single" w:sz="4" w:space="0" w:color="auto"/>
              <w:bottom w:val="single" w:sz="4" w:space="0" w:color="000000"/>
            </w:tcBorders>
            <w:shd w:val="clear" w:color="auto" w:fill="auto"/>
          </w:tcPr>
          <w:p w14:paraId="7DC80D48"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7EB28ED2" w14:textId="77777777" w:rsidR="00EC1CC6" w:rsidRPr="00EC1CC6" w:rsidRDefault="00EC1CC6" w:rsidP="00EC1CC6">
            <w:pPr>
              <w:rPr>
                <w:rFonts w:cs="Times New Roman"/>
                <w:sz w:val="18"/>
                <w:szCs w:val="18"/>
              </w:rPr>
            </w:pPr>
            <w:r>
              <w:rPr>
                <w:rFonts w:ascii="Times New Roman" w:hAnsi="Times New Roman" w:cs="Times New Roman"/>
                <w:sz w:val="18"/>
                <w:szCs w:val="18"/>
              </w:rPr>
              <w:t>12</w:t>
            </w:r>
            <w:r w:rsidRPr="00EC1CC6">
              <w:rPr>
                <w:rFonts w:ascii="Times New Roman" w:hAnsi="Times New Roman" w:cs="Times New Roman"/>
                <w:sz w:val="18"/>
                <w:szCs w:val="18"/>
              </w:rPr>
              <w:t>.</w:t>
            </w:r>
            <w:r>
              <w:rPr>
                <w:rFonts w:ascii="Times New Roman" w:hAnsi="Times New Roman" w:cs="Times New Roman"/>
                <w:sz w:val="18"/>
                <w:szCs w:val="18"/>
              </w:rPr>
              <w:t>2</w:t>
            </w:r>
          </w:p>
        </w:tc>
        <w:tc>
          <w:tcPr>
            <w:tcW w:w="589" w:type="dxa"/>
            <w:tcBorders>
              <w:bottom w:val="single" w:sz="4" w:space="0" w:color="000000"/>
              <w:right w:val="single" w:sz="4" w:space="0" w:color="auto"/>
            </w:tcBorders>
            <w:shd w:val="clear" w:color="auto" w:fill="auto"/>
          </w:tcPr>
          <w:p w14:paraId="231DFE4F"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50B1E574" w14:textId="77777777" w:rsidR="00EC1CC6" w:rsidRPr="00EC1CC6" w:rsidRDefault="00EC1CC6" w:rsidP="00EC1CC6">
            <w:pPr>
              <w:rPr>
                <w:rFonts w:ascii="Times New Roman" w:hAnsi="Times New Roman"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c>
          <w:tcPr>
            <w:tcW w:w="589" w:type="dxa"/>
            <w:tcBorders>
              <w:left w:val="single" w:sz="4" w:space="0" w:color="auto"/>
              <w:bottom w:val="single" w:sz="4" w:space="0" w:color="000000"/>
            </w:tcBorders>
            <w:shd w:val="clear" w:color="auto" w:fill="auto"/>
          </w:tcPr>
          <w:p w14:paraId="53BC7B4A" w14:textId="77777777" w:rsidR="00EC1CC6" w:rsidRDefault="00EC1CC6" w:rsidP="00EC1CC6">
            <w:pPr>
              <w:rPr>
                <w:rFonts w:ascii="Times New Roman" w:hAnsi="Times New Roman" w:cs="Times New Roman"/>
                <w:sz w:val="18"/>
                <w:szCs w:val="18"/>
              </w:rPr>
            </w:pPr>
            <w:r w:rsidRPr="00EC1CC6">
              <w:rPr>
                <w:rFonts w:ascii="Times New Roman" w:hAnsi="Times New Roman" w:cs="Times New Roman"/>
                <w:sz w:val="18"/>
                <w:szCs w:val="18"/>
              </w:rPr>
              <w:t>ВК</w:t>
            </w:r>
          </w:p>
          <w:p w14:paraId="00D2B229" w14:textId="77777777" w:rsidR="00EC1CC6" w:rsidRPr="00EC1CC6" w:rsidRDefault="00EC1CC6" w:rsidP="00EC1CC6">
            <w:pPr>
              <w:rPr>
                <w:rFonts w:cs="Times New Roman"/>
                <w:sz w:val="18"/>
                <w:szCs w:val="18"/>
              </w:rPr>
            </w:pPr>
            <w:r>
              <w:rPr>
                <w:rFonts w:ascii="Times New Roman" w:hAnsi="Times New Roman" w:cs="Times New Roman"/>
                <w:sz w:val="18"/>
                <w:szCs w:val="18"/>
              </w:rPr>
              <w:t>13</w:t>
            </w:r>
            <w:r w:rsidRPr="00EC1CC6">
              <w:rPr>
                <w:rFonts w:ascii="Times New Roman" w:hAnsi="Times New Roman" w:cs="Times New Roman"/>
                <w:sz w:val="18"/>
                <w:szCs w:val="18"/>
              </w:rPr>
              <w:t>.1</w:t>
            </w:r>
          </w:p>
        </w:tc>
      </w:tr>
      <w:tr w:rsidR="00EC1CC6" w:rsidRPr="005B69D2" w14:paraId="49A8F02A" w14:textId="77777777" w:rsidTr="00E4400A">
        <w:trPr>
          <w:jc w:val="center"/>
        </w:trPr>
        <w:tc>
          <w:tcPr>
            <w:tcW w:w="974" w:type="dxa"/>
            <w:shd w:val="clear" w:color="auto" w:fill="auto"/>
          </w:tcPr>
          <w:p w14:paraId="3AD04B3C" w14:textId="77777777" w:rsidR="0035223D" w:rsidRPr="005B69D2" w:rsidRDefault="0035223D" w:rsidP="00F5783A">
            <w:pPr>
              <w:pStyle w:val="11"/>
              <w:spacing w:after="0" w:line="240" w:lineRule="auto"/>
              <w:ind w:left="0"/>
              <w:rPr>
                <w:rFonts w:ascii="Times New Roman" w:hAnsi="Times New Roman" w:cs="Times New Roman"/>
                <w:sz w:val="24"/>
                <w:szCs w:val="24"/>
                <w:lang w:val="uk-UA"/>
              </w:rPr>
            </w:pPr>
            <w:r w:rsidRPr="005B69D2">
              <w:rPr>
                <w:rFonts w:ascii="Times New Roman" w:hAnsi="Times New Roman" w:cs="Times New Roman"/>
                <w:sz w:val="24"/>
                <w:szCs w:val="24"/>
                <w:lang w:val="uk-UA"/>
              </w:rPr>
              <w:t>ПР01</w:t>
            </w:r>
          </w:p>
        </w:tc>
        <w:tc>
          <w:tcPr>
            <w:tcW w:w="764" w:type="dxa"/>
            <w:shd w:val="clear" w:color="auto" w:fill="auto"/>
          </w:tcPr>
          <w:p w14:paraId="63E2FF98" w14:textId="77777777" w:rsidR="0035223D" w:rsidRPr="000B2CD5" w:rsidRDefault="000B2CD5"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708" w:type="dxa"/>
            <w:shd w:val="clear" w:color="auto" w:fill="auto"/>
          </w:tcPr>
          <w:p w14:paraId="1674549F" w14:textId="77777777" w:rsidR="0035223D" w:rsidRPr="005B69D2" w:rsidRDefault="0035223D" w:rsidP="006E3FD3">
            <w:pPr>
              <w:jc w:val="center"/>
              <w:rPr>
                <w:rFonts w:cs="Times New Roman"/>
                <w:sz w:val="24"/>
                <w:szCs w:val="24"/>
              </w:rPr>
            </w:pPr>
          </w:p>
        </w:tc>
        <w:tc>
          <w:tcPr>
            <w:tcW w:w="709" w:type="dxa"/>
            <w:shd w:val="clear" w:color="auto" w:fill="auto"/>
          </w:tcPr>
          <w:p w14:paraId="07DF088B"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1257797E"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40DC84B4"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6DBD47D"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A73BD38"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52EBFD8"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4D82ABA4" w14:textId="77777777" w:rsidR="0035223D" w:rsidRPr="002B6221" w:rsidRDefault="002B6221" w:rsidP="006E3FD3">
            <w:pPr>
              <w:jc w:val="center"/>
              <w:rPr>
                <w:rFonts w:asciiTheme="minorHAnsi" w:hAnsiTheme="minorHAnsi" w:cs="Times New Roman"/>
                <w:sz w:val="24"/>
                <w:szCs w:val="24"/>
              </w:rPr>
            </w:pPr>
            <w:r>
              <w:rPr>
                <w:rFonts w:asciiTheme="minorHAnsi" w:hAnsiTheme="minorHAnsi" w:cs="Times New Roman"/>
                <w:sz w:val="24"/>
                <w:szCs w:val="24"/>
              </w:rPr>
              <w:t>+</w:t>
            </w:r>
          </w:p>
        </w:tc>
        <w:tc>
          <w:tcPr>
            <w:tcW w:w="588" w:type="dxa"/>
            <w:tcBorders>
              <w:right w:val="single" w:sz="4" w:space="0" w:color="auto"/>
            </w:tcBorders>
            <w:shd w:val="clear" w:color="auto" w:fill="auto"/>
          </w:tcPr>
          <w:p w14:paraId="28FF9B2E"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70F0FD10" w14:textId="77777777" w:rsidR="0035223D" w:rsidRPr="005B69D2" w:rsidRDefault="0035223D" w:rsidP="006E3FD3">
            <w:pPr>
              <w:jc w:val="center"/>
              <w:rPr>
                <w:rFonts w:cs="Times New Roman"/>
                <w:sz w:val="24"/>
                <w:szCs w:val="24"/>
              </w:rPr>
            </w:pPr>
          </w:p>
        </w:tc>
        <w:tc>
          <w:tcPr>
            <w:tcW w:w="588" w:type="dxa"/>
            <w:tcBorders>
              <w:right w:val="single" w:sz="4" w:space="0" w:color="auto"/>
            </w:tcBorders>
            <w:shd w:val="clear" w:color="auto" w:fill="auto"/>
          </w:tcPr>
          <w:p w14:paraId="68294858"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2C949CA"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4F207A7C"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2C07D86A"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44062D87"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3C0D77C6"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6BB8B7B3" w14:textId="77777777" w:rsidR="0035223D" w:rsidRPr="005B69D2" w:rsidRDefault="0035223D" w:rsidP="006E3FD3">
            <w:pPr>
              <w:jc w:val="center"/>
              <w:rPr>
                <w:rFonts w:cs="Times New Roman"/>
                <w:sz w:val="24"/>
                <w:szCs w:val="24"/>
              </w:rPr>
            </w:pPr>
          </w:p>
        </w:tc>
        <w:tc>
          <w:tcPr>
            <w:tcW w:w="588" w:type="dxa"/>
            <w:tcBorders>
              <w:left w:val="single" w:sz="4" w:space="0" w:color="auto"/>
            </w:tcBorders>
            <w:shd w:val="clear" w:color="auto" w:fill="auto"/>
          </w:tcPr>
          <w:p w14:paraId="286C46E3"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5CE84BDA" w14:textId="77777777" w:rsidR="0035223D" w:rsidRPr="000B2CD5" w:rsidRDefault="000B2CD5"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left w:val="single" w:sz="4" w:space="0" w:color="auto"/>
            </w:tcBorders>
            <w:shd w:val="clear" w:color="auto" w:fill="auto"/>
          </w:tcPr>
          <w:p w14:paraId="56B2DEC8" w14:textId="77777777" w:rsidR="0035223D" w:rsidRPr="005B69D2" w:rsidRDefault="0035223D" w:rsidP="006E3FD3">
            <w:pPr>
              <w:jc w:val="center"/>
              <w:rPr>
                <w:rFonts w:cs="Times New Roman"/>
                <w:sz w:val="24"/>
                <w:szCs w:val="24"/>
              </w:rPr>
            </w:pPr>
          </w:p>
        </w:tc>
        <w:tc>
          <w:tcPr>
            <w:tcW w:w="589" w:type="dxa"/>
            <w:tcBorders>
              <w:right w:val="single" w:sz="4" w:space="0" w:color="auto"/>
            </w:tcBorders>
            <w:shd w:val="clear" w:color="auto" w:fill="auto"/>
          </w:tcPr>
          <w:p w14:paraId="271990C6" w14:textId="77777777" w:rsidR="0035223D" w:rsidRPr="005B69D2" w:rsidRDefault="0035223D" w:rsidP="006E3FD3">
            <w:pPr>
              <w:jc w:val="center"/>
              <w:rPr>
                <w:rFonts w:cs="Times New Roman"/>
                <w:sz w:val="24"/>
                <w:szCs w:val="24"/>
              </w:rPr>
            </w:pPr>
          </w:p>
        </w:tc>
        <w:tc>
          <w:tcPr>
            <w:tcW w:w="589" w:type="dxa"/>
            <w:tcBorders>
              <w:left w:val="single" w:sz="4" w:space="0" w:color="auto"/>
            </w:tcBorders>
            <w:shd w:val="clear" w:color="auto" w:fill="auto"/>
          </w:tcPr>
          <w:p w14:paraId="1AD3C7E9" w14:textId="77777777" w:rsidR="0035223D" w:rsidRPr="005B69D2" w:rsidRDefault="0035223D" w:rsidP="006E3FD3">
            <w:pPr>
              <w:jc w:val="center"/>
              <w:rPr>
                <w:rFonts w:cs="Times New Roman"/>
                <w:sz w:val="24"/>
                <w:szCs w:val="24"/>
              </w:rPr>
            </w:pPr>
          </w:p>
        </w:tc>
      </w:tr>
      <w:tr w:rsidR="00F96F2D" w:rsidRPr="005B69D2" w14:paraId="7D4A8A9E" w14:textId="77777777" w:rsidTr="00E4400A">
        <w:trPr>
          <w:jc w:val="center"/>
        </w:trPr>
        <w:tc>
          <w:tcPr>
            <w:tcW w:w="974" w:type="dxa"/>
            <w:tcBorders>
              <w:bottom w:val="single" w:sz="4" w:space="0" w:color="000000"/>
            </w:tcBorders>
            <w:shd w:val="clear" w:color="auto" w:fill="auto"/>
          </w:tcPr>
          <w:p w14:paraId="71124FC6" w14:textId="77777777" w:rsidR="00F96F2D" w:rsidRPr="005B69D2" w:rsidRDefault="00F96F2D" w:rsidP="00FE3133">
            <w:pPr>
              <w:rPr>
                <w:rFonts w:cs="Times New Roman"/>
                <w:sz w:val="24"/>
                <w:szCs w:val="24"/>
              </w:rPr>
            </w:pPr>
            <w:r w:rsidRPr="005B69D2">
              <w:rPr>
                <w:rFonts w:ascii="Times New Roman" w:hAnsi="Times New Roman" w:cs="Times New Roman"/>
                <w:sz w:val="24"/>
                <w:szCs w:val="24"/>
              </w:rPr>
              <w:t>ПР02</w:t>
            </w:r>
          </w:p>
        </w:tc>
        <w:tc>
          <w:tcPr>
            <w:tcW w:w="764" w:type="dxa"/>
            <w:tcBorders>
              <w:bottom w:val="single" w:sz="4" w:space="0" w:color="000000"/>
            </w:tcBorders>
            <w:shd w:val="clear" w:color="auto" w:fill="auto"/>
          </w:tcPr>
          <w:p w14:paraId="668B5A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0B2C7458"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tcBorders>
              <w:bottom w:val="single" w:sz="4" w:space="0" w:color="000000"/>
            </w:tcBorders>
            <w:shd w:val="clear" w:color="auto" w:fill="auto"/>
          </w:tcPr>
          <w:p w14:paraId="43780E9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6FD385C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0C0DA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219E34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D412C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86165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2B85B10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2E6237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1EAE9E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C1C88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DAD962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76729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BC1DF0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7967B9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30F49F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C9525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0CC96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3A79E9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07CE33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224E0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BB86D6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729DDF47" w14:textId="77777777" w:rsidTr="00E4400A">
        <w:trPr>
          <w:jc w:val="center"/>
        </w:trPr>
        <w:tc>
          <w:tcPr>
            <w:tcW w:w="974" w:type="dxa"/>
            <w:shd w:val="clear" w:color="auto" w:fill="auto"/>
          </w:tcPr>
          <w:p w14:paraId="2FB4CD0E" w14:textId="77777777" w:rsidR="00F96F2D" w:rsidRPr="005B69D2" w:rsidRDefault="00F96F2D" w:rsidP="00FE3133">
            <w:pPr>
              <w:rPr>
                <w:rFonts w:cs="Times New Roman"/>
                <w:sz w:val="24"/>
                <w:szCs w:val="24"/>
              </w:rPr>
            </w:pPr>
            <w:r w:rsidRPr="005B69D2">
              <w:rPr>
                <w:rFonts w:ascii="Times New Roman" w:hAnsi="Times New Roman" w:cs="Times New Roman"/>
                <w:sz w:val="24"/>
                <w:szCs w:val="24"/>
              </w:rPr>
              <w:t>ПР03</w:t>
            </w:r>
          </w:p>
        </w:tc>
        <w:tc>
          <w:tcPr>
            <w:tcW w:w="764" w:type="dxa"/>
            <w:shd w:val="clear" w:color="auto" w:fill="auto"/>
          </w:tcPr>
          <w:p w14:paraId="462B5D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089F0E6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8F75C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A8771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ED331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FCF2BF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9D583D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5F2E6C1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2F4E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755994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9E5AE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B70CEC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41B9D1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0AEDA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F081B7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5120D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0A0AC5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EFFF51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C6B81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357B4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6B5991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FBF502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9732D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0D9A19A" w14:textId="77777777" w:rsidTr="00E4400A">
        <w:trPr>
          <w:jc w:val="center"/>
        </w:trPr>
        <w:tc>
          <w:tcPr>
            <w:tcW w:w="974" w:type="dxa"/>
            <w:tcBorders>
              <w:bottom w:val="single" w:sz="4" w:space="0" w:color="000000"/>
            </w:tcBorders>
            <w:shd w:val="clear" w:color="auto" w:fill="auto"/>
          </w:tcPr>
          <w:p w14:paraId="2D8B8DBF" w14:textId="77777777" w:rsidR="00F96F2D" w:rsidRPr="005B69D2" w:rsidRDefault="00F96F2D" w:rsidP="00FE3133">
            <w:pPr>
              <w:rPr>
                <w:rFonts w:ascii="Times New Roman" w:hAnsi="Times New Roman" w:cs="Times New Roman"/>
                <w:sz w:val="24"/>
                <w:szCs w:val="24"/>
              </w:rPr>
            </w:pPr>
            <w:r w:rsidRPr="005B69D2">
              <w:rPr>
                <w:rFonts w:ascii="Times New Roman" w:hAnsi="Times New Roman" w:cs="Times New Roman"/>
                <w:sz w:val="24"/>
                <w:szCs w:val="24"/>
              </w:rPr>
              <w:t>ПР04</w:t>
            </w:r>
          </w:p>
        </w:tc>
        <w:tc>
          <w:tcPr>
            <w:tcW w:w="764" w:type="dxa"/>
            <w:tcBorders>
              <w:bottom w:val="single" w:sz="4" w:space="0" w:color="000000"/>
            </w:tcBorders>
            <w:shd w:val="clear" w:color="auto" w:fill="auto"/>
          </w:tcPr>
          <w:p w14:paraId="5DC9A20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tcBorders>
              <w:bottom w:val="single" w:sz="4" w:space="0" w:color="000000"/>
            </w:tcBorders>
            <w:shd w:val="clear" w:color="auto" w:fill="auto"/>
          </w:tcPr>
          <w:p w14:paraId="1B5A48A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71A2F60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3C55A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53E6E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71C18E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F46E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B41CA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60CE69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7F644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DA759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819A7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3053A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80503E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372B80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30A2C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868428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2CBFA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64383A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1DB45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99B78C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C75D6C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FBD0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8969280" w14:textId="77777777" w:rsidTr="00E4400A">
        <w:trPr>
          <w:jc w:val="center"/>
        </w:trPr>
        <w:tc>
          <w:tcPr>
            <w:tcW w:w="974" w:type="dxa"/>
            <w:shd w:val="clear" w:color="auto" w:fill="auto"/>
          </w:tcPr>
          <w:p w14:paraId="38193D14" w14:textId="77777777" w:rsidR="00F96F2D" w:rsidRPr="005B69D2" w:rsidRDefault="00F96F2D" w:rsidP="00DC336A">
            <w:pPr>
              <w:rPr>
                <w:rFonts w:cs="Times New Roman"/>
                <w:sz w:val="24"/>
                <w:szCs w:val="24"/>
              </w:rPr>
            </w:pPr>
            <w:r w:rsidRPr="005B69D2">
              <w:rPr>
                <w:rFonts w:ascii="Times New Roman" w:hAnsi="Times New Roman" w:cs="Times New Roman"/>
                <w:sz w:val="24"/>
                <w:szCs w:val="24"/>
              </w:rPr>
              <w:t>ПР05</w:t>
            </w:r>
          </w:p>
        </w:tc>
        <w:tc>
          <w:tcPr>
            <w:tcW w:w="764" w:type="dxa"/>
            <w:shd w:val="clear" w:color="auto" w:fill="auto"/>
          </w:tcPr>
          <w:p w14:paraId="3B49019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7ACE83D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FA50A0D"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597F760E" w14:textId="77777777" w:rsidR="00F96F2D" w:rsidRPr="005B69D2" w:rsidRDefault="00F96F2D" w:rsidP="006E3FD3">
            <w:pPr>
              <w:jc w:val="center"/>
              <w:rPr>
                <w:rFonts w:cs="Times New Roman"/>
                <w:sz w:val="24"/>
                <w:szCs w:val="24"/>
              </w:rPr>
            </w:pPr>
          </w:p>
        </w:tc>
        <w:tc>
          <w:tcPr>
            <w:tcW w:w="589" w:type="dxa"/>
            <w:tcBorders>
              <w:left w:val="single" w:sz="4" w:space="0" w:color="auto"/>
            </w:tcBorders>
            <w:shd w:val="clear" w:color="auto" w:fill="auto"/>
          </w:tcPr>
          <w:p w14:paraId="09E0CF0E"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10740902" w14:textId="77777777" w:rsidR="00F96F2D" w:rsidRPr="006E3FD3" w:rsidRDefault="00F96F2D" w:rsidP="006E3FD3">
            <w:pPr>
              <w:jc w:val="center"/>
              <w:rPr>
                <w:rFonts w:ascii="Times New Roman" w:hAnsi="Times New Roman" w:cs="Times New Roman"/>
                <w:b/>
                <w:bCs/>
                <w:sz w:val="24"/>
                <w:szCs w:val="24"/>
                <w:lang w:val="ru-RU"/>
              </w:rPr>
            </w:pPr>
          </w:p>
        </w:tc>
        <w:tc>
          <w:tcPr>
            <w:tcW w:w="589" w:type="dxa"/>
            <w:tcBorders>
              <w:left w:val="single" w:sz="4" w:space="0" w:color="auto"/>
            </w:tcBorders>
            <w:shd w:val="clear" w:color="auto" w:fill="auto"/>
          </w:tcPr>
          <w:p w14:paraId="4E8A38B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7ADA3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B5932F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804E3C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EA23B8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0D290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908B0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6D69188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3DE41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0929B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36AF93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39E783C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1B6559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AFF1A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7BB23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1410F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7FC640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4C3E49E" w14:textId="77777777" w:rsidTr="00E4400A">
        <w:trPr>
          <w:jc w:val="center"/>
        </w:trPr>
        <w:tc>
          <w:tcPr>
            <w:tcW w:w="974" w:type="dxa"/>
            <w:tcBorders>
              <w:bottom w:val="single" w:sz="4" w:space="0" w:color="000000"/>
            </w:tcBorders>
            <w:shd w:val="clear" w:color="auto" w:fill="auto"/>
          </w:tcPr>
          <w:p w14:paraId="137EFB30" w14:textId="77777777" w:rsidR="00F96F2D" w:rsidRPr="005B69D2" w:rsidRDefault="00F96F2D" w:rsidP="00DC336A">
            <w:pPr>
              <w:rPr>
                <w:rFonts w:ascii="Times New Roman" w:hAnsi="Times New Roman" w:cs="Times New Roman"/>
                <w:sz w:val="24"/>
                <w:szCs w:val="24"/>
              </w:rPr>
            </w:pPr>
            <w:r w:rsidRPr="005B69D2">
              <w:rPr>
                <w:rFonts w:ascii="Times New Roman" w:hAnsi="Times New Roman" w:cs="Times New Roman"/>
                <w:sz w:val="24"/>
                <w:szCs w:val="24"/>
              </w:rPr>
              <w:t>ПР06</w:t>
            </w:r>
          </w:p>
        </w:tc>
        <w:tc>
          <w:tcPr>
            <w:tcW w:w="764" w:type="dxa"/>
            <w:tcBorders>
              <w:bottom w:val="single" w:sz="4" w:space="0" w:color="000000"/>
            </w:tcBorders>
            <w:shd w:val="clear" w:color="auto" w:fill="auto"/>
          </w:tcPr>
          <w:p w14:paraId="09772D3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3C0F5D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3494C0A5"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49AF53B5" w14:textId="77777777" w:rsidR="00F96F2D" w:rsidRPr="005B69D2" w:rsidRDefault="00F96F2D" w:rsidP="006E3FD3">
            <w:pPr>
              <w:jc w:val="center"/>
              <w:rPr>
                <w:rFonts w:cs="Times New Roman"/>
                <w:sz w:val="24"/>
                <w:szCs w:val="24"/>
              </w:rPr>
            </w:pPr>
          </w:p>
        </w:tc>
        <w:tc>
          <w:tcPr>
            <w:tcW w:w="589" w:type="dxa"/>
            <w:tcBorders>
              <w:left w:val="single" w:sz="4" w:space="0" w:color="auto"/>
              <w:bottom w:val="single" w:sz="4" w:space="0" w:color="000000"/>
            </w:tcBorders>
            <w:shd w:val="clear" w:color="auto" w:fill="auto"/>
          </w:tcPr>
          <w:p w14:paraId="662B1175"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1D499304"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bottom w:val="single" w:sz="4" w:space="0" w:color="000000"/>
            </w:tcBorders>
            <w:shd w:val="clear" w:color="auto" w:fill="auto"/>
          </w:tcPr>
          <w:p w14:paraId="2A99CE4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98C55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7BD224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DD7F69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11D17E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42A4F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63530D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1A026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80295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63A11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CAFB3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B9245C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58C7A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9322CFF"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64F4ECE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3324C7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BAB46B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4318D1A8" w14:textId="77777777" w:rsidTr="00E4400A">
        <w:trPr>
          <w:jc w:val="center"/>
        </w:trPr>
        <w:tc>
          <w:tcPr>
            <w:tcW w:w="974" w:type="dxa"/>
            <w:shd w:val="clear" w:color="auto" w:fill="auto"/>
          </w:tcPr>
          <w:p w14:paraId="7A2665F3"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ПР07</w:t>
            </w:r>
          </w:p>
        </w:tc>
        <w:tc>
          <w:tcPr>
            <w:tcW w:w="764" w:type="dxa"/>
            <w:shd w:val="clear" w:color="auto" w:fill="auto"/>
          </w:tcPr>
          <w:p w14:paraId="2E22125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shd w:val="clear" w:color="auto" w:fill="auto"/>
          </w:tcPr>
          <w:p w14:paraId="6C265F35"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shd w:val="clear" w:color="auto" w:fill="auto"/>
          </w:tcPr>
          <w:p w14:paraId="171F58A9"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right w:val="single" w:sz="4" w:space="0" w:color="auto"/>
            </w:tcBorders>
            <w:shd w:val="clear" w:color="auto" w:fill="auto"/>
          </w:tcPr>
          <w:p w14:paraId="28990E28" w14:textId="77777777" w:rsidR="00F96F2D" w:rsidRPr="005B69D2" w:rsidRDefault="00F96F2D" w:rsidP="006E3FD3">
            <w:pPr>
              <w:jc w:val="center"/>
              <w:rPr>
                <w:rFonts w:cs="Times New Roman"/>
                <w:sz w:val="24"/>
                <w:szCs w:val="24"/>
              </w:rPr>
            </w:pPr>
          </w:p>
        </w:tc>
        <w:tc>
          <w:tcPr>
            <w:tcW w:w="589" w:type="dxa"/>
            <w:tcBorders>
              <w:left w:val="single" w:sz="4" w:space="0" w:color="auto"/>
            </w:tcBorders>
            <w:shd w:val="clear" w:color="auto" w:fill="auto"/>
          </w:tcPr>
          <w:p w14:paraId="12C0E84E"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0D9CAEAA"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tcBorders>
            <w:shd w:val="clear" w:color="auto" w:fill="auto"/>
          </w:tcPr>
          <w:p w14:paraId="4EE557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F53BB0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A3AFE5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3D3B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C21B3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3DD556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D2320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A46E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A32134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E1B696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CA6AA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0E69D9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A3804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103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23203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3B4E5C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DFF0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3CB5B44" w14:textId="77777777" w:rsidTr="00E4400A">
        <w:trPr>
          <w:jc w:val="center"/>
        </w:trPr>
        <w:tc>
          <w:tcPr>
            <w:tcW w:w="974" w:type="dxa"/>
            <w:tcBorders>
              <w:bottom w:val="single" w:sz="4" w:space="0" w:color="000000"/>
            </w:tcBorders>
            <w:shd w:val="clear" w:color="auto" w:fill="auto"/>
          </w:tcPr>
          <w:p w14:paraId="2A2FFE5D"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ПР08</w:t>
            </w:r>
          </w:p>
        </w:tc>
        <w:tc>
          <w:tcPr>
            <w:tcW w:w="764" w:type="dxa"/>
            <w:tcBorders>
              <w:bottom w:val="single" w:sz="4" w:space="0" w:color="000000"/>
            </w:tcBorders>
            <w:shd w:val="clear" w:color="auto" w:fill="auto"/>
          </w:tcPr>
          <w:p w14:paraId="0E3DF19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796992A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622C1357"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4FEEE86A" w14:textId="77777777" w:rsidR="00F96F2D" w:rsidRPr="005B69D2" w:rsidRDefault="00F96F2D" w:rsidP="006E3FD3">
            <w:pPr>
              <w:jc w:val="center"/>
              <w:rPr>
                <w:rFonts w:cs="Times New Roman"/>
                <w:sz w:val="24"/>
                <w:szCs w:val="24"/>
              </w:rPr>
            </w:pPr>
          </w:p>
        </w:tc>
        <w:tc>
          <w:tcPr>
            <w:tcW w:w="589" w:type="dxa"/>
            <w:tcBorders>
              <w:left w:val="single" w:sz="4" w:space="0" w:color="auto"/>
              <w:bottom w:val="single" w:sz="4" w:space="0" w:color="000000"/>
            </w:tcBorders>
            <w:shd w:val="clear" w:color="auto" w:fill="auto"/>
          </w:tcPr>
          <w:p w14:paraId="1B57155C" w14:textId="77777777" w:rsidR="00F96F2D" w:rsidRPr="005B69D2" w:rsidRDefault="00F96F2D" w:rsidP="006E3FD3">
            <w:pPr>
              <w:jc w:val="center"/>
              <w:rPr>
                <w:rFonts w:cs="Times New Roman"/>
                <w:sz w:val="24"/>
                <w:szCs w:val="24"/>
              </w:rPr>
            </w:pPr>
          </w:p>
        </w:tc>
        <w:tc>
          <w:tcPr>
            <w:tcW w:w="588" w:type="dxa"/>
            <w:tcBorders>
              <w:bottom w:val="single" w:sz="4" w:space="0" w:color="000000"/>
              <w:right w:val="single" w:sz="4" w:space="0" w:color="auto"/>
            </w:tcBorders>
            <w:shd w:val="clear" w:color="auto" w:fill="auto"/>
          </w:tcPr>
          <w:p w14:paraId="76DB1EA5"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bottom w:val="single" w:sz="4" w:space="0" w:color="000000"/>
            </w:tcBorders>
            <w:shd w:val="clear" w:color="auto" w:fill="auto"/>
          </w:tcPr>
          <w:p w14:paraId="4F3390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84BF75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655DA31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447AB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C7E27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ED1554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6FC05C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41A99C3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22DA3A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9050D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1F28F1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1672B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DF26F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89EA9D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9E5ACC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B229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80E9D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7952839C" w14:textId="77777777" w:rsidTr="00E4400A">
        <w:trPr>
          <w:jc w:val="center"/>
        </w:trPr>
        <w:tc>
          <w:tcPr>
            <w:tcW w:w="974" w:type="dxa"/>
            <w:shd w:val="clear" w:color="auto" w:fill="auto"/>
          </w:tcPr>
          <w:p w14:paraId="2B78FEB8" w14:textId="77777777" w:rsidR="00F96F2D" w:rsidRPr="005B69D2" w:rsidRDefault="00F96F2D" w:rsidP="0035223D">
            <w:pPr>
              <w:rPr>
                <w:rFonts w:cs="Times New Roman"/>
                <w:sz w:val="24"/>
                <w:szCs w:val="24"/>
              </w:rPr>
            </w:pPr>
            <w:r w:rsidRPr="005B69D2">
              <w:rPr>
                <w:rFonts w:ascii="Times New Roman" w:hAnsi="Times New Roman" w:cs="Times New Roman"/>
                <w:sz w:val="24"/>
                <w:szCs w:val="24"/>
              </w:rPr>
              <w:t>ПР09</w:t>
            </w:r>
          </w:p>
        </w:tc>
        <w:tc>
          <w:tcPr>
            <w:tcW w:w="764" w:type="dxa"/>
            <w:shd w:val="clear" w:color="auto" w:fill="auto"/>
          </w:tcPr>
          <w:p w14:paraId="5BD0A9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6F02252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40582ABA" w14:textId="77777777" w:rsidR="00F96F2D" w:rsidRPr="005B69D2" w:rsidRDefault="00F96F2D" w:rsidP="006E3FD3">
            <w:pPr>
              <w:jc w:val="center"/>
              <w:rPr>
                <w:rFonts w:cs="Times New Roman"/>
                <w:sz w:val="24"/>
                <w:szCs w:val="24"/>
              </w:rPr>
            </w:pPr>
          </w:p>
        </w:tc>
        <w:tc>
          <w:tcPr>
            <w:tcW w:w="588" w:type="dxa"/>
            <w:tcBorders>
              <w:right w:val="single" w:sz="4" w:space="0" w:color="auto"/>
            </w:tcBorders>
            <w:shd w:val="clear" w:color="auto" w:fill="auto"/>
          </w:tcPr>
          <w:p w14:paraId="116BE83B"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9" w:type="dxa"/>
            <w:tcBorders>
              <w:left w:val="single" w:sz="4" w:space="0" w:color="auto"/>
            </w:tcBorders>
            <w:shd w:val="clear" w:color="auto" w:fill="auto"/>
          </w:tcPr>
          <w:p w14:paraId="73B8DDEC" w14:textId="77777777" w:rsidR="00F96F2D" w:rsidRPr="006E3FD3" w:rsidRDefault="006E3FD3" w:rsidP="006E3FD3">
            <w:pPr>
              <w:jc w:val="center"/>
              <w:rPr>
                <w:rFonts w:asciiTheme="minorHAnsi" w:hAnsiTheme="minorHAnsi" w:cs="Times New Roman"/>
                <w:sz w:val="24"/>
                <w:szCs w:val="24"/>
                <w:lang w:val="ru-RU"/>
              </w:rPr>
            </w:pPr>
            <w:r>
              <w:rPr>
                <w:rFonts w:asciiTheme="minorHAnsi" w:hAnsiTheme="minorHAnsi" w:cs="Times New Roman"/>
                <w:sz w:val="24"/>
                <w:szCs w:val="24"/>
                <w:lang w:val="ru-RU"/>
              </w:rPr>
              <w:t>+</w:t>
            </w:r>
          </w:p>
        </w:tc>
        <w:tc>
          <w:tcPr>
            <w:tcW w:w="588" w:type="dxa"/>
            <w:tcBorders>
              <w:right w:val="single" w:sz="4" w:space="0" w:color="auto"/>
            </w:tcBorders>
            <w:shd w:val="clear" w:color="auto" w:fill="auto"/>
          </w:tcPr>
          <w:p w14:paraId="1626934F" w14:textId="77777777" w:rsidR="00F96F2D" w:rsidRPr="005B69D2" w:rsidRDefault="00F96F2D" w:rsidP="006E3FD3">
            <w:pPr>
              <w:jc w:val="center"/>
              <w:rPr>
                <w:rFonts w:ascii="Times New Roman" w:hAnsi="Times New Roman" w:cs="Times New Roman"/>
                <w:b/>
                <w:bCs/>
                <w:sz w:val="24"/>
                <w:szCs w:val="24"/>
              </w:rPr>
            </w:pPr>
          </w:p>
        </w:tc>
        <w:tc>
          <w:tcPr>
            <w:tcW w:w="589" w:type="dxa"/>
            <w:tcBorders>
              <w:left w:val="single" w:sz="4" w:space="0" w:color="auto"/>
            </w:tcBorders>
            <w:shd w:val="clear" w:color="auto" w:fill="auto"/>
          </w:tcPr>
          <w:p w14:paraId="60EDF8D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46F4FD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D56530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53BD0E2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6D51F1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0915F0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9A9B5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EA0BF40"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27D5F91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6C2483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65943C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98A861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2479F0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0AD0553"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08B1E79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C0E6CA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06B8E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1F2D9441" w14:textId="77777777" w:rsidTr="00E4400A">
        <w:trPr>
          <w:jc w:val="center"/>
        </w:trPr>
        <w:tc>
          <w:tcPr>
            <w:tcW w:w="974" w:type="dxa"/>
            <w:tcBorders>
              <w:bottom w:val="single" w:sz="4" w:space="0" w:color="000000"/>
            </w:tcBorders>
            <w:shd w:val="clear" w:color="auto" w:fill="auto"/>
          </w:tcPr>
          <w:p w14:paraId="6D8FE91C" w14:textId="77777777" w:rsidR="00F96F2D" w:rsidRPr="005B69D2" w:rsidRDefault="00F96F2D" w:rsidP="00FE3133">
            <w:pPr>
              <w:rPr>
                <w:rFonts w:ascii="Times New Roman" w:hAnsi="Times New Roman" w:cs="Times New Roman"/>
                <w:sz w:val="24"/>
                <w:szCs w:val="24"/>
              </w:rPr>
            </w:pPr>
            <w:r w:rsidRPr="005B69D2">
              <w:rPr>
                <w:rFonts w:ascii="Times New Roman" w:hAnsi="Times New Roman" w:cs="Times New Roman"/>
                <w:sz w:val="24"/>
                <w:szCs w:val="24"/>
              </w:rPr>
              <w:t>ПР10</w:t>
            </w:r>
          </w:p>
        </w:tc>
        <w:tc>
          <w:tcPr>
            <w:tcW w:w="764" w:type="dxa"/>
            <w:tcBorders>
              <w:bottom w:val="single" w:sz="4" w:space="0" w:color="000000"/>
            </w:tcBorders>
            <w:shd w:val="clear" w:color="auto" w:fill="auto"/>
          </w:tcPr>
          <w:p w14:paraId="44EED7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19D4CF1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141A0E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6B21B2D"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9C971C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001DBBE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FBD542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D51EC2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ADC8A4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9B1C58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3F45A2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4033A9B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901BA2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24E3AC2"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3E311C3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7D1427A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941D19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3D1250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294923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8B9AC2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260F520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4C9D36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C08E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151759A" w14:textId="77777777" w:rsidTr="00E4400A">
        <w:trPr>
          <w:jc w:val="center"/>
        </w:trPr>
        <w:tc>
          <w:tcPr>
            <w:tcW w:w="974" w:type="dxa"/>
            <w:shd w:val="clear" w:color="auto" w:fill="auto"/>
          </w:tcPr>
          <w:p w14:paraId="329D578F"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ПР11</w:t>
            </w:r>
          </w:p>
        </w:tc>
        <w:tc>
          <w:tcPr>
            <w:tcW w:w="764" w:type="dxa"/>
            <w:shd w:val="clear" w:color="auto" w:fill="auto"/>
          </w:tcPr>
          <w:p w14:paraId="5934C9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59247CA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67CE5A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26BE53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045384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A8C2EB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E819A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92D4EA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A2FF40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CB083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2ABE686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5B92C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BFDB9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FAFD9B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841419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A7D0E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AA5E2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8FE207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83054B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12DCDA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5537B1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4A329F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128CDE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469BD55" w14:textId="77777777" w:rsidTr="00E4400A">
        <w:trPr>
          <w:jc w:val="center"/>
        </w:trPr>
        <w:tc>
          <w:tcPr>
            <w:tcW w:w="974" w:type="dxa"/>
            <w:tcBorders>
              <w:bottom w:val="single" w:sz="4" w:space="0" w:color="000000"/>
            </w:tcBorders>
            <w:shd w:val="clear" w:color="auto" w:fill="auto"/>
          </w:tcPr>
          <w:p w14:paraId="6D197BAB"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ПР12</w:t>
            </w:r>
          </w:p>
        </w:tc>
        <w:tc>
          <w:tcPr>
            <w:tcW w:w="764" w:type="dxa"/>
            <w:tcBorders>
              <w:bottom w:val="single" w:sz="4" w:space="0" w:color="000000"/>
            </w:tcBorders>
            <w:shd w:val="clear" w:color="auto" w:fill="auto"/>
          </w:tcPr>
          <w:p w14:paraId="05AA507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71DD130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493010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3E8273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0C34752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537EC6F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1A39FE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3D399D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64D063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33F59F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0EAC6C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9D844B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8D0EF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28200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04CF0F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32C45BC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20155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83DE84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A041AB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A81F0A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5FA9249"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68CABCE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4BDE79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C78EC78" w14:textId="77777777" w:rsidTr="00E4400A">
        <w:trPr>
          <w:jc w:val="center"/>
        </w:trPr>
        <w:tc>
          <w:tcPr>
            <w:tcW w:w="974" w:type="dxa"/>
            <w:shd w:val="clear" w:color="auto" w:fill="auto"/>
          </w:tcPr>
          <w:p w14:paraId="279131EF"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ПР13</w:t>
            </w:r>
          </w:p>
        </w:tc>
        <w:tc>
          <w:tcPr>
            <w:tcW w:w="764" w:type="dxa"/>
            <w:shd w:val="clear" w:color="auto" w:fill="auto"/>
          </w:tcPr>
          <w:p w14:paraId="08355F5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029650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5B9994E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DF1900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72F129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3E81D1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AB0E216"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3EDE1A9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9AF005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9AC587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3CA2D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E53004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13E749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40AB1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93BBE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400573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0C1F425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63F9C4E"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715C1A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56CBD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7C1D9D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CF173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DB9D0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0EDF03E5" w14:textId="77777777" w:rsidTr="00E4400A">
        <w:trPr>
          <w:jc w:val="center"/>
        </w:trPr>
        <w:tc>
          <w:tcPr>
            <w:tcW w:w="974" w:type="dxa"/>
            <w:tcBorders>
              <w:bottom w:val="single" w:sz="4" w:space="0" w:color="000000"/>
            </w:tcBorders>
            <w:shd w:val="clear" w:color="auto" w:fill="auto"/>
          </w:tcPr>
          <w:p w14:paraId="561490E8"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ПР14</w:t>
            </w:r>
          </w:p>
        </w:tc>
        <w:tc>
          <w:tcPr>
            <w:tcW w:w="764" w:type="dxa"/>
            <w:tcBorders>
              <w:bottom w:val="single" w:sz="4" w:space="0" w:color="000000"/>
            </w:tcBorders>
            <w:shd w:val="clear" w:color="auto" w:fill="auto"/>
          </w:tcPr>
          <w:p w14:paraId="6E0801E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443DCAC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1199998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CA28F7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3671C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5B1CB6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0D550C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5289208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1B208B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605A30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314D480C"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7CD1C6C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6C3B90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D9D26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40E6F6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7874B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1C757E6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27FF73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23C984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9A9DF3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4E40BA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B9FEFF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1C6B37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0183188E" w14:textId="77777777" w:rsidTr="00E4400A">
        <w:trPr>
          <w:jc w:val="center"/>
        </w:trPr>
        <w:tc>
          <w:tcPr>
            <w:tcW w:w="974" w:type="dxa"/>
            <w:shd w:val="clear" w:color="auto" w:fill="auto"/>
          </w:tcPr>
          <w:p w14:paraId="1CA515C0"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ПР15</w:t>
            </w:r>
          </w:p>
        </w:tc>
        <w:tc>
          <w:tcPr>
            <w:tcW w:w="764" w:type="dxa"/>
            <w:shd w:val="clear" w:color="auto" w:fill="auto"/>
          </w:tcPr>
          <w:p w14:paraId="04402B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2CBED7C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30689DE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87F3C2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43380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6DD5FB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5AEDA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00188F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5EF459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74E7D7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930FC0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74072C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7E8104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692CCD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8C943D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C3BC8D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C9411F5"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1781AC8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4C4D70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E7986B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473251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07FDDE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46FD67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0B0DABC9" w14:textId="77777777" w:rsidTr="00E4400A">
        <w:trPr>
          <w:jc w:val="center"/>
        </w:trPr>
        <w:tc>
          <w:tcPr>
            <w:tcW w:w="974" w:type="dxa"/>
            <w:tcBorders>
              <w:bottom w:val="single" w:sz="4" w:space="0" w:color="000000"/>
            </w:tcBorders>
            <w:shd w:val="clear" w:color="auto" w:fill="auto"/>
          </w:tcPr>
          <w:p w14:paraId="1D51AF2B"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ПР16</w:t>
            </w:r>
          </w:p>
        </w:tc>
        <w:tc>
          <w:tcPr>
            <w:tcW w:w="764" w:type="dxa"/>
            <w:tcBorders>
              <w:bottom w:val="single" w:sz="4" w:space="0" w:color="000000"/>
            </w:tcBorders>
            <w:shd w:val="clear" w:color="auto" w:fill="auto"/>
          </w:tcPr>
          <w:p w14:paraId="61B9C53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2ECF7DA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69132C8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FA11DB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2FE2F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C7AC80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58378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C57A43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944A2B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922DE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9D12C3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89AC6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14C1BC7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67F5B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A4B9C6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1BB99C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7506F48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26E0CB3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18E00E5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691E209" w14:textId="77777777" w:rsidR="00F96F2D" w:rsidRPr="000B2CD5" w:rsidRDefault="000B2CD5" w:rsidP="006E3FD3">
            <w:pPr>
              <w:pStyle w:val="1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88" w:type="dxa"/>
            <w:tcBorders>
              <w:left w:val="single" w:sz="4" w:space="0" w:color="auto"/>
              <w:bottom w:val="single" w:sz="4" w:space="0" w:color="000000"/>
            </w:tcBorders>
            <w:shd w:val="clear" w:color="auto" w:fill="auto"/>
          </w:tcPr>
          <w:p w14:paraId="05995E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7C51F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046E6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5E6F69D" w14:textId="77777777" w:rsidTr="00E4400A">
        <w:trPr>
          <w:jc w:val="center"/>
        </w:trPr>
        <w:tc>
          <w:tcPr>
            <w:tcW w:w="974" w:type="dxa"/>
            <w:shd w:val="clear" w:color="auto" w:fill="auto"/>
          </w:tcPr>
          <w:p w14:paraId="2684056E"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ПР17</w:t>
            </w:r>
          </w:p>
        </w:tc>
        <w:tc>
          <w:tcPr>
            <w:tcW w:w="764" w:type="dxa"/>
            <w:shd w:val="clear" w:color="auto" w:fill="auto"/>
          </w:tcPr>
          <w:p w14:paraId="31D1046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AA2F38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186481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2B6588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086F50B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17776B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F12DB5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176938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5D061E2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EBF608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E8361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4D70495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7BAED9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939A94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41FC01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1190E2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4940687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6F4CB4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3827ADD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654541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2CDFC2D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F435D2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6592B81"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2C17996F" w14:textId="77777777" w:rsidTr="00E4400A">
        <w:trPr>
          <w:jc w:val="center"/>
        </w:trPr>
        <w:tc>
          <w:tcPr>
            <w:tcW w:w="974" w:type="dxa"/>
            <w:tcBorders>
              <w:bottom w:val="single" w:sz="4" w:space="0" w:color="000000"/>
            </w:tcBorders>
            <w:shd w:val="clear" w:color="auto" w:fill="auto"/>
          </w:tcPr>
          <w:p w14:paraId="188FBD87"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ПР18</w:t>
            </w:r>
          </w:p>
        </w:tc>
        <w:tc>
          <w:tcPr>
            <w:tcW w:w="764" w:type="dxa"/>
            <w:tcBorders>
              <w:bottom w:val="single" w:sz="4" w:space="0" w:color="000000"/>
            </w:tcBorders>
            <w:shd w:val="clear" w:color="auto" w:fill="auto"/>
          </w:tcPr>
          <w:p w14:paraId="5D66AB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46C958B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355D525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82C1EE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FAB761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FDD295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287CD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ED6A6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BCF277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52AF29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BA9D20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2CEAB5A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347851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9CA5A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30E916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0EC36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30EB9EF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5A3EE4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9DCF3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C72893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106D1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7DABA8F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D7E29D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r>
      <w:tr w:rsidR="00F96F2D" w:rsidRPr="005B69D2" w14:paraId="2095EE90" w14:textId="77777777" w:rsidTr="00E4400A">
        <w:trPr>
          <w:jc w:val="center"/>
        </w:trPr>
        <w:tc>
          <w:tcPr>
            <w:tcW w:w="974" w:type="dxa"/>
            <w:shd w:val="clear" w:color="auto" w:fill="auto"/>
          </w:tcPr>
          <w:p w14:paraId="206614FD"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ПР19</w:t>
            </w:r>
          </w:p>
        </w:tc>
        <w:tc>
          <w:tcPr>
            <w:tcW w:w="764" w:type="dxa"/>
            <w:shd w:val="clear" w:color="auto" w:fill="auto"/>
          </w:tcPr>
          <w:p w14:paraId="073FE35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901214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7B665B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0DB1FC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160054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BB6DCF8"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2147D2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B6B67E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427F112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1FC2743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1F03F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8D0ABC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859EA5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2C804401"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FBDB4F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3BD3BF4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455D90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18182A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507DC2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3A8963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59762DE"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4BB8C2E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A19F34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F51DC48" w14:textId="77777777" w:rsidTr="00E4400A">
        <w:trPr>
          <w:jc w:val="center"/>
        </w:trPr>
        <w:tc>
          <w:tcPr>
            <w:tcW w:w="974" w:type="dxa"/>
            <w:tcBorders>
              <w:bottom w:val="single" w:sz="4" w:space="0" w:color="000000"/>
            </w:tcBorders>
            <w:shd w:val="clear" w:color="auto" w:fill="auto"/>
          </w:tcPr>
          <w:p w14:paraId="32EDDE02"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ПР20</w:t>
            </w:r>
          </w:p>
        </w:tc>
        <w:tc>
          <w:tcPr>
            <w:tcW w:w="764" w:type="dxa"/>
            <w:tcBorders>
              <w:bottom w:val="single" w:sz="4" w:space="0" w:color="000000"/>
            </w:tcBorders>
            <w:shd w:val="clear" w:color="auto" w:fill="auto"/>
          </w:tcPr>
          <w:p w14:paraId="6A6AC87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tcBorders>
              <w:bottom w:val="single" w:sz="4" w:space="0" w:color="000000"/>
            </w:tcBorders>
            <w:shd w:val="clear" w:color="auto" w:fill="auto"/>
          </w:tcPr>
          <w:p w14:paraId="1D988F7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tcBorders>
              <w:bottom w:val="single" w:sz="4" w:space="0" w:color="000000"/>
            </w:tcBorders>
            <w:shd w:val="clear" w:color="auto" w:fill="auto"/>
          </w:tcPr>
          <w:p w14:paraId="00C477B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C32474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7FE562C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E0B7EE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A0FC62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0A325B8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48EF1AB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17DFFCC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06F1172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6A127AE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6202B9A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1D9A0B0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39A6A6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93EE5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CFCDF9C"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5C1B1007"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1542CAC4"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3E697C1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FCA9C1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AD292AB"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bottom w:val="single" w:sz="4" w:space="0" w:color="000000"/>
            </w:tcBorders>
            <w:shd w:val="clear" w:color="auto" w:fill="auto"/>
          </w:tcPr>
          <w:p w14:paraId="0B51771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11B1628E" w14:textId="77777777" w:rsidTr="00E4400A">
        <w:trPr>
          <w:jc w:val="center"/>
        </w:trPr>
        <w:tc>
          <w:tcPr>
            <w:tcW w:w="974" w:type="dxa"/>
            <w:shd w:val="clear" w:color="auto" w:fill="auto"/>
          </w:tcPr>
          <w:p w14:paraId="127CA1D5" w14:textId="77777777" w:rsidR="00F96F2D" w:rsidRPr="005B69D2" w:rsidRDefault="00F96F2D" w:rsidP="00F5783A">
            <w:pPr>
              <w:rPr>
                <w:rFonts w:ascii="Times New Roman" w:hAnsi="Times New Roman" w:cs="Times New Roman"/>
                <w:sz w:val="24"/>
                <w:szCs w:val="24"/>
              </w:rPr>
            </w:pPr>
            <w:r w:rsidRPr="005B69D2">
              <w:rPr>
                <w:rFonts w:ascii="Times New Roman" w:hAnsi="Times New Roman" w:cs="Times New Roman"/>
                <w:sz w:val="24"/>
                <w:szCs w:val="24"/>
              </w:rPr>
              <w:t>ПР21</w:t>
            </w:r>
          </w:p>
        </w:tc>
        <w:tc>
          <w:tcPr>
            <w:tcW w:w="764" w:type="dxa"/>
            <w:shd w:val="clear" w:color="auto" w:fill="auto"/>
          </w:tcPr>
          <w:p w14:paraId="52591C8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3FA8511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373AD3D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6DDB0B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61D0BBC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1FC1ECE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DAA720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3EE51FA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6FD25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89106C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EBD23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590BD70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6464D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4227E05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ED5B39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57366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27CE7D4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7AA178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354F8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DC6512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C2515D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35C2F76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399E34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3DA56209" w14:textId="77777777" w:rsidTr="00E4400A">
        <w:trPr>
          <w:jc w:val="center"/>
        </w:trPr>
        <w:tc>
          <w:tcPr>
            <w:tcW w:w="974" w:type="dxa"/>
            <w:tcBorders>
              <w:bottom w:val="single" w:sz="4" w:space="0" w:color="000000"/>
            </w:tcBorders>
            <w:shd w:val="clear" w:color="auto" w:fill="auto"/>
          </w:tcPr>
          <w:p w14:paraId="5D1E9ECD"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ПР22</w:t>
            </w:r>
          </w:p>
        </w:tc>
        <w:tc>
          <w:tcPr>
            <w:tcW w:w="764" w:type="dxa"/>
            <w:tcBorders>
              <w:bottom w:val="single" w:sz="4" w:space="0" w:color="000000"/>
            </w:tcBorders>
            <w:shd w:val="clear" w:color="auto" w:fill="auto"/>
          </w:tcPr>
          <w:p w14:paraId="7ABF07AB"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tcBorders>
              <w:bottom w:val="single" w:sz="4" w:space="0" w:color="000000"/>
            </w:tcBorders>
            <w:shd w:val="clear" w:color="auto" w:fill="auto"/>
          </w:tcPr>
          <w:p w14:paraId="0D962C3A"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tcBorders>
              <w:bottom w:val="single" w:sz="4" w:space="0" w:color="000000"/>
            </w:tcBorders>
            <w:shd w:val="clear" w:color="auto" w:fill="auto"/>
          </w:tcPr>
          <w:p w14:paraId="552B5F59"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bottom w:val="single" w:sz="4" w:space="0" w:color="000000"/>
              <w:right w:val="single" w:sz="4" w:space="0" w:color="auto"/>
            </w:tcBorders>
            <w:shd w:val="clear" w:color="auto" w:fill="auto"/>
          </w:tcPr>
          <w:p w14:paraId="7BF5AE99"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1B38188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52127B2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2A0BDEF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2475620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463D83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40F055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F0C829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bottom w:val="single" w:sz="4" w:space="0" w:color="000000"/>
              <w:right w:val="single" w:sz="4" w:space="0" w:color="auto"/>
            </w:tcBorders>
            <w:shd w:val="clear" w:color="auto" w:fill="auto"/>
          </w:tcPr>
          <w:p w14:paraId="7DFB919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370CE51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04BD3C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6AC5289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28B2619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5E570E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4CD2A393"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bottom w:val="single" w:sz="4" w:space="0" w:color="000000"/>
            </w:tcBorders>
            <w:shd w:val="clear" w:color="auto" w:fill="auto"/>
          </w:tcPr>
          <w:p w14:paraId="47DA2F05"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bottom w:val="single" w:sz="4" w:space="0" w:color="000000"/>
              <w:right w:val="single" w:sz="4" w:space="0" w:color="auto"/>
            </w:tcBorders>
            <w:shd w:val="clear" w:color="auto" w:fill="auto"/>
          </w:tcPr>
          <w:p w14:paraId="184AACE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bottom w:val="single" w:sz="4" w:space="0" w:color="000000"/>
            </w:tcBorders>
            <w:shd w:val="clear" w:color="auto" w:fill="auto"/>
          </w:tcPr>
          <w:p w14:paraId="03D71A5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bottom w:val="single" w:sz="4" w:space="0" w:color="000000"/>
              <w:right w:val="single" w:sz="4" w:space="0" w:color="auto"/>
            </w:tcBorders>
            <w:shd w:val="clear" w:color="auto" w:fill="auto"/>
          </w:tcPr>
          <w:p w14:paraId="6E19627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bottom w:val="single" w:sz="4" w:space="0" w:color="000000"/>
            </w:tcBorders>
            <w:shd w:val="clear" w:color="auto" w:fill="auto"/>
          </w:tcPr>
          <w:p w14:paraId="5EE2CB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59FC315E" w14:textId="77777777" w:rsidTr="00E4400A">
        <w:trPr>
          <w:jc w:val="center"/>
        </w:trPr>
        <w:tc>
          <w:tcPr>
            <w:tcW w:w="974" w:type="dxa"/>
            <w:shd w:val="clear" w:color="auto" w:fill="auto"/>
          </w:tcPr>
          <w:p w14:paraId="0CAED521"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ПР23</w:t>
            </w:r>
          </w:p>
        </w:tc>
        <w:tc>
          <w:tcPr>
            <w:tcW w:w="764" w:type="dxa"/>
            <w:shd w:val="clear" w:color="auto" w:fill="auto"/>
          </w:tcPr>
          <w:p w14:paraId="2A330F02"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8" w:type="dxa"/>
            <w:shd w:val="clear" w:color="auto" w:fill="auto"/>
          </w:tcPr>
          <w:p w14:paraId="03D3862A"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709" w:type="dxa"/>
            <w:shd w:val="clear" w:color="auto" w:fill="auto"/>
          </w:tcPr>
          <w:p w14:paraId="64CEA2D7" w14:textId="77777777" w:rsidR="00F96F2D" w:rsidRPr="005B69D2" w:rsidRDefault="00251AC7"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664A0B0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1965E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0C4208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3F1FEB7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46996F6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0753923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C1D32FB"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739895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7556DD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084B34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DDED07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07F009A6"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EAEE36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36576FF7"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536F2661"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6A20344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7083386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516A2D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07349B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61DF98F7"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r w:rsidR="00F96F2D" w:rsidRPr="005B69D2" w14:paraId="49F508E4" w14:textId="77777777" w:rsidTr="00E4400A">
        <w:trPr>
          <w:jc w:val="center"/>
        </w:trPr>
        <w:tc>
          <w:tcPr>
            <w:tcW w:w="974" w:type="dxa"/>
            <w:shd w:val="clear" w:color="auto" w:fill="auto"/>
          </w:tcPr>
          <w:p w14:paraId="3AFECF32" w14:textId="77777777" w:rsidR="00F96F2D" w:rsidRPr="005B69D2" w:rsidRDefault="00F96F2D" w:rsidP="0035223D">
            <w:pPr>
              <w:rPr>
                <w:rFonts w:ascii="Times New Roman" w:hAnsi="Times New Roman" w:cs="Times New Roman"/>
                <w:sz w:val="24"/>
                <w:szCs w:val="24"/>
              </w:rPr>
            </w:pPr>
            <w:r w:rsidRPr="005B69D2">
              <w:rPr>
                <w:rFonts w:ascii="Times New Roman" w:hAnsi="Times New Roman" w:cs="Times New Roman"/>
                <w:sz w:val="24"/>
                <w:szCs w:val="24"/>
              </w:rPr>
              <w:t>ПР24</w:t>
            </w:r>
          </w:p>
        </w:tc>
        <w:tc>
          <w:tcPr>
            <w:tcW w:w="764" w:type="dxa"/>
            <w:shd w:val="clear" w:color="auto" w:fill="auto"/>
          </w:tcPr>
          <w:p w14:paraId="5C5F882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8" w:type="dxa"/>
            <w:shd w:val="clear" w:color="auto" w:fill="auto"/>
          </w:tcPr>
          <w:p w14:paraId="57F73BF3"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709" w:type="dxa"/>
            <w:shd w:val="clear" w:color="auto" w:fill="auto"/>
          </w:tcPr>
          <w:p w14:paraId="42C3B5D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6922D2EA"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80239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0864727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1088E57A"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right w:val="single" w:sz="4" w:space="0" w:color="auto"/>
            </w:tcBorders>
            <w:shd w:val="clear" w:color="auto" w:fill="auto"/>
          </w:tcPr>
          <w:p w14:paraId="6ED8386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77F8EBBC"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378722D"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left w:val="single" w:sz="4" w:space="0" w:color="auto"/>
            </w:tcBorders>
            <w:shd w:val="clear" w:color="auto" w:fill="auto"/>
          </w:tcPr>
          <w:p w14:paraId="5EC0EAF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right w:val="single" w:sz="4" w:space="0" w:color="auto"/>
            </w:tcBorders>
            <w:shd w:val="clear" w:color="auto" w:fill="auto"/>
          </w:tcPr>
          <w:p w14:paraId="2A02A534"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42887A75"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8CEA7AF"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7B039B7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54713672"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8" w:type="dxa"/>
            <w:tcBorders>
              <w:left w:val="single" w:sz="4" w:space="0" w:color="auto"/>
            </w:tcBorders>
            <w:shd w:val="clear" w:color="auto" w:fill="auto"/>
          </w:tcPr>
          <w:p w14:paraId="16428F0E"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1276C52F" w14:textId="77777777" w:rsidR="00F96F2D" w:rsidRPr="005B69D2" w:rsidRDefault="006E3FD3"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71775F48"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right w:val="single" w:sz="4" w:space="0" w:color="auto"/>
            </w:tcBorders>
            <w:shd w:val="clear" w:color="auto" w:fill="auto"/>
          </w:tcPr>
          <w:p w14:paraId="0B8F4ABD"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8" w:type="dxa"/>
            <w:tcBorders>
              <w:left w:val="single" w:sz="4" w:space="0" w:color="auto"/>
            </w:tcBorders>
            <w:shd w:val="clear" w:color="auto" w:fill="auto"/>
          </w:tcPr>
          <w:p w14:paraId="1332F8A0" w14:textId="77777777" w:rsidR="00F96F2D" w:rsidRPr="005B69D2" w:rsidRDefault="000B2CD5" w:rsidP="006E3FD3">
            <w:pPr>
              <w:pStyle w:val="1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589" w:type="dxa"/>
            <w:tcBorders>
              <w:right w:val="single" w:sz="4" w:space="0" w:color="auto"/>
            </w:tcBorders>
            <w:shd w:val="clear" w:color="auto" w:fill="auto"/>
          </w:tcPr>
          <w:p w14:paraId="2578BBF0"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c>
          <w:tcPr>
            <w:tcW w:w="589" w:type="dxa"/>
            <w:tcBorders>
              <w:left w:val="single" w:sz="4" w:space="0" w:color="auto"/>
            </w:tcBorders>
            <w:shd w:val="clear" w:color="auto" w:fill="auto"/>
          </w:tcPr>
          <w:p w14:paraId="23CEA74D" w14:textId="77777777" w:rsidR="00F96F2D" w:rsidRPr="005B69D2" w:rsidRDefault="00F96F2D" w:rsidP="006E3FD3">
            <w:pPr>
              <w:pStyle w:val="11"/>
              <w:spacing w:after="0" w:line="240" w:lineRule="auto"/>
              <w:ind w:left="0"/>
              <w:jc w:val="center"/>
              <w:rPr>
                <w:rFonts w:ascii="Times New Roman" w:hAnsi="Times New Roman" w:cs="Times New Roman"/>
                <w:b/>
                <w:bCs/>
                <w:sz w:val="24"/>
                <w:szCs w:val="24"/>
                <w:lang w:val="uk-UA"/>
              </w:rPr>
            </w:pPr>
          </w:p>
        </w:tc>
      </w:tr>
    </w:tbl>
    <w:p w14:paraId="5862FD73" w14:textId="77777777" w:rsidR="00EF3F48" w:rsidRPr="005B69D2" w:rsidRDefault="00EF3F48" w:rsidP="00A659D8">
      <w:pPr>
        <w:spacing w:after="160" w:line="259" w:lineRule="auto"/>
        <w:rPr>
          <w:rFonts w:ascii="Times New Roman" w:hAnsi="Times New Roman" w:cs="Times New Roman"/>
          <w:b/>
          <w:bCs/>
          <w:sz w:val="28"/>
          <w:szCs w:val="28"/>
          <w:lang w:eastAsia="en-US"/>
        </w:rPr>
      </w:pPr>
    </w:p>
    <w:p w14:paraId="68A210D2" w14:textId="77777777" w:rsidR="00EF3F48" w:rsidRPr="005B69D2" w:rsidRDefault="00EF3F48" w:rsidP="00BB56E4">
      <w:pPr>
        <w:rPr>
          <w:rFonts w:ascii="Times New Roman" w:hAnsi="Times New Roman" w:cs="Times New Roman"/>
          <w:b/>
          <w:bCs/>
          <w:sz w:val="28"/>
          <w:szCs w:val="28"/>
        </w:rPr>
        <w:sectPr w:rsidR="00EF3F48" w:rsidRPr="005B69D2" w:rsidSect="0023012D">
          <w:pgSz w:w="16838" w:h="11906" w:orient="landscape"/>
          <w:pgMar w:top="1701" w:right="1134" w:bottom="851" w:left="1134" w:header="709" w:footer="709" w:gutter="0"/>
          <w:cols w:space="708"/>
          <w:docGrid w:linePitch="360"/>
        </w:sectPr>
      </w:pPr>
    </w:p>
    <w:p w14:paraId="2C6C45A5" w14:textId="245D47AB" w:rsidR="00D251B5" w:rsidRDefault="00C90867" w:rsidP="00C90867">
      <w:pPr>
        <w:jc w:val="center"/>
        <w:rPr>
          <w:rFonts w:ascii="Times New Roman" w:hAnsi="Times New Roman" w:cs="Times New Roman"/>
          <w:b/>
          <w:lang w:val="ru-RU"/>
        </w:rPr>
      </w:pPr>
      <w:r w:rsidRPr="005B69D2">
        <w:rPr>
          <w:rFonts w:ascii="Times New Roman" w:hAnsi="Times New Roman" w:cs="Times New Roman"/>
          <w:b/>
        </w:rPr>
        <w:lastRenderedPageBreak/>
        <w:t>Додаток</w:t>
      </w:r>
      <w:r w:rsidR="00330AD8">
        <w:rPr>
          <w:rFonts w:ascii="Times New Roman" w:hAnsi="Times New Roman" w:cs="Times New Roman"/>
          <w:b/>
        </w:rPr>
        <w:t xml:space="preserve"> А</w:t>
      </w:r>
      <w:r w:rsidRPr="005B69D2">
        <w:rPr>
          <w:rFonts w:ascii="Times New Roman" w:hAnsi="Times New Roman" w:cs="Times New Roman"/>
          <w:b/>
        </w:rPr>
        <w:t xml:space="preserve"> до освітньої програми</w:t>
      </w:r>
      <w:r w:rsidR="00EB649C">
        <w:rPr>
          <w:rFonts w:ascii="Times New Roman" w:hAnsi="Times New Roman" w:cs="Times New Roman"/>
          <w:b/>
        </w:rPr>
        <w:t xml:space="preserve"> «Біологія»</w:t>
      </w:r>
      <w:r w:rsidR="00C206D3" w:rsidRPr="00C206D3">
        <w:rPr>
          <w:rFonts w:ascii="Times New Roman" w:hAnsi="Times New Roman" w:cs="Times New Roman"/>
          <w:color w:val="FF0000"/>
          <w:sz w:val="24"/>
          <w:szCs w:val="24"/>
        </w:rPr>
        <w:t xml:space="preserve"> </w:t>
      </w:r>
      <w:r w:rsidR="00C206D3" w:rsidRPr="00C206D3">
        <w:rPr>
          <w:rFonts w:ascii="Times New Roman" w:hAnsi="Times New Roman" w:cs="Times New Roman"/>
          <w:color w:val="FF0000"/>
          <w:sz w:val="24"/>
          <w:szCs w:val="24"/>
        </w:rPr>
        <w:t>***</w:t>
      </w:r>
    </w:p>
    <w:p w14:paraId="50B8A05C" w14:textId="77777777" w:rsidR="00D137DA" w:rsidRPr="00D137DA" w:rsidRDefault="00D137DA" w:rsidP="00C90867">
      <w:pPr>
        <w:jc w:val="center"/>
        <w:rPr>
          <w:rFonts w:ascii="Times New Roman" w:hAnsi="Times New Roman" w:cs="Times New Roman"/>
          <w:b/>
          <w:lang w:val="ru-RU"/>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7"/>
        <w:gridCol w:w="710"/>
        <w:gridCol w:w="5659"/>
        <w:gridCol w:w="1276"/>
        <w:gridCol w:w="1536"/>
      </w:tblGrid>
      <w:tr w:rsidR="00D137DA" w:rsidRPr="005B69D2" w14:paraId="49B0D68D" w14:textId="77777777" w:rsidTr="00412084">
        <w:trPr>
          <w:trHeight w:val="20"/>
          <w:tblHeader/>
        </w:trPr>
        <w:tc>
          <w:tcPr>
            <w:tcW w:w="827" w:type="dxa"/>
          </w:tcPr>
          <w:p w14:paraId="55ECC5F5" w14:textId="77777777" w:rsidR="00D137DA" w:rsidRPr="005B69D2" w:rsidRDefault="00D137DA" w:rsidP="00412084">
            <w:pPr>
              <w:jc w:val="center"/>
              <w:rPr>
                <w:rFonts w:ascii="Times New Roman" w:hAnsi="Times New Roman" w:cs="Times New Roman"/>
                <w:sz w:val="24"/>
                <w:szCs w:val="24"/>
              </w:rPr>
            </w:pPr>
            <w:r w:rsidRPr="005B69D2">
              <w:rPr>
                <w:rFonts w:ascii="Times New Roman" w:hAnsi="Times New Roman" w:cs="Times New Roman"/>
                <w:sz w:val="24"/>
                <w:szCs w:val="24"/>
              </w:rPr>
              <w:t>Код н/д</w:t>
            </w:r>
          </w:p>
        </w:tc>
        <w:tc>
          <w:tcPr>
            <w:tcW w:w="6369" w:type="dxa"/>
            <w:gridSpan w:val="2"/>
          </w:tcPr>
          <w:p w14:paraId="77732E5A" w14:textId="77777777" w:rsidR="00D137DA" w:rsidRPr="005B69D2" w:rsidRDefault="00D137DA" w:rsidP="00412084">
            <w:pPr>
              <w:jc w:val="center"/>
              <w:rPr>
                <w:rFonts w:ascii="Times New Roman" w:hAnsi="Times New Roman" w:cs="Times New Roman"/>
                <w:sz w:val="24"/>
                <w:szCs w:val="24"/>
              </w:rPr>
            </w:pPr>
            <w:r w:rsidRPr="005B69D2">
              <w:rPr>
                <w:rFonts w:ascii="Times New Roman" w:hAnsi="Times New Roman" w:cs="Times New Roman"/>
                <w:sz w:val="24"/>
                <w:szCs w:val="24"/>
              </w:rPr>
              <w:t>Компоненти освітньої програми (навчальні дисципліни, курсові проекти (роботи), практики, атестація)</w:t>
            </w:r>
          </w:p>
        </w:tc>
        <w:tc>
          <w:tcPr>
            <w:tcW w:w="1276" w:type="dxa"/>
          </w:tcPr>
          <w:p w14:paraId="18C6378C" w14:textId="77777777" w:rsidR="00D137DA" w:rsidRPr="005B69D2" w:rsidRDefault="00D137DA" w:rsidP="00412084">
            <w:pPr>
              <w:jc w:val="center"/>
              <w:rPr>
                <w:rFonts w:ascii="Times New Roman" w:hAnsi="Times New Roman" w:cs="Times New Roman"/>
                <w:sz w:val="24"/>
                <w:szCs w:val="24"/>
              </w:rPr>
            </w:pPr>
            <w:r w:rsidRPr="005B69D2">
              <w:rPr>
                <w:rFonts w:ascii="Times New Roman" w:hAnsi="Times New Roman" w:cs="Times New Roman"/>
                <w:sz w:val="24"/>
                <w:szCs w:val="24"/>
              </w:rPr>
              <w:t>Кількість кредитів</w:t>
            </w:r>
          </w:p>
        </w:tc>
        <w:tc>
          <w:tcPr>
            <w:tcW w:w="1536" w:type="dxa"/>
          </w:tcPr>
          <w:p w14:paraId="074DAB49" w14:textId="77777777" w:rsidR="00D137DA" w:rsidRPr="005B69D2" w:rsidRDefault="00D137DA" w:rsidP="00412084">
            <w:pPr>
              <w:jc w:val="center"/>
              <w:rPr>
                <w:rFonts w:ascii="Times New Roman" w:hAnsi="Times New Roman" w:cs="Times New Roman"/>
                <w:sz w:val="24"/>
                <w:szCs w:val="24"/>
              </w:rPr>
            </w:pPr>
            <w:r w:rsidRPr="005B69D2">
              <w:rPr>
                <w:rFonts w:ascii="Times New Roman" w:hAnsi="Times New Roman" w:cs="Times New Roman"/>
                <w:sz w:val="24"/>
                <w:szCs w:val="24"/>
              </w:rPr>
              <w:t>Форма підсумкового контролю</w:t>
            </w:r>
          </w:p>
        </w:tc>
      </w:tr>
      <w:tr w:rsidR="00C90867" w:rsidRPr="005B69D2" w14:paraId="169EDF8E" w14:textId="77777777" w:rsidTr="00A840AE">
        <w:trPr>
          <w:trHeight w:val="20"/>
        </w:trPr>
        <w:tc>
          <w:tcPr>
            <w:tcW w:w="10008" w:type="dxa"/>
            <w:gridSpan w:val="5"/>
          </w:tcPr>
          <w:p w14:paraId="2023C08F" w14:textId="77777777" w:rsidR="00C90867" w:rsidRPr="005B69D2" w:rsidRDefault="00C90867" w:rsidP="00A840AE">
            <w:pPr>
              <w:jc w:val="center"/>
              <w:rPr>
                <w:rFonts w:ascii="Times New Roman" w:hAnsi="Times New Roman" w:cs="Times New Roman"/>
                <w:b/>
                <w:sz w:val="24"/>
                <w:szCs w:val="24"/>
              </w:rPr>
            </w:pPr>
            <w:r w:rsidRPr="005B69D2">
              <w:rPr>
                <w:rFonts w:ascii="Times New Roman" w:hAnsi="Times New Roman" w:cs="Times New Roman"/>
                <w:b/>
                <w:sz w:val="24"/>
                <w:szCs w:val="24"/>
              </w:rPr>
              <w:t>Дисципліни вільного вибору студента</w:t>
            </w:r>
          </w:p>
        </w:tc>
      </w:tr>
      <w:tr w:rsidR="00C90867" w:rsidRPr="005B69D2" w14:paraId="4F1B0A33" w14:textId="77777777" w:rsidTr="00A840AE">
        <w:trPr>
          <w:trHeight w:val="20"/>
        </w:trPr>
        <w:tc>
          <w:tcPr>
            <w:tcW w:w="827" w:type="dxa"/>
            <w:vMerge w:val="restart"/>
          </w:tcPr>
          <w:p w14:paraId="67F30780" w14:textId="77777777" w:rsidR="00C90867" w:rsidRPr="005B69D2" w:rsidRDefault="00C90867" w:rsidP="00A840AE">
            <w:pPr>
              <w:jc w:val="center"/>
              <w:rPr>
                <w:rFonts w:ascii="Times New Roman" w:hAnsi="Times New Roman" w:cs="Times New Roman"/>
                <w:sz w:val="24"/>
                <w:szCs w:val="24"/>
              </w:rPr>
            </w:pPr>
            <w:r w:rsidRPr="005B69D2">
              <w:rPr>
                <w:rFonts w:ascii="Times New Roman" w:hAnsi="Times New Roman" w:cs="Times New Roman"/>
                <w:sz w:val="24"/>
                <w:szCs w:val="24"/>
              </w:rPr>
              <w:t>ВК 1</w:t>
            </w:r>
          </w:p>
        </w:tc>
        <w:tc>
          <w:tcPr>
            <w:tcW w:w="6369" w:type="dxa"/>
            <w:gridSpan w:val="2"/>
            <w:vAlign w:val="center"/>
          </w:tcPr>
          <w:p w14:paraId="7173AD30" w14:textId="77777777" w:rsidR="00C90867" w:rsidRPr="005B69D2" w:rsidRDefault="00C90867" w:rsidP="00A840AE">
            <w:pPr>
              <w:rPr>
                <w:rFonts w:ascii="Times New Roman" w:hAnsi="Times New Roman" w:cs="Times New Roman"/>
                <w:sz w:val="24"/>
                <w:szCs w:val="24"/>
              </w:rPr>
            </w:pPr>
            <w:r w:rsidRPr="005B69D2">
              <w:rPr>
                <w:rFonts w:ascii="Times New Roman" w:hAnsi="Times New Roman" w:cs="Times New Roman"/>
                <w:sz w:val="24"/>
                <w:szCs w:val="24"/>
              </w:rPr>
              <w:t>Основи власного бізнесу</w:t>
            </w:r>
          </w:p>
        </w:tc>
        <w:tc>
          <w:tcPr>
            <w:tcW w:w="1276" w:type="dxa"/>
          </w:tcPr>
          <w:p w14:paraId="7DC7F5A8" w14:textId="77777777" w:rsidR="00C90867" w:rsidRPr="005B69D2" w:rsidRDefault="003409AB" w:rsidP="00A840AE">
            <w:pPr>
              <w:jc w:val="center"/>
              <w:rPr>
                <w:rFonts w:ascii="Times New Roman" w:hAnsi="Times New Roman" w:cs="Times New Roman"/>
                <w:sz w:val="24"/>
                <w:szCs w:val="24"/>
              </w:rPr>
            </w:pPr>
            <w:r>
              <w:rPr>
                <w:rFonts w:ascii="Times New Roman" w:hAnsi="Times New Roman" w:cs="Times New Roman"/>
                <w:sz w:val="24"/>
                <w:szCs w:val="24"/>
              </w:rPr>
              <w:t>4</w:t>
            </w:r>
          </w:p>
        </w:tc>
        <w:tc>
          <w:tcPr>
            <w:tcW w:w="1536" w:type="dxa"/>
          </w:tcPr>
          <w:p w14:paraId="7B282B88" w14:textId="77777777" w:rsidR="00C90867" w:rsidRPr="005B69D2" w:rsidRDefault="00C90867"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2D9860D2" w14:textId="77777777" w:rsidTr="00A840AE">
        <w:trPr>
          <w:trHeight w:val="20"/>
        </w:trPr>
        <w:tc>
          <w:tcPr>
            <w:tcW w:w="827" w:type="dxa"/>
            <w:vMerge/>
          </w:tcPr>
          <w:p w14:paraId="5B6321DD"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0517053D"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Соціологія праці</w:t>
            </w:r>
          </w:p>
        </w:tc>
        <w:tc>
          <w:tcPr>
            <w:tcW w:w="1276" w:type="dxa"/>
          </w:tcPr>
          <w:p w14:paraId="5F30A27D" w14:textId="77777777" w:rsidR="00511FD6" w:rsidRDefault="003409AB" w:rsidP="001D1F17">
            <w:pPr>
              <w:jc w:val="center"/>
            </w:pPr>
            <w:r>
              <w:rPr>
                <w:rFonts w:ascii="Times New Roman" w:hAnsi="Times New Roman" w:cs="Times New Roman"/>
                <w:sz w:val="24"/>
                <w:szCs w:val="24"/>
              </w:rPr>
              <w:t>4</w:t>
            </w:r>
          </w:p>
        </w:tc>
        <w:tc>
          <w:tcPr>
            <w:tcW w:w="1536" w:type="dxa"/>
          </w:tcPr>
          <w:p w14:paraId="67D6917D"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0E72EC16" w14:textId="77777777" w:rsidTr="00A840AE">
        <w:trPr>
          <w:trHeight w:val="20"/>
        </w:trPr>
        <w:tc>
          <w:tcPr>
            <w:tcW w:w="827" w:type="dxa"/>
            <w:vMerge/>
          </w:tcPr>
          <w:p w14:paraId="49C72E28"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bottom"/>
          </w:tcPr>
          <w:p w14:paraId="79429483"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Соціологія особистості</w:t>
            </w:r>
          </w:p>
        </w:tc>
        <w:tc>
          <w:tcPr>
            <w:tcW w:w="1276" w:type="dxa"/>
          </w:tcPr>
          <w:p w14:paraId="0A485995" w14:textId="77777777" w:rsidR="00511FD6" w:rsidRDefault="003409AB" w:rsidP="00511FD6">
            <w:pPr>
              <w:jc w:val="center"/>
            </w:pPr>
            <w:r>
              <w:rPr>
                <w:rFonts w:ascii="Times New Roman" w:hAnsi="Times New Roman" w:cs="Times New Roman"/>
                <w:sz w:val="24"/>
                <w:szCs w:val="24"/>
              </w:rPr>
              <w:t>4</w:t>
            </w:r>
          </w:p>
        </w:tc>
        <w:tc>
          <w:tcPr>
            <w:tcW w:w="1536" w:type="dxa"/>
          </w:tcPr>
          <w:p w14:paraId="14A16380"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26CF1198" w14:textId="77777777" w:rsidTr="00A840AE">
        <w:trPr>
          <w:trHeight w:val="20"/>
        </w:trPr>
        <w:tc>
          <w:tcPr>
            <w:tcW w:w="827" w:type="dxa"/>
            <w:vMerge/>
          </w:tcPr>
          <w:p w14:paraId="69D7BF83"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14DAF549"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Психологія ділового спілкування</w:t>
            </w:r>
          </w:p>
        </w:tc>
        <w:tc>
          <w:tcPr>
            <w:tcW w:w="1276" w:type="dxa"/>
          </w:tcPr>
          <w:p w14:paraId="2F00AC31" w14:textId="77777777" w:rsidR="00511FD6" w:rsidRDefault="003409AB" w:rsidP="00511FD6">
            <w:pPr>
              <w:jc w:val="center"/>
            </w:pPr>
            <w:r>
              <w:rPr>
                <w:rFonts w:ascii="Times New Roman" w:hAnsi="Times New Roman" w:cs="Times New Roman"/>
                <w:sz w:val="24"/>
                <w:szCs w:val="24"/>
              </w:rPr>
              <w:t>4</w:t>
            </w:r>
          </w:p>
        </w:tc>
        <w:tc>
          <w:tcPr>
            <w:tcW w:w="1536" w:type="dxa"/>
          </w:tcPr>
          <w:p w14:paraId="47DA8FE5"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528FA9D5" w14:textId="77777777" w:rsidTr="00A840AE">
        <w:trPr>
          <w:trHeight w:val="20"/>
        </w:trPr>
        <w:tc>
          <w:tcPr>
            <w:tcW w:w="827" w:type="dxa"/>
            <w:vMerge/>
          </w:tcPr>
          <w:p w14:paraId="70E2C00B"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45EE5F4E"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Політичні студії</w:t>
            </w:r>
          </w:p>
        </w:tc>
        <w:tc>
          <w:tcPr>
            <w:tcW w:w="1276" w:type="dxa"/>
          </w:tcPr>
          <w:p w14:paraId="64CB102C" w14:textId="77777777" w:rsidR="00511FD6" w:rsidRDefault="003409AB" w:rsidP="00511FD6">
            <w:pPr>
              <w:jc w:val="center"/>
            </w:pPr>
            <w:r>
              <w:rPr>
                <w:rFonts w:ascii="Times New Roman" w:hAnsi="Times New Roman" w:cs="Times New Roman"/>
                <w:sz w:val="24"/>
                <w:szCs w:val="24"/>
              </w:rPr>
              <w:t>4</w:t>
            </w:r>
          </w:p>
        </w:tc>
        <w:tc>
          <w:tcPr>
            <w:tcW w:w="1536" w:type="dxa"/>
          </w:tcPr>
          <w:p w14:paraId="5D3843D8"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D137DA" w14:paraId="3BE29410" w14:textId="77777777" w:rsidTr="00A840AE">
        <w:trPr>
          <w:trHeight w:val="20"/>
        </w:trPr>
        <w:tc>
          <w:tcPr>
            <w:tcW w:w="827" w:type="dxa"/>
            <w:vMerge/>
          </w:tcPr>
          <w:p w14:paraId="6C732D96"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19A8D233"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Україна в Європі і світі</w:t>
            </w:r>
          </w:p>
        </w:tc>
        <w:tc>
          <w:tcPr>
            <w:tcW w:w="1276" w:type="dxa"/>
          </w:tcPr>
          <w:p w14:paraId="7C94A7FE" w14:textId="77777777" w:rsidR="00511FD6" w:rsidRDefault="003409AB" w:rsidP="00511FD6">
            <w:pPr>
              <w:jc w:val="center"/>
            </w:pPr>
            <w:r>
              <w:rPr>
                <w:rFonts w:ascii="Times New Roman" w:hAnsi="Times New Roman" w:cs="Times New Roman"/>
                <w:sz w:val="24"/>
                <w:szCs w:val="24"/>
              </w:rPr>
              <w:t>4</w:t>
            </w:r>
          </w:p>
        </w:tc>
        <w:tc>
          <w:tcPr>
            <w:tcW w:w="1536" w:type="dxa"/>
          </w:tcPr>
          <w:p w14:paraId="6DFDC7B0"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0280014E" w14:textId="77777777" w:rsidTr="00A840AE">
        <w:trPr>
          <w:trHeight w:val="20"/>
        </w:trPr>
        <w:tc>
          <w:tcPr>
            <w:tcW w:w="827" w:type="dxa"/>
            <w:vMerge/>
          </w:tcPr>
          <w:p w14:paraId="7E56FDA7"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6A4DF9AF"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Історія світової культури</w:t>
            </w:r>
          </w:p>
        </w:tc>
        <w:tc>
          <w:tcPr>
            <w:tcW w:w="1276" w:type="dxa"/>
          </w:tcPr>
          <w:p w14:paraId="4C709EE4" w14:textId="77777777" w:rsidR="00511FD6" w:rsidRDefault="003409AB" w:rsidP="00511FD6">
            <w:pPr>
              <w:jc w:val="center"/>
            </w:pPr>
            <w:r>
              <w:rPr>
                <w:rFonts w:ascii="Times New Roman" w:hAnsi="Times New Roman" w:cs="Times New Roman"/>
                <w:sz w:val="24"/>
                <w:szCs w:val="24"/>
              </w:rPr>
              <w:t>4</w:t>
            </w:r>
          </w:p>
        </w:tc>
        <w:tc>
          <w:tcPr>
            <w:tcW w:w="1536" w:type="dxa"/>
          </w:tcPr>
          <w:p w14:paraId="178C7562"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2F49D447" w14:textId="77777777" w:rsidTr="00A840AE">
        <w:trPr>
          <w:trHeight w:val="20"/>
        </w:trPr>
        <w:tc>
          <w:tcPr>
            <w:tcW w:w="827" w:type="dxa"/>
            <w:vMerge/>
          </w:tcPr>
          <w:p w14:paraId="03BEB281"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45D2B5F0"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Економіка природокористування</w:t>
            </w:r>
          </w:p>
        </w:tc>
        <w:tc>
          <w:tcPr>
            <w:tcW w:w="1276" w:type="dxa"/>
          </w:tcPr>
          <w:p w14:paraId="3F9A9610" w14:textId="77777777" w:rsidR="00511FD6" w:rsidRDefault="003409AB" w:rsidP="00511FD6">
            <w:pPr>
              <w:jc w:val="center"/>
            </w:pPr>
            <w:r>
              <w:rPr>
                <w:rFonts w:ascii="Times New Roman" w:hAnsi="Times New Roman" w:cs="Times New Roman"/>
                <w:sz w:val="24"/>
                <w:szCs w:val="24"/>
              </w:rPr>
              <w:t>4</w:t>
            </w:r>
          </w:p>
        </w:tc>
        <w:tc>
          <w:tcPr>
            <w:tcW w:w="1536" w:type="dxa"/>
          </w:tcPr>
          <w:p w14:paraId="287BC539"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54F30D27" w14:textId="77777777" w:rsidTr="00A840AE">
        <w:trPr>
          <w:trHeight w:val="20"/>
        </w:trPr>
        <w:tc>
          <w:tcPr>
            <w:tcW w:w="827" w:type="dxa"/>
            <w:vMerge/>
          </w:tcPr>
          <w:p w14:paraId="3E6186F4"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bottom"/>
          </w:tcPr>
          <w:p w14:paraId="3E830C57"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Європейські стандарти захисту прав людини</w:t>
            </w:r>
          </w:p>
        </w:tc>
        <w:tc>
          <w:tcPr>
            <w:tcW w:w="1276" w:type="dxa"/>
          </w:tcPr>
          <w:p w14:paraId="447D4D4E" w14:textId="77777777" w:rsidR="00511FD6" w:rsidRDefault="003409AB" w:rsidP="00511FD6">
            <w:pPr>
              <w:jc w:val="center"/>
            </w:pPr>
            <w:r>
              <w:rPr>
                <w:rFonts w:ascii="Times New Roman" w:hAnsi="Times New Roman" w:cs="Times New Roman"/>
                <w:sz w:val="24"/>
                <w:szCs w:val="24"/>
              </w:rPr>
              <w:t>4</w:t>
            </w:r>
          </w:p>
        </w:tc>
        <w:tc>
          <w:tcPr>
            <w:tcW w:w="1536" w:type="dxa"/>
          </w:tcPr>
          <w:p w14:paraId="160B922A"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581E8688" w14:textId="77777777" w:rsidTr="00A840AE">
        <w:trPr>
          <w:trHeight w:val="20"/>
        </w:trPr>
        <w:tc>
          <w:tcPr>
            <w:tcW w:w="827" w:type="dxa"/>
            <w:vMerge/>
          </w:tcPr>
          <w:p w14:paraId="0B4C7E58" w14:textId="77777777" w:rsidR="00511FD6" w:rsidRPr="005B69D2" w:rsidRDefault="00511FD6" w:rsidP="00A840AE">
            <w:pPr>
              <w:jc w:val="center"/>
              <w:rPr>
                <w:rFonts w:ascii="Times New Roman" w:hAnsi="Times New Roman" w:cs="Times New Roman"/>
                <w:sz w:val="24"/>
                <w:szCs w:val="24"/>
              </w:rPr>
            </w:pPr>
          </w:p>
        </w:tc>
        <w:tc>
          <w:tcPr>
            <w:tcW w:w="6369" w:type="dxa"/>
            <w:gridSpan w:val="2"/>
            <w:vAlign w:val="center"/>
          </w:tcPr>
          <w:p w14:paraId="10979C09"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Правописна компетентність сучасного фахівця</w:t>
            </w:r>
          </w:p>
        </w:tc>
        <w:tc>
          <w:tcPr>
            <w:tcW w:w="1276" w:type="dxa"/>
          </w:tcPr>
          <w:p w14:paraId="2349C33D" w14:textId="77777777" w:rsidR="00511FD6" w:rsidRDefault="003409AB" w:rsidP="00511FD6">
            <w:pPr>
              <w:jc w:val="center"/>
            </w:pPr>
            <w:r>
              <w:rPr>
                <w:rFonts w:ascii="Times New Roman" w:hAnsi="Times New Roman" w:cs="Times New Roman"/>
                <w:sz w:val="24"/>
                <w:szCs w:val="24"/>
              </w:rPr>
              <w:t>4</w:t>
            </w:r>
          </w:p>
        </w:tc>
        <w:tc>
          <w:tcPr>
            <w:tcW w:w="1536" w:type="dxa"/>
          </w:tcPr>
          <w:p w14:paraId="5FD3B6F4"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0211D750" w14:textId="77777777" w:rsidTr="00A840AE">
        <w:trPr>
          <w:trHeight w:val="20"/>
        </w:trPr>
        <w:tc>
          <w:tcPr>
            <w:tcW w:w="827" w:type="dxa"/>
          </w:tcPr>
          <w:p w14:paraId="261BEBB8" w14:textId="77777777" w:rsidR="00511FD6" w:rsidRPr="005B69D2" w:rsidRDefault="00511FD6" w:rsidP="00A840AE">
            <w:pPr>
              <w:jc w:val="center"/>
              <w:rPr>
                <w:rFonts w:ascii="Times New Roman" w:hAnsi="Times New Roman" w:cs="Times New Roman"/>
                <w:sz w:val="24"/>
                <w:szCs w:val="24"/>
              </w:rPr>
            </w:pPr>
            <w:r w:rsidRPr="005B69D2">
              <w:rPr>
                <w:rFonts w:ascii="Times New Roman" w:hAnsi="Times New Roman" w:cs="Times New Roman"/>
                <w:sz w:val="24"/>
                <w:szCs w:val="24"/>
              </w:rPr>
              <w:t>ВК 2</w:t>
            </w:r>
          </w:p>
        </w:tc>
        <w:tc>
          <w:tcPr>
            <w:tcW w:w="6369" w:type="dxa"/>
            <w:gridSpan w:val="2"/>
          </w:tcPr>
          <w:p w14:paraId="182EC34B"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За електронним каталогом на віртуальному сайті ХДУ</w:t>
            </w:r>
          </w:p>
        </w:tc>
        <w:tc>
          <w:tcPr>
            <w:tcW w:w="1276" w:type="dxa"/>
          </w:tcPr>
          <w:p w14:paraId="5506D8BB" w14:textId="77777777" w:rsidR="00511FD6" w:rsidRDefault="00511FD6" w:rsidP="00511FD6">
            <w:pPr>
              <w:jc w:val="center"/>
            </w:pPr>
            <w:r w:rsidRPr="002C4B42">
              <w:rPr>
                <w:rFonts w:ascii="Times New Roman" w:hAnsi="Times New Roman" w:cs="Times New Roman"/>
                <w:sz w:val="24"/>
                <w:szCs w:val="24"/>
              </w:rPr>
              <w:t>3</w:t>
            </w:r>
          </w:p>
        </w:tc>
        <w:tc>
          <w:tcPr>
            <w:tcW w:w="1536" w:type="dxa"/>
          </w:tcPr>
          <w:p w14:paraId="02B55887"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511FD6" w:rsidRPr="005B69D2" w14:paraId="058FCF82" w14:textId="77777777" w:rsidTr="00A840AE">
        <w:trPr>
          <w:trHeight w:val="20"/>
        </w:trPr>
        <w:tc>
          <w:tcPr>
            <w:tcW w:w="827" w:type="dxa"/>
          </w:tcPr>
          <w:p w14:paraId="017DC83F" w14:textId="77777777" w:rsidR="00511FD6" w:rsidRPr="005B69D2" w:rsidRDefault="00511FD6" w:rsidP="00A840AE">
            <w:pPr>
              <w:jc w:val="center"/>
              <w:rPr>
                <w:rFonts w:ascii="Times New Roman" w:hAnsi="Times New Roman" w:cs="Times New Roman"/>
                <w:sz w:val="24"/>
                <w:szCs w:val="24"/>
              </w:rPr>
            </w:pPr>
            <w:r w:rsidRPr="005B69D2">
              <w:rPr>
                <w:rFonts w:ascii="Times New Roman" w:hAnsi="Times New Roman" w:cs="Times New Roman"/>
                <w:sz w:val="24"/>
                <w:szCs w:val="24"/>
              </w:rPr>
              <w:t>ВК 3</w:t>
            </w:r>
          </w:p>
        </w:tc>
        <w:tc>
          <w:tcPr>
            <w:tcW w:w="6369" w:type="dxa"/>
            <w:gridSpan w:val="2"/>
          </w:tcPr>
          <w:p w14:paraId="5177DB7E" w14:textId="77777777" w:rsidR="00511FD6" w:rsidRPr="005B69D2" w:rsidRDefault="00511FD6" w:rsidP="00A840AE">
            <w:pPr>
              <w:rPr>
                <w:rFonts w:ascii="Times New Roman" w:hAnsi="Times New Roman" w:cs="Times New Roman"/>
                <w:sz w:val="24"/>
                <w:szCs w:val="24"/>
              </w:rPr>
            </w:pPr>
            <w:r w:rsidRPr="005B69D2">
              <w:rPr>
                <w:rFonts w:ascii="Times New Roman" w:hAnsi="Times New Roman" w:cs="Times New Roman"/>
                <w:sz w:val="24"/>
                <w:szCs w:val="24"/>
              </w:rPr>
              <w:t>За електронним каталогом на віртуальному сайті ХДУ</w:t>
            </w:r>
          </w:p>
        </w:tc>
        <w:tc>
          <w:tcPr>
            <w:tcW w:w="1276" w:type="dxa"/>
          </w:tcPr>
          <w:p w14:paraId="7E2C5557" w14:textId="77777777" w:rsidR="00511FD6" w:rsidRDefault="00511FD6" w:rsidP="00511FD6">
            <w:pPr>
              <w:jc w:val="center"/>
            </w:pPr>
            <w:r w:rsidRPr="002C4B42">
              <w:rPr>
                <w:rFonts w:ascii="Times New Roman" w:hAnsi="Times New Roman" w:cs="Times New Roman"/>
                <w:sz w:val="24"/>
                <w:szCs w:val="24"/>
              </w:rPr>
              <w:t>3</w:t>
            </w:r>
          </w:p>
        </w:tc>
        <w:tc>
          <w:tcPr>
            <w:tcW w:w="1536" w:type="dxa"/>
          </w:tcPr>
          <w:p w14:paraId="05D2DDB3" w14:textId="77777777" w:rsidR="00511FD6" w:rsidRPr="005B69D2" w:rsidRDefault="00511FD6"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2CC86C0C" w14:textId="77777777" w:rsidTr="00EB649C">
        <w:trPr>
          <w:trHeight w:val="20"/>
        </w:trPr>
        <w:tc>
          <w:tcPr>
            <w:tcW w:w="827" w:type="dxa"/>
            <w:vMerge w:val="restart"/>
          </w:tcPr>
          <w:p w14:paraId="79185988" w14:textId="77777777" w:rsidR="00EB649C" w:rsidRPr="005B69D2" w:rsidRDefault="00EB649C" w:rsidP="00A840AE">
            <w:pPr>
              <w:jc w:val="center"/>
              <w:rPr>
                <w:rFonts w:ascii="Times New Roman" w:hAnsi="Times New Roman" w:cs="Times New Roman"/>
                <w:sz w:val="24"/>
                <w:szCs w:val="24"/>
              </w:rPr>
            </w:pPr>
            <w:r w:rsidRPr="005B69D2">
              <w:rPr>
                <w:rFonts w:ascii="Times New Roman" w:hAnsi="Times New Roman" w:cs="Times New Roman"/>
                <w:sz w:val="24"/>
                <w:szCs w:val="24"/>
              </w:rPr>
              <w:t>ВК 4</w:t>
            </w:r>
          </w:p>
        </w:tc>
        <w:tc>
          <w:tcPr>
            <w:tcW w:w="710" w:type="dxa"/>
            <w:tcBorders>
              <w:right w:val="single" w:sz="4" w:space="0" w:color="auto"/>
            </w:tcBorders>
            <w:vAlign w:val="center"/>
          </w:tcPr>
          <w:p w14:paraId="362FB629" w14:textId="77777777" w:rsidR="00EB649C" w:rsidRPr="005B69D2" w:rsidRDefault="00EB649C" w:rsidP="00A840AE">
            <w:pPr>
              <w:rPr>
                <w:rFonts w:ascii="Times New Roman" w:hAnsi="Times New Roman" w:cs="Times New Roman"/>
                <w:sz w:val="24"/>
                <w:szCs w:val="24"/>
              </w:rPr>
            </w:pPr>
            <w:r>
              <w:rPr>
                <w:rFonts w:ascii="Times New Roman" w:hAnsi="Times New Roman" w:cs="Times New Roman"/>
                <w:sz w:val="24"/>
                <w:szCs w:val="24"/>
              </w:rPr>
              <w:t>4.1</w:t>
            </w:r>
          </w:p>
        </w:tc>
        <w:tc>
          <w:tcPr>
            <w:tcW w:w="5659" w:type="dxa"/>
            <w:tcBorders>
              <w:left w:val="single" w:sz="4" w:space="0" w:color="auto"/>
            </w:tcBorders>
            <w:vAlign w:val="center"/>
          </w:tcPr>
          <w:p w14:paraId="5F6C1131" w14:textId="77777777" w:rsidR="00EB649C" w:rsidRPr="005B69D2" w:rsidRDefault="00EB649C" w:rsidP="00A840AE">
            <w:pPr>
              <w:rPr>
                <w:rFonts w:ascii="Times New Roman" w:hAnsi="Times New Roman" w:cs="Times New Roman"/>
                <w:sz w:val="24"/>
                <w:szCs w:val="24"/>
              </w:rPr>
            </w:pPr>
            <w:r w:rsidRPr="005B69D2">
              <w:rPr>
                <w:rFonts w:ascii="Times New Roman" w:hAnsi="Times New Roman" w:cs="Times New Roman"/>
                <w:sz w:val="24"/>
                <w:szCs w:val="24"/>
              </w:rPr>
              <w:t>Паразитологія з основами біоценології</w:t>
            </w:r>
          </w:p>
        </w:tc>
        <w:tc>
          <w:tcPr>
            <w:tcW w:w="1276" w:type="dxa"/>
          </w:tcPr>
          <w:p w14:paraId="4FDC7DE2" w14:textId="77777777" w:rsidR="00EB649C" w:rsidRDefault="00EB649C" w:rsidP="00511FD6">
            <w:pPr>
              <w:jc w:val="center"/>
            </w:pPr>
            <w:r>
              <w:rPr>
                <w:rFonts w:ascii="Times New Roman" w:hAnsi="Times New Roman" w:cs="Times New Roman"/>
                <w:sz w:val="24"/>
                <w:szCs w:val="24"/>
              </w:rPr>
              <w:t>5</w:t>
            </w:r>
          </w:p>
        </w:tc>
        <w:tc>
          <w:tcPr>
            <w:tcW w:w="1536" w:type="dxa"/>
          </w:tcPr>
          <w:p w14:paraId="58D63552"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09D2FB43" w14:textId="77777777" w:rsidTr="00EB649C">
        <w:trPr>
          <w:trHeight w:val="20"/>
        </w:trPr>
        <w:tc>
          <w:tcPr>
            <w:tcW w:w="827" w:type="dxa"/>
            <w:vMerge/>
          </w:tcPr>
          <w:p w14:paraId="1FE5D95C" w14:textId="77777777" w:rsidR="00EB649C" w:rsidRPr="005B69D2"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center"/>
          </w:tcPr>
          <w:p w14:paraId="4FD05F76" w14:textId="77777777" w:rsidR="00EB649C" w:rsidRPr="005B69D2" w:rsidRDefault="00EB649C" w:rsidP="00A840AE">
            <w:pPr>
              <w:rPr>
                <w:rFonts w:ascii="Times New Roman" w:hAnsi="Times New Roman" w:cs="Times New Roman"/>
                <w:sz w:val="24"/>
                <w:szCs w:val="24"/>
              </w:rPr>
            </w:pPr>
            <w:r>
              <w:rPr>
                <w:rFonts w:ascii="Times New Roman" w:hAnsi="Times New Roman" w:cs="Times New Roman"/>
                <w:sz w:val="24"/>
                <w:szCs w:val="24"/>
              </w:rPr>
              <w:t>4.2</w:t>
            </w:r>
          </w:p>
        </w:tc>
        <w:tc>
          <w:tcPr>
            <w:tcW w:w="5659" w:type="dxa"/>
            <w:tcBorders>
              <w:left w:val="single" w:sz="4" w:space="0" w:color="auto"/>
            </w:tcBorders>
            <w:vAlign w:val="center"/>
          </w:tcPr>
          <w:p w14:paraId="07EAFED3" w14:textId="77777777" w:rsidR="00EB649C" w:rsidRPr="005B69D2" w:rsidRDefault="00EB649C" w:rsidP="00A840AE">
            <w:pPr>
              <w:rPr>
                <w:rFonts w:ascii="Times New Roman" w:hAnsi="Times New Roman" w:cs="Times New Roman"/>
                <w:sz w:val="24"/>
                <w:szCs w:val="24"/>
              </w:rPr>
            </w:pPr>
            <w:r w:rsidRPr="005B69D2">
              <w:rPr>
                <w:rFonts w:ascii="Times New Roman" w:hAnsi="Times New Roman" w:cs="Times New Roman"/>
                <w:sz w:val="24"/>
                <w:szCs w:val="24"/>
              </w:rPr>
              <w:t>Екологічна паразитологія</w:t>
            </w:r>
          </w:p>
        </w:tc>
        <w:tc>
          <w:tcPr>
            <w:tcW w:w="1276" w:type="dxa"/>
          </w:tcPr>
          <w:p w14:paraId="5D3E86AB"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42C139CB"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1F48C2C4" w14:textId="77777777" w:rsidTr="00EB649C">
        <w:trPr>
          <w:trHeight w:val="20"/>
        </w:trPr>
        <w:tc>
          <w:tcPr>
            <w:tcW w:w="827" w:type="dxa"/>
            <w:vMerge w:val="restart"/>
          </w:tcPr>
          <w:p w14:paraId="7DFDFCFF" w14:textId="77777777" w:rsidR="00EB649C" w:rsidRPr="005B69D2" w:rsidRDefault="00EB649C" w:rsidP="00A840AE">
            <w:pPr>
              <w:jc w:val="center"/>
              <w:rPr>
                <w:rFonts w:ascii="Times New Roman" w:hAnsi="Times New Roman" w:cs="Times New Roman"/>
                <w:sz w:val="24"/>
                <w:szCs w:val="24"/>
              </w:rPr>
            </w:pPr>
            <w:r w:rsidRPr="005B69D2">
              <w:rPr>
                <w:rFonts w:ascii="Times New Roman" w:hAnsi="Times New Roman" w:cs="Times New Roman"/>
                <w:sz w:val="24"/>
                <w:szCs w:val="24"/>
              </w:rPr>
              <w:t>ВК 5</w:t>
            </w:r>
          </w:p>
        </w:tc>
        <w:tc>
          <w:tcPr>
            <w:tcW w:w="710" w:type="dxa"/>
            <w:tcBorders>
              <w:right w:val="single" w:sz="4" w:space="0" w:color="auto"/>
            </w:tcBorders>
            <w:vAlign w:val="center"/>
          </w:tcPr>
          <w:p w14:paraId="13DFC3AB" w14:textId="77777777" w:rsidR="00EB649C" w:rsidRPr="005B69D2" w:rsidRDefault="00EB649C" w:rsidP="00A840AE">
            <w:pPr>
              <w:rPr>
                <w:rFonts w:ascii="Times New Roman" w:hAnsi="Times New Roman" w:cs="Times New Roman"/>
                <w:sz w:val="24"/>
                <w:szCs w:val="24"/>
              </w:rPr>
            </w:pPr>
            <w:r>
              <w:rPr>
                <w:rFonts w:ascii="Times New Roman" w:hAnsi="Times New Roman" w:cs="Times New Roman"/>
                <w:sz w:val="24"/>
                <w:szCs w:val="24"/>
              </w:rPr>
              <w:t>5.1</w:t>
            </w:r>
          </w:p>
        </w:tc>
        <w:tc>
          <w:tcPr>
            <w:tcW w:w="5659" w:type="dxa"/>
            <w:tcBorders>
              <w:left w:val="single" w:sz="4" w:space="0" w:color="auto"/>
            </w:tcBorders>
            <w:vAlign w:val="center"/>
          </w:tcPr>
          <w:p w14:paraId="0A622282" w14:textId="77777777" w:rsidR="00EB649C" w:rsidRPr="005B69D2" w:rsidRDefault="00EB649C" w:rsidP="0084196B">
            <w:pPr>
              <w:rPr>
                <w:rFonts w:ascii="Times New Roman" w:hAnsi="Times New Roman" w:cs="Times New Roman"/>
                <w:sz w:val="24"/>
                <w:szCs w:val="24"/>
              </w:rPr>
            </w:pPr>
            <w:r w:rsidRPr="005B69D2">
              <w:rPr>
                <w:rFonts w:ascii="Times New Roman" w:hAnsi="Times New Roman" w:cs="Times New Roman"/>
                <w:sz w:val="24"/>
                <w:szCs w:val="24"/>
              </w:rPr>
              <w:t>Ліхенологія</w:t>
            </w:r>
          </w:p>
        </w:tc>
        <w:tc>
          <w:tcPr>
            <w:tcW w:w="1276" w:type="dxa"/>
          </w:tcPr>
          <w:p w14:paraId="71D28F38"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35CD47D0"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3C057632" w14:textId="77777777" w:rsidTr="00EB649C">
        <w:trPr>
          <w:trHeight w:val="20"/>
        </w:trPr>
        <w:tc>
          <w:tcPr>
            <w:tcW w:w="827" w:type="dxa"/>
            <w:vMerge/>
          </w:tcPr>
          <w:p w14:paraId="4564A8A1" w14:textId="77777777" w:rsidR="00EB649C" w:rsidRPr="005B69D2"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bottom"/>
          </w:tcPr>
          <w:p w14:paraId="41A5F0A5" w14:textId="77777777" w:rsidR="00EB649C" w:rsidRPr="005B69D2" w:rsidRDefault="00EB649C" w:rsidP="00A840AE">
            <w:pPr>
              <w:rPr>
                <w:rFonts w:ascii="Times New Roman" w:hAnsi="Times New Roman" w:cs="Times New Roman"/>
                <w:sz w:val="24"/>
                <w:szCs w:val="24"/>
              </w:rPr>
            </w:pPr>
            <w:r>
              <w:rPr>
                <w:rFonts w:ascii="Times New Roman" w:hAnsi="Times New Roman" w:cs="Times New Roman"/>
                <w:sz w:val="24"/>
                <w:szCs w:val="24"/>
              </w:rPr>
              <w:t>5.2</w:t>
            </w:r>
          </w:p>
        </w:tc>
        <w:tc>
          <w:tcPr>
            <w:tcW w:w="5659" w:type="dxa"/>
            <w:tcBorders>
              <w:left w:val="single" w:sz="4" w:space="0" w:color="auto"/>
            </w:tcBorders>
            <w:vAlign w:val="bottom"/>
          </w:tcPr>
          <w:p w14:paraId="160DC0B6" w14:textId="77777777" w:rsidR="00EB649C" w:rsidRPr="005B69D2" w:rsidRDefault="00EB649C" w:rsidP="0084196B">
            <w:pPr>
              <w:rPr>
                <w:rFonts w:ascii="Times New Roman" w:hAnsi="Times New Roman" w:cs="Times New Roman"/>
                <w:sz w:val="24"/>
                <w:szCs w:val="24"/>
              </w:rPr>
            </w:pPr>
            <w:r w:rsidRPr="005B69D2">
              <w:rPr>
                <w:rFonts w:ascii="Times New Roman" w:hAnsi="Times New Roman" w:cs="Times New Roman"/>
                <w:sz w:val="24"/>
                <w:szCs w:val="24"/>
              </w:rPr>
              <w:t>Структурна та молекулярна ліхенологія **</w:t>
            </w:r>
          </w:p>
        </w:tc>
        <w:tc>
          <w:tcPr>
            <w:tcW w:w="1276" w:type="dxa"/>
          </w:tcPr>
          <w:p w14:paraId="28A6C6A2"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211EF764"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2879EDD8" w14:textId="77777777" w:rsidTr="00EB649C">
        <w:trPr>
          <w:trHeight w:val="20"/>
        </w:trPr>
        <w:tc>
          <w:tcPr>
            <w:tcW w:w="827" w:type="dxa"/>
            <w:vMerge w:val="restart"/>
            <w:vAlign w:val="center"/>
          </w:tcPr>
          <w:p w14:paraId="38941EDA" w14:textId="77777777" w:rsidR="00EB649C" w:rsidRPr="005B69D2" w:rsidRDefault="00EB649C" w:rsidP="00A840AE">
            <w:pPr>
              <w:jc w:val="center"/>
              <w:rPr>
                <w:sz w:val="24"/>
                <w:szCs w:val="24"/>
              </w:rPr>
            </w:pPr>
            <w:r w:rsidRPr="005B69D2">
              <w:rPr>
                <w:sz w:val="24"/>
                <w:szCs w:val="24"/>
              </w:rPr>
              <w:t>ВК6</w:t>
            </w:r>
          </w:p>
        </w:tc>
        <w:tc>
          <w:tcPr>
            <w:tcW w:w="710" w:type="dxa"/>
            <w:tcBorders>
              <w:right w:val="single" w:sz="4" w:space="0" w:color="auto"/>
            </w:tcBorders>
            <w:vAlign w:val="center"/>
          </w:tcPr>
          <w:p w14:paraId="25705E00" w14:textId="77777777" w:rsidR="00EB649C" w:rsidRPr="005B69D2" w:rsidRDefault="00EB649C" w:rsidP="00A840AE">
            <w:pPr>
              <w:rPr>
                <w:rFonts w:ascii="Times New Roman" w:hAnsi="Times New Roman" w:cs="Times New Roman"/>
                <w:sz w:val="24"/>
                <w:szCs w:val="24"/>
              </w:rPr>
            </w:pPr>
            <w:r>
              <w:rPr>
                <w:rFonts w:ascii="Times New Roman" w:hAnsi="Times New Roman" w:cs="Times New Roman"/>
                <w:sz w:val="24"/>
                <w:szCs w:val="24"/>
              </w:rPr>
              <w:t>6.1</w:t>
            </w:r>
          </w:p>
        </w:tc>
        <w:tc>
          <w:tcPr>
            <w:tcW w:w="5659" w:type="dxa"/>
            <w:tcBorders>
              <w:left w:val="single" w:sz="4" w:space="0" w:color="auto"/>
            </w:tcBorders>
            <w:vAlign w:val="center"/>
          </w:tcPr>
          <w:p w14:paraId="62D2E071" w14:textId="77777777" w:rsidR="00EB649C" w:rsidRPr="005B69D2" w:rsidRDefault="00EB649C" w:rsidP="0084196B">
            <w:pPr>
              <w:rPr>
                <w:rFonts w:ascii="Times New Roman" w:hAnsi="Times New Roman" w:cs="Times New Roman"/>
                <w:sz w:val="24"/>
                <w:szCs w:val="24"/>
              </w:rPr>
            </w:pPr>
            <w:r w:rsidRPr="005B69D2">
              <w:rPr>
                <w:sz w:val="24"/>
                <w:szCs w:val="24"/>
              </w:rPr>
              <w:t>Клітинні основи кровотворення *</w:t>
            </w:r>
          </w:p>
        </w:tc>
        <w:tc>
          <w:tcPr>
            <w:tcW w:w="1276" w:type="dxa"/>
          </w:tcPr>
          <w:p w14:paraId="4EF942F7"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4B8AD77F"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44CA3D76" w14:textId="77777777" w:rsidTr="00EB649C">
        <w:trPr>
          <w:trHeight w:val="20"/>
        </w:trPr>
        <w:tc>
          <w:tcPr>
            <w:tcW w:w="827" w:type="dxa"/>
            <w:vMerge/>
            <w:vAlign w:val="center"/>
          </w:tcPr>
          <w:p w14:paraId="68A62E9D" w14:textId="77777777" w:rsidR="00EB649C" w:rsidRPr="005B69D2"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center"/>
          </w:tcPr>
          <w:p w14:paraId="4A573140"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6.2</w:t>
            </w:r>
          </w:p>
        </w:tc>
        <w:tc>
          <w:tcPr>
            <w:tcW w:w="5659" w:type="dxa"/>
            <w:tcBorders>
              <w:left w:val="single" w:sz="4" w:space="0" w:color="auto"/>
            </w:tcBorders>
            <w:vAlign w:val="center"/>
          </w:tcPr>
          <w:p w14:paraId="0E093387" w14:textId="77777777" w:rsidR="00EB649C" w:rsidRPr="005B69D2" w:rsidRDefault="00EB649C" w:rsidP="0084196B">
            <w:pPr>
              <w:rPr>
                <w:sz w:val="24"/>
                <w:szCs w:val="24"/>
              </w:rPr>
            </w:pPr>
            <w:r w:rsidRPr="005B69D2">
              <w:rPr>
                <w:sz w:val="24"/>
                <w:szCs w:val="24"/>
              </w:rPr>
              <w:t>Гігієна</w:t>
            </w:r>
          </w:p>
        </w:tc>
        <w:tc>
          <w:tcPr>
            <w:tcW w:w="1276" w:type="dxa"/>
          </w:tcPr>
          <w:p w14:paraId="120A7C44"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374DF55A"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20ACAEE0" w14:textId="77777777" w:rsidTr="00EB649C">
        <w:trPr>
          <w:trHeight w:val="20"/>
        </w:trPr>
        <w:tc>
          <w:tcPr>
            <w:tcW w:w="827" w:type="dxa"/>
            <w:vMerge w:val="restart"/>
            <w:vAlign w:val="center"/>
          </w:tcPr>
          <w:p w14:paraId="1DA4A173" w14:textId="77777777" w:rsidR="00EB649C" w:rsidRPr="003B59A4" w:rsidRDefault="00EB649C" w:rsidP="00A840AE">
            <w:pPr>
              <w:jc w:val="center"/>
              <w:rPr>
                <w:rFonts w:ascii="Times New Roman" w:hAnsi="Times New Roman" w:cs="Times New Roman"/>
                <w:sz w:val="24"/>
                <w:szCs w:val="24"/>
              </w:rPr>
            </w:pPr>
            <w:r w:rsidRPr="003B59A4">
              <w:rPr>
                <w:rFonts w:ascii="Times New Roman" w:hAnsi="Times New Roman" w:cs="Times New Roman"/>
                <w:sz w:val="24"/>
                <w:szCs w:val="24"/>
              </w:rPr>
              <w:t>ВК7</w:t>
            </w:r>
          </w:p>
        </w:tc>
        <w:tc>
          <w:tcPr>
            <w:tcW w:w="710" w:type="dxa"/>
            <w:tcBorders>
              <w:right w:val="single" w:sz="4" w:space="0" w:color="auto"/>
            </w:tcBorders>
            <w:vAlign w:val="center"/>
          </w:tcPr>
          <w:p w14:paraId="4FD27A7D"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7.1</w:t>
            </w:r>
          </w:p>
        </w:tc>
        <w:tc>
          <w:tcPr>
            <w:tcW w:w="5659" w:type="dxa"/>
            <w:tcBorders>
              <w:left w:val="single" w:sz="4" w:space="0" w:color="auto"/>
            </w:tcBorders>
            <w:vAlign w:val="center"/>
          </w:tcPr>
          <w:p w14:paraId="58B1F2B6" w14:textId="77777777" w:rsidR="00EB649C" w:rsidRPr="003B59A4" w:rsidRDefault="00EB649C" w:rsidP="00A840AE">
            <w:pPr>
              <w:rPr>
                <w:rFonts w:ascii="Times New Roman" w:hAnsi="Times New Roman" w:cs="Times New Roman"/>
                <w:sz w:val="24"/>
                <w:szCs w:val="24"/>
              </w:rPr>
            </w:pPr>
            <w:r w:rsidRPr="003B59A4">
              <w:rPr>
                <w:rFonts w:ascii="Times New Roman" w:hAnsi="Times New Roman" w:cs="Times New Roman"/>
                <w:sz w:val="24"/>
                <w:szCs w:val="24"/>
              </w:rPr>
              <w:t>Структурна та молекулярна бріологія **</w:t>
            </w:r>
          </w:p>
        </w:tc>
        <w:tc>
          <w:tcPr>
            <w:tcW w:w="1276" w:type="dxa"/>
          </w:tcPr>
          <w:p w14:paraId="3DB92023"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0212A766"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1F49B9F3" w14:textId="77777777" w:rsidTr="00EB649C">
        <w:trPr>
          <w:trHeight w:val="20"/>
        </w:trPr>
        <w:tc>
          <w:tcPr>
            <w:tcW w:w="827" w:type="dxa"/>
            <w:vMerge/>
            <w:vAlign w:val="center"/>
          </w:tcPr>
          <w:p w14:paraId="1BBD9169" w14:textId="77777777" w:rsidR="00EB649C" w:rsidRPr="003B59A4"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bottom"/>
          </w:tcPr>
          <w:p w14:paraId="52801EF1"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7.2</w:t>
            </w:r>
          </w:p>
        </w:tc>
        <w:tc>
          <w:tcPr>
            <w:tcW w:w="5659" w:type="dxa"/>
            <w:tcBorders>
              <w:left w:val="single" w:sz="4" w:space="0" w:color="auto"/>
            </w:tcBorders>
            <w:vAlign w:val="bottom"/>
          </w:tcPr>
          <w:p w14:paraId="182FED6D" w14:textId="77777777" w:rsidR="00EB649C" w:rsidRPr="003B59A4" w:rsidRDefault="00EB649C" w:rsidP="00A840AE">
            <w:pPr>
              <w:rPr>
                <w:rFonts w:ascii="Times New Roman" w:hAnsi="Times New Roman" w:cs="Times New Roman"/>
                <w:sz w:val="24"/>
                <w:szCs w:val="24"/>
              </w:rPr>
            </w:pPr>
            <w:r w:rsidRPr="003B59A4">
              <w:rPr>
                <w:rFonts w:ascii="Times New Roman" w:hAnsi="Times New Roman" w:cs="Times New Roman"/>
                <w:sz w:val="24"/>
                <w:szCs w:val="24"/>
              </w:rPr>
              <w:t>Бріологія</w:t>
            </w:r>
          </w:p>
        </w:tc>
        <w:tc>
          <w:tcPr>
            <w:tcW w:w="1276" w:type="dxa"/>
          </w:tcPr>
          <w:p w14:paraId="01B43B54"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7A54B8FD"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50023B6D" w14:textId="77777777" w:rsidTr="00EB649C">
        <w:trPr>
          <w:trHeight w:val="20"/>
        </w:trPr>
        <w:tc>
          <w:tcPr>
            <w:tcW w:w="827" w:type="dxa"/>
            <w:vMerge w:val="restart"/>
            <w:vAlign w:val="center"/>
          </w:tcPr>
          <w:p w14:paraId="6A6F6961" w14:textId="77777777" w:rsidR="00EB649C" w:rsidRPr="005B69D2" w:rsidRDefault="00EB649C" w:rsidP="00A840AE">
            <w:pPr>
              <w:jc w:val="center"/>
              <w:rPr>
                <w:sz w:val="24"/>
                <w:szCs w:val="24"/>
              </w:rPr>
            </w:pPr>
            <w:r w:rsidRPr="005B69D2">
              <w:rPr>
                <w:sz w:val="24"/>
                <w:szCs w:val="24"/>
              </w:rPr>
              <w:t>ВК8</w:t>
            </w:r>
          </w:p>
        </w:tc>
        <w:tc>
          <w:tcPr>
            <w:tcW w:w="710" w:type="dxa"/>
            <w:tcBorders>
              <w:right w:val="single" w:sz="4" w:space="0" w:color="auto"/>
            </w:tcBorders>
            <w:vAlign w:val="center"/>
          </w:tcPr>
          <w:p w14:paraId="4F2AA0BA"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8.1</w:t>
            </w:r>
          </w:p>
        </w:tc>
        <w:tc>
          <w:tcPr>
            <w:tcW w:w="5659" w:type="dxa"/>
            <w:tcBorders>
              <w:left w:val="single" w:sz="4" w:space="0" w:color="auto"/>
            </w:tcBorders>
            <w:vAlign w:val="center"/>
          </w:tcPr>
          <w:p w14:paraId="3164EE64" w14:textId="77777777" w:rsidR="00EB649C" w:rsidRPr="005B69D2" w:rsidRDefault="00EB649C" w:rsidP="0084196B">
            <w:pPr>
              <w:rPr>
                <w:rFonts w:ascii="Times New Roman" w:hAnsi="Times New Roman" w:cs="Times New Roman"/>
                <w:sz w:val="24"/>
                <w:szCs w:val="24"/>
              </w:rPr>
            </w:pPr>
            <w:r w:rsidRPr="005B69D2">
              <w:rPr>
                <w:sz w:val="24"/>
                <w:szCs w:val="24"/>
              </w:rPr>
              <w:t>Прикладна імунологія *</w:t>
            </w:r>
          </w:p>
        </w:tc>
        <w:tc>
          <w:tcPr>
            <w:tcW w:w="1276" w:type="dxa"/>
          </w:tcPr>
          <w:p w14:paraId="081A3E9C"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71E096B3"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1532C356" w14:textId="77777777" w:rsidTr="00EB649C">
        <w:trPr>
          <w:trHeight w:val="20"/>
        </w:trPr>
        <w:tc>
          <w:tcPr>
            <w:tcW w:w="827" w:type="dxa"/>
            <w:vMerge/>
            <w:vAlign w:val="center"/>
          </w:tcPr>
          <w:p w14:paraId="00AE9BBE" w14:textId="77777777" w:rsidR="00EB649C" w:rsidRPr="005B69D2" w:rsidRDefault="00EB649C" w:rsidP="00A840AE">
            <w:pPr>
              <w:jc w:val="center"/>
              <w:rPr>
                <w:sz w:val="24"/>
                <w:szCs w:val="24"/>
              </w:rPr>
            </w:pPr>
          </w:p>
        </w:tc>
        <w:tc>
          <w:tcPr>
            <w:tcW w:w="710" w:type="dxa"/>
            <w:tcBorders>
              <w:right w:val="single" w:sz="4" w:space="0" w:color="auto"/>
            </w:tcBorders>
            <w:vAlign w:val="bottom"/>
          </w:tcPr>
          <w:p w14:paraId="45998504"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8.2</w:t>
            </w:r>
          </w:p>
        </w:tc>
        <w:tc>
          <w:tcPr>
            <w:tcW w:w="5659" w:type="dxa"/>
            <w:tcBorders>
              <w:left w:val="single" w:sz="4" w:space="0" w:color="auto"/>
            </w:tcBorders>
            <w:vAlign w:val="bottom"/>
          </w:tcPr>
          <w:p w14:paraId="2D90BEC0" w14:textId="77777777" w:rsidR="00EB649C" w:rsidRPr="005B69D2" w:rsidRDefault="00EB649C" w:rsidP="0084196B">
            <w:pPr>
              <w:rPr>
                <w:sz w:val="24"/>
                <w:szCs w:val="24"/>
              </w:rPr>
            </w:pPr>
            <w:r w:rsidRPr="005B69D2">
              <w:rPr>
                <w:sz w:val="24"/>
                <w:szCs w:val="24"/>
              </w:rPr>
              <w:t>Екологія людини</w:t>
            </w:r>
          </w:p>
        </w:tc>
        <w:tc>
          <w:tcPr>
            <w:tcW w:w="1276" w:type="dxa"/>
          </w:tcPr>
          <w:p w14:paraId="24F297F4"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09BC3B11"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6ECFF12F" w14:textId="77777777" w:rsidTr="00EB649C">
        <w:trPr>
          <w:trHeight w:val="20"/>
        </w:trPr>
        <w:tc>
          <w:tcPr>
            <w:tcW w:w="827" w:type="dxa"/>
            <w:vMerge w:val="restart"/>
            <w:vAlign w:val="center"/>
          </w:tcPr>
          <w:p w14:paraId="577C6AA5" w14:textId="77777777" w:rsidR="00EB649C" w:rsidRPr="005B69D2" w:rsidRDefault="00EB649C" w:rsidP="00A840AE">
            <w:pPr>
              <w:jc w:val="center"/>
              <w:rPr>
                <w:sz w:val="24"/>
                <w:szCs w:val="24"/>
              </w:rPr>
            </w:pPr>
            <w:r w:rsidRPr="005B69D2">
              <w:rPr>
                <w:sz w:val="24"/>
                <w:szCs w:val="24"/>
              </w:rPr>
              <w:t>ВК9</w:t>
            </w:r>
          </w:p>
        </w:tc>
        <w:tc>
          <w:tcPr>
            <w:tcW w:w="710" w:type="dxa"/>
            <w:tcBorders>
              <w:right w:val="single" w:sz="4" w:space="0" w:color="auto"/>
            </w:tcBorders>
            <w:vAlign w:val="center"/>
          </w:tcPr>
          <w:p w14:paraId="5B1422D1"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9.1</w:t>
            </w:r>
          </w:p>
        </w:tc>
        <w:tc>
          <w:tcPr>
            <w:tcW w:w="5659" w:type="dxa"/>
            <w:tcBorders>
              <w:left w:val="single" w:sz="4" w:space="0" w:color="auto"/>
            </w:tcBorders>
            <w:vAlign w:val="center"/>
          </w:tcPr>
          <w:p w14:paraId="2E8894D4" w14:textId="77777777" w:rsidR="00EB649C" w:rsidRPr="005B69D2" w:rsidRDefault="00EB649C" w:rsidP="0084196B">
            <w:pPr>
              <w:rPr>
                <w:rFonts w:ascii="Times New Roman" w:hAnsi="Times New Roman" w:cs="Times New Roman"/>
                <w:sz w:val="24"/>
                <w:szCs w:val="24"/>
              </w:rPr>
            </w:pPr>
            <w:r w:rsidRPr="005B69D2">
              <w:rPr>
                <w:sz w:val="24"/>
                <w:szCs w:val="24"/>
              </w:rPr>
              <w:t>Гідробіологія</w:t>
            </w:r>
          </w:p>
        </w:tc>
        <w:tc>
          <w:tcPr>
            <w:tcW w:w="1276" w:type="dxa"/>
          </w:tcPr>
          <w:p w14:paraId="48C247E1"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604C6BC9"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543670CF" w14:textId="77777777" w:rsidTr="00EB649C">
        <w:trPr>
          <w:trHeight w:val="20"/>
        </w:trPr>
        <w:tc>
          <w:tcPr>
            <w:tcW w:w="827" w:type="dxa"/>
            <w:vMerge/>
            <w:vAlign w:val="center"/>
          </w:tcPr>
          <w:p w14:paraId="3A6478E2" w14:textId="77777777" w:rsidR="00EB649C" w:rsidRPr="005B69D2" w:rsidRDefault="00EB649C" w:rsidP="00A840AE">
            <w:pPr>
              <w:jc w:val="center"/>
              <w:rPr>
                <w:sz w:val="24"/>
                <w:szCs w:val="24"/>
              </w:rPr>
            </w:pPr>
          </w:p>
        </w:tc>
        <w:tc>
          <w:tcPr>
            <w:tcW w:w="710" w:type="dxa"/>
            <w:tcBorders>
              <w:right w:val="single" w:sz="4" w:space="0" w:color="auto"/>
            </w:tcBorders>
            <w:vAlign w:val="bottom"/>
          </w:tcPr>
          <w:p w14:paraId="3B7E43A7"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9.2</w:t>
            </w:r>
          </w:p>
        </w:tc>
        <w:tc>
          <w:tcPr>
            <w:tcW w:w="5659" w:type="dxa"/>
            <w:tcBorders>
              <w:left w:val="single" w:sz="4" w:space="0" w:color="auto"/>
            </w:tcBorders>
            <w:vAlign w:val="bottom"/>
          </w:tcPr>
          <w:p w14:paraId="75F6376E" w14:textId="77777777" w:rsidR="00EB649C" w:rsidRPr="005632AF" w:rsidRDefault="00EB649C" w:rsidP="0084196B">
            <w:pPr>
              <w:rPr>
                <w:rFonts w:asciiTheme="minorHAnsi" w:hAnsiTheme="minorHAnsi"/>
                <w:sz w:val="24"/>
                <w:szCs w:val="24"/>
              </w:rPr>
            </w:pPr>
            <w:r w:rsidRPr="005B69D2">
              <w:rPr>
                <w:sz w:val="24"/>
                <w:szCs w:val="24"/>
              </w:rPr>
              <w:t>Етологія</w:t>
            </w:r>
          </w:p>
        </w:tc>
        <w:tc>
          <w:tcPr>
            <w:tcW w:w="1276" w:type="dxa"/>
          </w:tcPr>
          <w:p w14:paraId="01B96808"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40D8B221"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683B9BBF" w14:textId="77777777" w:rsidTr="00EB649C">
        <w:trPr>
          <w:trHeight w:val="20"/>
        </w:trPr>
        <w:tc>
          <w:tcPr>
            <w:tcW w:w="827" w:type="dxa"/>
            <w:vMerge w:val="restart"/>
            <w:vAlign w:val="center"/>
          </w:tcPr>
          <w:p w14:paraId="4792975B" w14:textId="77777777" w:rsidR="00EB649C" w:rsidRPr="005B69D2" w:rsidRDefault="00EB649C" w:rsidP="00A840AE">
            <w:pPr>
              <w:jc w:val="center"/>
              <w:rPr>
                <w:rFonts w:ascii="Times New Roman" w:hAnsi="Times New Roman" w:cs="Times New Roman"/>
                <w:sz w:val="24"/>
                <w:szCs w:val="24"/>
              </w:rPr>
            </w:pPr>
            <w:r w:rsidRPr="005B69D2">
              <w:rPr>
                <w:sz w:val="24"/>
                <w:szCs w:val="24"/>
              </w:rPr>
              <w:t>ВК10</w:t>
            </w:r>
          </w:p>
        </w:tc>
        <w:tc>
          <w:tcPr>
            <w:tcW w:w="710" w:type="dxa"/>
            <w:tcBorders>
              <w:right w:val="single" w:sz="4" w:space="0" w:color="auto"/>
            </w:tcBorders>
            <w:vAlign w:val="center"/>
          </w:tcPr>
          <w:p w14:paraId="5DC555F3"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10.1</w:t>
            </w:r>
          </w:p>
        </w:tc>
        <w:tc>
          <w:tcPr>
            <w:tcW w:w="5659" w:type="dxa"/>
            <w:tcBorders>
              <w:left w:val="single" w:sz="4" w:space="0" w:color="auto"/>
            </w:tcBorders>
            <w:vAlign w:val="center"/>
          </w:tcPr>
          <w:p w14:paraId="767F2796" w14:textId="77777777" w:rsidR="00EB649C" w:rsidRPr="005B69D2" w:rsidRDefault="00EB649C" w:rsidP="0084196B">
            <w:pPr>
              <w:rPr>
                <w:rFonts w:ascii="Times New Roman" w:hAnsi="Times New Roman" w:cs="Times New Roman"/>
                <w:sz w:val="24"/>
                <w:szCs w:val="24"/>
              </w:rPr>
            </w:pPr>
            <w:r w:rsidRPr="005B69D2">
              <w:rPr>
                <w:sz w:val="24"/>
                <w:szCs w:val="24"/>
              </w:rPr>
              <w:t>Прикладна агробіологія</w:t>
            </w:r>
          </w:p>
        </w:tc>
        <w:tc>
          <w:tcPr>
            <w:tcW w:w="1276" w:type="dxa"/>
          </w:tcPr>
          <w:p w14:paraId="071E9D4E"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3C857DE5"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0F6C4CF0" w14:textId="77777777" w:rsidTr="00EB649C">
        <w:trPr>
          <w:trHeight w:val="20"/>
        </w:trPr>
        <w:tc>
          <w:tcPr>
            <w:tcW w:w="827" w:type="dxa"/>
            <w:vMerge/>
            <w:vAlign w:val="center"/>
          </w:tcPr>
          <w:p w14:paraId="51D2DB42" w14:textId="77777777" w:rsidR="00EB649C" w:rsidRPr="005B69D2" w:rsidRDefault="00EB649C" w:rsidP="00A840AE">
            <w:pPr>
              <w:jc w:val="center"/>
              <w:rPr>
                <w:sz w:val="24"/>
                <w:szCs w:val="24"/>
              </w:rPr>
            </w:pPr>
          </w:p>
        </w:tc>
        <w:tc>
          <w:tcPr>
            <w:tcW w:w="710" w:type="dxa"/>
            <w:tcBorders>
              <w:right w:val="single" w:sz="4" w:space="0" w:color="auto"/>
            </w:tcBorders>
            <w:vAlign w:val="bottom"/>
          </w:tcPr>
          <w:p w14:paraId="213249E5"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10.2</w:t>
            </w:r>
          </w:p>
        </w:tc>
        <w:tc>
          <w:tcPr>
            <w:tcW w:w="5659" w:type="dxa"/>
            <w:tcBorders>
              <w:left w:val="single" w:sz="4" w:space="0" w:color="auto"/>
            </w:tcBorders>
            <w:vAlign w:val="bottom"/>
          </w:tcPr>
          <w:p w14:paraId="2149A4A5" w14:textId="77777777" w:rsidR="00EB649C" w:rsidRPr="005B69D2" w:rsidRDefault="00EB649C" w:rsidP="0084196B">
            <w:pPr>
              <w:rPr>
                <w:sz w:val="24"/>
                <w:szCs w:val="24"/>
              </w:rPr>
            </w:pPr>
            <w:r w:rsidRPr="005B69D2">
              <w:rPr>
                <w:sz w:val="24"/>
                <w:szCs w:val="24"/>
              </w:rPr>
              <w:t>Профілактика інфекційних захворювань *</w:t>
            </w:r>
          </w:p>
        </w:tc>
        <w:tc>
          <w:tcPr>
            <w:tcW w:w="1276" w:type="dxa"/>
          </w:tcPr>
          <w:p w14:paraId="213E083D"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63CECBC6"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31BB0A36" w14:textId="77777777" w:rsidTr="00EB649C">
        <w:trPr>
          <w:trHeight w:val="20"/>
        </w:trPr>
        <w:tc>
          <w:tcPr>
            <w:tcW w:w="827" w:type="dxa"/>
            <w:vMerge w:val="restart"/>
            <w:vAlign w:val="center"/>
          </w:tcPr>
          <w:p w14:paraId="48D05D24" w14:textId="77777777" w:rsidR="00EB649C" w:rsidRPr="005B69D2" w:rsidRDefault="00EB649C" w:rsidP="00A840AE">
            <w:pPr>
              <w:jc w:val="center"/>
              <w:rPr>
                <w:sz w:val="24"/>
                <w:szCs w:val="24"/>
              </w:rPr>
            </w:pPr>
            <w:r w:rsidRPr="005B69D2">
              <w:rPr>
                <w:sz w:val="24"/>
                <w:szCs w:val="24"/>
              </w:rPr>
              <w:t>ВК11</w:t>
            </w:r>
          </w:p>
        </w:tc>
        <w:tc>
          <w:tcPr>
            <w:tcW w:w="710" w:type="dxa"/>
            <w:tcBorders>
              <w:right w:val="single" w:sz="4" w:space="0" w:color="auto"/>
            </w:tcBorders>
            <w:vAlign w:val="center"/>
          </w:tcPr>
          <w:p w14:paraId="7C9212A1"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11.1</w:t>
            </w:r>
          </w:p>
        </w:tc>
        <w:tc>
          <w:tcPr>
            <w:tcW w:w="5659" w:type="dxa"/>
            <w:tcBorders>
              <w:left w:val="single" w:sz="4" w:space="0" w:color="auto"/>
            </w:tcBorders>
            <w:vAlign w:val="center"/>
          </w:tcPr>
          <w:p w14:paraId="0AE1A18E" w14:textId="77777777" w:rsidR="00EB649C" w:rsidRPr="005B69D2" w:rsidRDefault="00EB649C" w:rsidP="00A840AE">
            <w:pPr>
              <w:rPr>
                <w:rFonts w:ascii="Times New Roman" w:hAnsi="Times New Roman" w:cs="Times New Roman"/>
                <w:sz w:val="24"/>
                <w:szCs w:val="24"/>
              </w:rPr>
            </w:pPr>
            <w:r w:rsidRPr="005B69D2">
              <w:rPr>
                <w:sz w:val="24"/>
                <w:szCs w:val="24"/>
              </w:rPr>
              <w:t>Основи молекулярної систематики **</w:t>
            </w:r>
          </w:p>
        </w:tc>
        <w:tc>
          <w:tcPr>
            <w:tcW w:w="1276" w:type="dxa"/>
          </w:tcPr>
          <w:p w14:paraId="0CFF69D4"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3D8BA80F"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43EC891A" w14:textId="77777777" w:rsidTr="00EB649C">
        <w:trPr>
          <w:trHeight w:val="20"/>
        </w:trPr>
        <w:tc>
          <w:tcPr>
            <w:tcW w:w="827" w:type="dxa"/>
            <w:vMerge/>
            <w:vAlign w:val="center"/>
          </w:tcPr>
          <w:p w14:paraId="6F838D62" w14:textId="77777777" w:rsidR="00EB649C" w:rsidRPr="005B69D2"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bottom"/>
          </w:tcPr>
          <w:p w14:paraId="24D3EBA7"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11.2</w:t>
            </w:r>
          </w:p>
        </w:tc>
        <w:tc>
          <w:tcPr>
            <w:tcW w:w="5659" w:type="dxa"/>
            <w:tcBorders>
              <w:left w:val="single" w:sz="4" w:space="0" w:color="auto"/>
            </w:tcBorders>
            <w:vAlign w:val="bottom"/>
          </w:tcPr>
          <w:p w14:paraId="710433AA" w14:textId="77777777" w:rsidR="00EB649C" w:rsidRPr="005B69D2" w:rsidRDefault="00EB649C" w:rsidP="00A840AE">
            <w:pPr>
              <w:rPr>
                <w:sz w:val="24"/>
                <w:szCs w:val="24"/>
              </w:rPr>
            </w:pPr>
            <w:r w:rsidRPr="005B69D2">
              <w:rPr>
                <w:sz w:val="24"/>
                <w:szCs w:val="24"/>
              </w:rPr>
              <w:t>Флористика та гербарна  справа</w:t>
            </w:r>
          </w:p>
        </w:tc>
        <w:tc>
          <w:tcPr>
            <w:tcW w:w="1276" w:type="dxa"/>
          </w:tcPr>
          <w:p w14:paraId="493F0455"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11960939"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0F54540A" w14:textId="77777777" w:rsidTr="00EB649C">
        <w:trPr>
          <w:trHeight w:val="20"/>
        </w:trPr>
        <w:tc>
          <w:tcPr>
            <w:tcW w:w="827" w:type="dxa"/>
            <w:vMerge w:val="restart"/>
            <w:vAlign w:val="center"/>
          </w:tcPr>
          <w:p w14:paraId="64548987" w14:textId="77777777" w:rsidR="00EB649C" w:rsidRPr="005B69D2" w:rsidRDefault="00EB649C" w:rsidP="00A840AE">
            <w:pPr>
              <w:jc w:val="center"/>
              <w:rPr>
                <w:sz w:val="24"/>
                <w:szCs w:val="24"/>
              </w:rPr>
            </w:pPr>
            <w:r w:rsidRPr="005B69D2">
              <w:rPr>
                <w:sz w:val="24"/>
                <w:szCs w:val="24"/>
              </w:rPr>
              <w:t>ВК12</w:t>
            </w:r>
          </w:p>
        </w:tc>
        <w:tc>
          <w:tcPr>
            <w:tcW w:w="710" w:type="dxa"/>
            <w:tcBorders>
              <w:right w:val="single" w:sz="4" w:space="0" w:color="auto"/>
            </w:tcBorders>
            <w:vAlign w:val="center"/>
          </w:tcPr>
          <w:p w14:paraId="1A2CED24" w14:textId="77777777" w:rsidR="00EB649C" w:rsidRPr="00EB649C" w:rsidRDefault="00EB649C" w:rsidP="00EB649C">
            <w:pPr>
              <w:rPr>
                <w:rFonts w:ascii="Times New Roman" w:hAnsi="Times New Roman" w:cs="Times New Roman"/>
                <w:sz w:val="24"/>
                <w:szCs w:val="24"/>
              </w:rPr>
            </w:pPr>
            <w:r w:rsidRPr="00EB649C">
              <w:rPr>
                <w:rFonts w:ascii="Times New Roman" w:hAnsi="Times New Roman" w:cs="Times New Roman"/>
                <w:sz w:val="24"/>
                <w:szCs w:val="24"/>
              </w:rPr>
              <w:t>12.1</w:t>
            </w:r>
          </w:p>
        </w:tc>
        <w:tc>
          <w:tcPr>
            <w:tcW w:w="5659" w:type="dxa"/>
            <w:tcBorders>
              <w:left w:val="single" w:sz="4" w:space="0" w:color="auto"/>
            </w:tcBorders>
            <w:vAlign w:val="center"/>
          </w:tcPr>
          <w:p w14:paraId="48924389" w14:textId="77777777" w:rsidR="00EB649C" w:rsidRPr="005B69D2" w:rsidRDefault="00EB649C" w:rsidP="0084196B">
            <w:pPr>
              <w:rPr>
                <w:rFonts w:ascii="Times New Roman" w:hAnsi="Times New Roman" w:cs="Times New Roman"/>
                <w:sz w:val="24"/>
                <w:szCs w:val="24"/>
              </w:rPr>
            </w:pPr>
            <w:proofErr w:type="spellStart"/>
            <w:r w:rsidRPr="005B69D2">
              <w:rPr>
                <w:sz w:val="24"/>
                <w:szCs w:val="24"/>
              </w:rPr>
              <w:t>Імунобіотехнологія</w:t>
            </w:r>
            <w:proofErr w:type="spellEnd"/>
            <w:r w:rsidRPr="005B69D2">
              <w:rPr>
                <w:sz w:val="24"/>
                <w:szCs w:val="24"/>
              </w:rPr>
              <w:t xml:space="preserve"> *</w:t>
            </w:r>
          </w:p>
        </w:tc>
        <w:tc>
          <w:tcPr>
            <w:tcW w:w="1276" w:type="dxa"/>
          </w:tcPr>
          <w:p w14:paraId="2E35C739"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60289120"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7296891C" w14:textId="77777777" w:rsidTr="00EB649C">
        <w:trPr>
          <w:trHeight w:val="20"/>
        </w:trPr>
        <w:tc>
          <w:tcPr>
            <w:tcW w:w="827" w:type="dxa"/>
            <w:vMerge/>
            <w:vAlign w:val="center"/>
          </w:tcPr>
          <w:p w14:paraId="3128CE30" w14:textId="77777777" w:rsidR="00EB649C" w:rsidRPr="005B69D2" w:rsidRDefault="00EB649C" w:rsidP="00A840AE">
            <w:pPr>
              <w:jc w:val="center"/>
              <w:rPr>
                <w:sz w:val="24"/>
                <w:szCs w:val="24"/>
              </w:rPr>
            </w:pPr>
          </w:p>
        </w:tc>
        <w:tc>
          <w:tcPr>
            <w:tcW w:w="710" w:type="dxa"/>
            <w:tcBorders>
              <w:right w:val="single" w:sz="4" w:space="0" w:color="auto"/>
            </w:tcBorders>
            <w:vAlign w:val="bottom"/>
          </w:tcPr>
          <w:p w14:paraId="057AD704"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12.2</w:t>
            </w:r>
          </w:p>
        </w:tc>
        <w:tc>
          <w:tcPr>
            <w:tcW w:w="5659" w:type="dxa"/>
            <w:tcBorders>
              <w:left w:val="single" w:sz="4" w:space="0" w:color="auto"/>
            </w:tcBorders>
            <w:vAlign w:val="bottom"/>
          </w:tcPr>
          <w:p w14:paraId="5497642E" w14:textId="77777777" w:rsidR="00EB649C" w:rsidRPr="005B69D2" w:rsidRDefault="00EB649C" w:rsidP="0084196B">
            <w:pPr>
              <w:rPr>
                <w:sz w:val="24"/>
                <w:szCs w:val="24"/>
              </w:rPr>
            </w:pPr>
            <w:r w:rsidRPr="005B69D2">
              <w:rPr>
                <w:sz w:val="24"/>
                <w:szCs w:val="24"/>
              </w:rPr>
              <w:t>Гомеостаз і регуляція функцій організму</w:t>
            </w:r>
          </w:p>
        </w:tc>
        <w:tc>
          <w:tcPr>
            <w:tcW w:w="1276" w:type="dxa"/>
          </w:tcPr>
          <w:p w14:paraId="4EEB2D99"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2F412E36"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4F2E4B7C" w14:textId="77777777" w:rsidTr="00EB649C">
        <w:trPr>
          <w:trHeight w:val="20"/>
        </w:trPr>
        <w:tc>
          <w:tcPr>
            <w:tcW w:w="827" w:type="dxa"/>
            <w:vMerge w:val="restart"/>
            <w:vAlign w:val="center"/>
          </w:tcPr>
          <w:p w14:paraId="1416D98E" w14:textId="77777777" w:rsidR="00EB649C" w:rsidRPr="005B69D2" w:rsidRDefault="00EB649C" w:rsidP="00A840AE">
            <w:pPr>
              <w:jc w:val="center"/>
              <w:rPr>
                <w:sz w:val="24"/>
                <w:szCs w:val="24"/>
              </w:rPr>
            </w:pPr>
            <w:r w:rsidRPr="005B69D2">
              <w:rPr>
                <w:sz w:val="24"/>
                <w:szCs w:val="24"/>
              </w:rPr>
              <w:t>ВК13</w:t>
            </w:r>
          </w:p>
        </w:tc>
        <w:tc>
          <w:tcPr>
            <w:tcW w:w="710" w:type="dxa"/>
            <w:tcBorders>
              <w:right w:val="single" w:sz="4" w:space="0" w:color="auto"/>
            </w:tcBorders>
            <w:vAlign w:val="bottom"/>
          </w:tcPr>
          <w:p w14:paraId="4BA4E318"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13.1</w:t>
            </w:r>
          </w:p>
        </w:tc>
        <w:tc>
          <w:tcPr>
            <w:tcW w:w="5659" w:type="dxa"/>
            <w:tcBorders>
              <w:left w:val="single" w:sz="4" w:space="0" w:color="auto"/>
            </w:tcBorders>
            <w:vAlign w:val="bottom"/>
          </w:tcPr>
          <w:p w14:paraId="0FA8E6A4" w14:textId="77777777" w:rsidR="00EB649C" w:rsidRPr="005B69D2" w:rsidRDefault="00EB649C" w:rsidP="0084196B">
            <w:pPr>
              <w:rPr>
                <w:rFonts w:ascii="Times New Roman" w:hAnsi="Times New Roman" w:cs="Times New Roman"/>
                <w:sz w:val="24"/>
                <w:szCs w:val="24"/>
              </w:rPr>
            </w:pPr>
            <w:r w:rsidRPr="005B69D2">
              <w:rPr>
                <w:sz w:val="24"/>
                <w:szCs w:val="24"/>
              </w:rPr>
              <w:t>Прикладна молекулярна біологія  **</w:t>
            </w:r>
          </w:p>
        </w:tc>
        <w:tc>
          <w:tcPr>
            <w:tcW w:w="1276" w:type="dxa"/>
          </w:tcPr>
          <w:p w14:paraId="5DA4C9AA"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15D95F6B"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r w:rsidR="00EB649C" w:rsidRPr="005B69D2" w14:paraId="0FBDD49E" w14:textId="77777777" w:rsidTr="00EB649C">
        <w:trPr>
          <w:trHeight w:val="20"/>
        </w:trPr>
        <w:tc>
          <w:tcPr>
            <w:tcW w:w="827" w:type="dxa"/>
            <w:vMerge/>
          </w:tcPr>
          <w:p w14:paraId="3E12B60E" w14:textId="77777777" w:rsidR="00EB649C" w:rsidRPr="005B69D2" w:rsidRDefault="00EB649C" w:rsidP="00A840AE">
            <w:pPr>
              <w:jc w:val="center"/>
              <w:rPr>
                <w:rFonts w:ascii="Times New Roman" w:hAnsi="Times New Roman" w:cs="Times New Roman"/>
                <w:sz w:val="24"/>
                <w:szCs w:val="24"/>
              </w:rPr>
            </w:pPr>
          </w:p>
        </w:tc>
        <w:tc>
          <w:tcPr>
            <w:tcW w:w="710" w:type="dxa"/>
            <w:tcBorders>
              <w:right w:val="single" w:sz="4" w:space="0" w:color="auto"/>
            </w:tcBorders>
            <w:vAlign w:val="center"/>
          </w:tcPr>
          <w:p w14:paraId="6EDF010A" w14:textId="77777777" w:rsidR="00EB649C" w:rsidRPr="00EB649C" w:rsidRDefault="00EB649C" w:rsidP="00A840AE">
            <w:pPr>
              <w:rPr>
                <w:rFonts w:ascii="Times New Roman" w:hAnsi="Times New Roman" w:cs="Times New Roman"/>
                <w:sz w:val="24"/>
                <w:szCs w:val="24"/>
              </w:rPr>
            </w:pPr>
            <w:r w:rsidRPr="00EB649C">
              <w:rPr>
                <w:rFonts w:ascii="Times New Roman" w:hAnsi="Times New Roman" w:cs="Times New Roman"/>
                <w:sz w:val="24"/>
                <w:szCs w:val="24"/>
              </w:rPr>
              <w:t>13.2</w:t>
            </w:r>
          </w:p>
        </w:tc>
        <w:tc>
          <w:tcPr>
            <w:tcW w:w="5659" w:type="dxa"/>
            <w:tcBorders>
              <w:left w:val="single" w:sz="4" w:space="0" w:color="auto"/>
            </w:tcBorders>
            <w:vAlign w:val="center"/>
          </w:tcPr>
          <w:p w14:paraId="7C37C12F" w14:textId="77777777" w:rsidR="00EB649C" w:rsidRPr="005B69D2" w:rsidRDefault="00EB649C" w:rsidP="0084196B">
            <w:pPr>
              <w:rPr>
                <w:sz w:val="24"/>
                <w:szCs w:val="24"/>
              </w:rPr>
            </w:pPr>
            <w:r w:rsidRPr="005B69D2">
              <w:rPr>
                <w:sz w:val="24"/>
                <w:szCs w:val="24"/>
              </w:rPr>
              <w:t xml:space="preserve">Екологія рослин </w:t>
            </w:r>
          </w:p>
        </w:tc>
        <w:tc>
          <w:tcPr>
            <w:tcW w:w="1276" w:type="dxa"/>
          </w:tcPr>
          <w:p w14:paraId="01FB1F4A" w14:textId="77777777" w:rsidR="00EB649C" w:rsidRDefault="00EB649C" w:rsidP="003409AB">
            <w:pPr>
              <w:jc w:val="center"/>
            </w:pPr>
            <w:r w:rsidRPr="008005E0">
              <w:rPr>
                <w:rFonts w:ascii="Times New Roman" w:hAnsi="Times New Roman" w:cs="Times New Roman"/>
                <w:sz w:val="24"/>
                <w:szCs w:val="24"/>
              </w:rPr>
              <w:t>5</w:t>
            </w:r>
          </w:p>
        </w:tc>
        <w:tc>
          <w:tcPr>
            <w:tcW w:w="1536" w:type="dxa"/>
          </w:tcPr>
          <w:p w14:paraId="19EC0D10" w14:textId="77777777" w:rsidR="00EB649C" w:rsidRPr="005B69D2" w:rsidRDefault="00EB649C" w:rsidP="00A840AE">
            <w:pPr>
              <w:rPr>
                <w:sz w:val="24"/>
                <w:szCs w:val="24"/>
              </w:rPr>
            </w:pPr>
            <w:proofErr w:type="spellStart"/>
            <w:r w:rsidRPr="005B69D2">
              <w:rPr>
                <w:rFonts w:ascii="Times New Roman" w:hAnsi="Times New Roman" w:cs="Times New Roman"/>
                <w:sz w:val="24"/>
                <w:szCs w:val="24"/>
              </w:rPr>
              <w:t>диф</w:t>
            </w:r>
            <w:proofErr w:type="spellEnd"/>
            <w:r w:rsidRPr="005B69D2">
              <w:rPr>
                <w:rFonts w:ascii="Times New Roman" w:hAnsi="Times New Roman" w:cs="Times New Roman"/>
                <w:sz w:val="24"/>
                <w:szCs w:val="24"/>
              </w:rPr>
              <w:t>. залік</w:t>
            </w:r>
          </w:p>
        </w:tc>
      </w:tr>
    </w:tbl>
    <w:p w14:paraId="0092658D" w14:textId="77777777" w:rsidR="00EB649C" w:rsidRDefault="00EB649C" w:rsidP="00C90867">
      <w:pPr>
        <w:rPr>
          <w:rFonts w:ascii="Times New Roman" w:hAnsi="Times New Roman" w:cs="Times New Roman"/>
          <w:sz w:val="24"/>
          <w:szCs w:val="24"/>
        </w:rPr>
      </w:pPr>
    </w:p>
    <w:p w14:paraId="0B4E95E3" w14:textId="77777777" w:rsidR="00C90867" w:rsidRPr="005B69D2" w:rsidRDefault="00C90867" w:rsidP="00C90867">
      <w:pPr>
        <w:rPr>
          <w:rFonts w:ascii="Times New Roman" w:hAnsi="Times New Roman" w:cs="Times New Roman"/>
          <w:sz w:val="24"/>
          <w:szCs w:val="24"/>
        </w:rPr>
      </w:pPr>
      <w:r w:rsidRPr="005B69D2">
        <w:rPr>
          <w:rFonts w:ascii="Times New Roman" w:hAnsi="Times New Roman" w:cs="Times New Roman"/>
          <w:sz w:val="24"/>
          <w:szCs w:val="24"/>
        </w:rPr>
        <w:t xml:space="preserve">Примітки: </w:t>
      </w:r>
    </w:p>
    <w:p w14:paraId="60D8D9C4" w14:textId="77777777" w:rsidR="00C90867" w:rsidRPr="005B69D2" w:rsidRDefault="00C90867" w:rsidP="00C90867">
      <w:pPr>
        <w:rPr>
          <w:rFonts w:ascii="Times New Roman" w:hAnsi="Times New Roman" w:cs="Times New Roman"/>
          <w:sz w:val="24"/>
          <w:szCs w:val="24"/>
        </w:rPr>
      </w:pPr>
      <w:r w:rsidRPr="005B69D2">
        <w:rPr>
          <w:rFonts w:ascii="Times New Roman" w:hAnsi="Times New Roman" w:cs="Times New Roman"/>
          <w:sz w:val="24"/>
          <w:szCs w:val="24"/>
        </w:rPr>
        <w:t xml:space="preserve">Для отримання додаткової кваліфікації "Фахівець з імунології" за спеціалізацією "Імунологія" студент має обрати дисципліни * </w:t>
      </w:r>
    </w:p>
    <w:p w14:paraId="7A27114C" w14:textId="77777777" w:rsidR="00C90867" w:rsidRPr="005B69D2" w:rsidRDefault="00C90867" w:rsidP="00C90867">
      <w:pPr>
        <w:rPr>
          <w:rFonts w:ascii="Times New Roman" w:hAnsi="Times New Roman" w:cs="Times New Roman"/>
          <w:sz w:val="24"/>
          <w:szCs w:val="24"/>
        </w:rPr>
      </w:pPr>
    </w:p>
    <w:p w14:paraId="47CF9814" w14:textId="3DF8FEDB" w:rsidR="00C90867" w:rsidRDefault="00C90867" w:rsidP="00C90867">
      <w:pPr>
        <w:rPr>
          <w:rFonts w:ascii="Times New Roman" w:hAnsi="Times New Roman" w:cs="Times New Roman"/>
          <w:sz w:val="24"/>
          <w:szCs w:val="24"/>
        </w:rPr>
      </w:pPr>
      <w:r w:rsidRPr="005B69D2">
        <w:rPr>
          <w:rFonts w:ascii="Times New Roman" w:hAnsi="Times New Roman" w:cs="Times New Roman"/>
          <w:sz w:val="24"/>
          <w:szCs w:val="24"/>
        </w:rPr>
        <w:t>Для отримання додаткової кваліфікації "Фахівець з молекулярної біології" за спеціалізацією "Молекулярна біологія" студент має обрати дисципліни **</w:t>
      </w:r>
    </w:p>
    <w:p w14:paraId="1455EACF" w14:textId="3F1DB31C" w:rsidR="00C206D3" w:rsidRDefault="00C206D3" w:rsidP="00C90867">
      <w:pPr>
        <w:rPr>
          <w:rFonts w:ascii="Times New Roman" w:hAnsi="Times New Roman" w:cs="Times New Roman"/>
          <w:sz w:val="24"/>
          <w:szCs w:val="24"/>
        </w:rPr>
      </w:pPr>
    </w:p>
    <w:p w14:paraId="716CFD94" w14:textId="7D4910BF" w:rsidR="00C206D3" w:rsidRDefault="00C206D3" w:rsidP="00C90867">
      <w:pPr>
        <w:rPr>
          <w:rFonts w:ascii="Times New Roman" w:hAnsi="Times New Roman" w:cs="Times New Roman"/>
          <w:sz w:val="24"/>
          <w:szCs w:val="24"/>
        </w:rPr>
      </w:pPr>
    </w:p>
    <w:p w14:paraId="7714647F" w14:textId="19E178CE" w:rsidR="00C206D3" w:rsidRPr="00C206D3" w:rsidRDefault="00C206D3" w:rsidP="00C90867">
      <w:pPr>
        <w:rPr>
          <w:rFonts w:ascii="Times New Roman" w:hAnsi="Times New Roman" w:cs="Times New Roman"/>
          <w:color w:val="FF0000"/>
          <w:sz w:val="24"/>
          <w:szCs w:val="24"/>
        </w:rPr>
      </w:pPr>
      <w:r w:rsidRPr="00C206D3">
        <w:rPr>
          <w:rFonts w:ascii="Times New Roman" w:hAnsi="Times New Roman" w:cs="Times New Roman"/>
          <w:color w:val="FF0000"/>
          <w:sz w:val="24"/>
          <w:szCs w:val="24"/>
        </w:rPr>
        <w:t>Потребує доповнення ***</w:t>
      </w:r>
    </w:p>
    <w:p w14:paraId="020A20B2" w14:textId="77777777" w:rsidR="00C90867" w:rsidRPr="005B69D2" w:rsidRDefault="00C90867" w:rsidP="00C90867">
      <w:pPr>
        <w:rPr>
          <w:rFonts w:ascii="Times New Roman" w:hAnsi="Times New Roman" w:cs="Times New Roman"/>
          <w:sz w:val="24"/>
          <w:szCs w:val="24"/>
        </w:rPr>
      </w:pPr>
    </w:p>
    <w:p w14:paraId="5994EF94" w14:textId="77777777" w:rsidR="00C90867" w:rsidRPr="005B69D2" w:rsidRDefault="00C90867" w:rsidP="00C90867">
      <w:pPr>
        <w:rPr>
          <w:rFonts w:ascii="Calibri" w:hAnsi="Calibri" w:cs="Times New Roman"/>
        </w:rPr>
      </w:pPr>
    </w:p>
    <w:sectPr w:rsidR="00C90867" w:rsidRPr="005B69D2" w:rsidSect="0076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1"/>
    <w:lvl w:ilvl="0">
      <w:start w:val="1"/>
      <w:numFmt w:val="decimal"/>
      <w:lvlText w:val="%1."/>
      <w:lvlJc w:val="left"/>
      <w:pPr>
        <w:tabs>
          <w:tab w:val="num" w:pos="0"/>
        </w:tabs>
        <w:ind w:left="360" w:hanging="360"/>
      </w:pPr>
      <w:rPr>
        <w:rFonts w:cs="Times New Roman"/>
      </w:rPr>
    </w:lvl>
  </w:abstractNum>
  <w:abstractNum w:abstractNumId="1" w15:restartNumberingAfterBreak="0">
    <w:nsid w:val="00000008"/>
    <w:multiLevelType w:val="singleLevel"/>
    <w:tmpl w:val="00000008"/>
    <w:name w:val="WW8Num45"/>
    <w:lvl w:ilvl="0">
      <w:start w:val="1"/>
      <w:numFmt w:val="decimal"/>
      <w:lvlText w:val="%1."/>
      <w:lvlJc w:val="left"/>
      <w:pPr>
        <w:tabs>
          <w:tab w:val="num" w:pos="0"/>
        </w:tabs>
        <w:ind w:left="720" w:hanging="360"/>
      </w:pPr>
      <w:rPr>
        <w:rFonts w:cs="Times New Roman"/>
      </w:rPr>
    </w:lvl>
  </w:abstractNum>
  <w:abstractNum w:abstractNumId="2" w15:restartNumberingAfterBreak="0">
    <w:nsid w:val="0000000A"/>
    <w:multiLevelType w:val="multilevel"/>
    <w:tmpl w:val="0000000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3" w15:restartNumberingAfterBreak="0">
    <w:nsid w:val="15C145AB"/>
    <w:multiLevelType w:val="hybridMultilevel"/>
    <w:tmpl w:val="E9586E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FB10BF5"/>
    <w:multiLevelType w:val="multilevel"/>
    <w:tmpl w:val="D0BC6B06"/>
    <w:lvl w:ilvl="0">
      <w:start w:val="2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026DA4"/>
    <w:multiLevelType w:val="hybridMultilevel"/>
    <w:tmpl w:val="079EB4D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5B2A2B69"/>
    <w:multiLevelType w:val="hybridMultilevel"/>
    <w:tmpl w:val="EDECF754"/>
    <w:lvl w:ilvl="0" w:tplc="031CA0EE">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proofState w:spelling="clean" w:grammar="clean"/>
  <w:doNotTrackMoves/>
  <w:defaultTabStop w:val="708"/>
  <w:hyphenationZone w:val="425"/>
  <w:doNotHyphenateCaps/>
  <w:drawingGridHorizontalSpacing w:val="13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B56E4"/>
    <w:rsid w:val="000114EE"/>
    <w:rsid w:val="00013F64"/>
    <w:rsid w:val="000201A3"/>
    <w:rsid w:val="00025F68"/>
    <w:rsid w:val="00036F3A"/>
    <w:rsid w:val="00041AD6"/>
    <w:rsid w:val="0004398F"/>
    <w:rsid w:val="000444A3"/>
    <w:rsid w:val="00052217"/>
    <w:rsid w:val="000547CB"/>
    <w:rsid w:val="000610F9"/>
    <w:rsid w:val="000716D2"/>
    <w:rsid w:val="00072CAB"/>
    <w:rsid w:val="00075A0F"/>
    <w:rsid w:val="000779A7"/>
    <w:rsid w:val="00083454"/>
    <w:rsid w:val="00097B90"/>
    <w:rsid w:val="000A0406"/>
    <w:rsid w:val="000A2079"/>
    <w:rsid w:val="000B2CD5"/>
    <w:rsid w:val="000B75BE"/>
    <w:rsid w:val="000E2F53"/>
    <w:rsid w:val="000E4801"/>
    <w:rsid w:val="000E723A"/>
    <w:rsid w:val="000F2DBA"/>
    <w:rsid w:val="000F6502"/>
    <w:rsid w:val="000F6E51"/>
    <w:rsid w:val="001029C2"/>
    <w:rsid w:val="00105287"/>
    <w:rsid w:val="00117E19"/>
    <w:rsid w:val="00133AA7"/>
    <w:rsid w:val="00135054"/>
    <w:rsid w:val="00141472"/>
    <w:rsid w:val="0015335F"/>
    <w:rsid w:val="00163139"/>
    <w:rsid w:val="00166E2E"/>
    <w:rsid w:val="0017416C"/>
    <w:rsid w:val="001771D8"/>
    <w:rsid w:val="0017785C"/>
    <w:rsid w:val="00187F29"/>
    <w:rsid w:val="00193AF4"/>
    <w:rsid w:val="00195641"/>
    <w:rsid w:val="00196ABE"/>
    <w:rsid w:val="00196C8E"/>
    <w:rsid w:val="001A1107"/>
    <w:rsid w:val="001A5A40"/>
    <w:rsid w:val="001B1A43"/>
    <w:rsid w:val="001B356A"/>
    <w:rsid w:val="001B7AF4"/>
    <w:rsid w:val="001D1F17"/>
    <w:rsid w:val="001D4F14"/>
    <w:rsid w:val="001D648F"/>
    <w:rsid w:val="00203091"/>
    <w:rsid w:val="00206AEC"/>
    <w:rsid w:val="00212789"/>
    <w:rsid w:val="002206C2"/>
    <w:rsid w:val="00220A73"/>
    <w:rsid w:val="002238F0"/>
    <w:rsid w:val="00226A00"/>
    <w:rsid w:val="0023012D"/>
    <w:rsid w:val="00230EBC"/>
    <w:rsid w:val="00234BBB"/>
    <w:rsid w:val="00244E6E"/>
    <w:rsid w:val="00251AC7"/>
    <w:rsid w:val="00265B07"/>
    <w:rsid w:val="00266C5F"/>
    <w:rsid w:val="002672CA"/>
    <w:rsid w:val="00272F05"/>
    <w:rsid w:val="002809A8"/>
    <w:rsid w:val="00280E7F"/>
    <w:rsid w:val="00282055"/>
    <w:rsid w:val="0028756A"/>
    <w:rsid w:val="00295335"/>
    <w:rsid w:val="002A0B6E"/>
    <w:rsid w:val="002A1661"/>
    <w:rsid w:val="002A29CD"/>
    <w:rsid w:val="002A3B43"/>
    <w:rsid w:val="002A41A6"/>
    <w:rsid w:val="002B6221"/>
    <w:rsid w:val="002E22F5"/>
    <w:rsid w:val="002F1062"/>
    <w:rsid w:val="002F7435"/>
    <w:rsid w:val="0030397B"/>
    <w:rsid w:val="00322DA4"/>
    <w:rsid w:val="00323A2B"/>
    <w:rsid w:val="00330AD8"/>
    <w:rsid w:val="0033374A"/>
    <w:rsid w:val="00336F7E"/>
    <w:rsid w:val="003409AB"/>
    <w:rsid w:val="00341457"/>
    <w:rsid w:val="0035223D"/>
    <w:rsid w:val="00364860"/>
    <w:rsid w:val="003658C1"/>
    <w:rsid w:val="003678C0"/>
    <w:rsid w:val="0037703B"/>
    <w:rsid w:val="00382461"/>
    <w:rsid w:val="0038355F"/>
    <w:rsid w:val="00387871"/>
    <w:rsid w:val="0039365F"/>
    <w:rsid w:val="003A44B1"/>
    <w:rsid w:val="003B59A4"/>
    <w:rsid w:val="003C2F3D"/>
    <w:rsid w:val="003C3A7D"/>
    <w:rsid w:val="003C473E"/>
    <w:rsid w:val="003D1843"/>
    <w:rsid w:val="003E3206"/>
    <w:rsid w:val="003E6920"/>
    <w:rsid w:val="00412084"/>
    <w:rsid w:val="00424045"/>
    <w:rsid w:val="004319D8"/>
    <w:rsid w:val="00432558"/>
    <w:rsid w:val="00436D0E"/>
    <w:rsid w:val="00440291"/>
    <w:rsid w:val="00443D41"/>
    <w:rsid w:val="004462EC"/>
    <w:rsid w:val="00451C0A"/>
    <w:rsid w:val="00460395"/>
    <w:rsid w:val="00463421"/>
    <w:rsid w:val="0046685B"/>
    <w:rsid w:val="00485C70"/>
    <w:rsid w:val="004861FE"/>
    <w:rsid w:val="00487B62"/>
    <w:rsid w:val="004A64EA"/>
    <w:rsid w:val="004A6E0D"/>
    <w:rsid w:val="004B4359"/>
    <w:rsid w:val="004B44C8"/>
    <w:rsid w:val="004B7363"/>
    <w:rsid w:val="004C1908"/>
    <w:rsid w:val="004C2775"/>
    <w:rsid w:val="004C54DC"/>
    <w:rsid w:val="004E5FB4"/>
    <w:rsid w:val="004F0030"/>
    <w:rsid w:val="004F4AB3"/>
    <w:rsid w:val="004F6DB8"/>
    <w:rsid w:val="004F7DF6"/>
    <w:rsid w:val="005031BF"/>
    <w:rsid w:val="005037F2"/>
    <w:rsid w:val="00511FD6"/>
    <w:rsid w:val="005141D6"/>
    <w:rsid w:val="00524B7E"/>
    <w:rsid w:val="0053107D"/>
    <w:rsid w:val="00531B9B"/>
    <w:rsid w:val="005366BC"/>
    <w:rsid w:val="005426CD"/>
    <w:rsid w:val="005437E5"/>
    <w:rsid w:val="00546F91"/>
    <w:rsid w:val="00552C3A"/>
    <w:rsid w:val="005553C3"/>
    <w:rsid w:val="00557251"/>
    <w:rsid w:val="005632AF"/>
    <w:rsid w:val="00563D58"/>
    <w:rsid w:val="00570747"/>
    <w:rsid w:val="00571868"/>
    <w:rsid w:val="00583353"/>
    <w:rsid w:val="00592DEE"/>
    <w:rsid w:val="005938C6"/>
    <w:rsid w:val="005B12DC"/>
    <w:rsid w:val="005B235A"/>
    <w:rsid w:val="005B38C7"/>
    <w:rsid w:val="005B4435"/>
    <w:rsid w:val="005B69D2"/>
    <w:rsid w:val="005D6ADB"/>
    <w:rsid w:val="006049AB"/>
    <w:rsid w:val="006237E4"/>
    <w:rsid w:val="00626B79"/>
    <w:rsid w:val="0063222D"/>
    <w:rsid w:val="00635DD5"/>
    <w:rsid w:val="00636FB7"/>
    <w:rsid w:val="0063710D"/>
    <w:rsid w:val="0064025B"/>
    <w:rsid w:val="00644A6B"/>
    <w:rsid w:val="00646940"/>
    <w:rsid w:val="00654625"/>
    <w:rsid w:val="00654B1D"/>
    <w:rsid w:val="006630F4"/>
    <w:rsid w:val="00687AA9"/>
    <w:rsid w:val="0069029F"/>
    <w:rsid w:val="00690C54"/>
    <w:rsid w:val="006A1CAF"/>
    <w:rsid w:val="006A3464"/>
    <w:rsid w:val="006A7938"/>
    <w:rsid w:val="006C146C"/>
    <w:rsid w:val="006C4D34"/>
    <w:rsid w:val="006E1A3F"/>
    <w:rsid w:val="006E1CBC"/>
    <w:rsid w:val="006E2203"/>
    <w:rsid w:val="006E2FEA"/>
    <w:rsid w:val="006E3FD3"/>
    <w:rsid w:val="006F1C42"/>
    <w:rsid w:val="007213B1"/>
    <w:rsid w:val="00723098"/>
    <w:rsid w:val="00723A23"/>
    <w:rsid w:val="00733D63"/>
    <w:rsid w:val="00740341"/>
    <w:rsid w:val="007428AD"/>
    <w:rsid w:val="00752F19"/>
    <w:rsid w:val="00756D0E"/>
    <w:rsid w:val="007651C3"/>
    <w:rsid w:val="0077637B"/>
    <w:rsid w:val="007855F5"/>
    <w:rsid w:val="007870A4"/>
    <w:rsid w:val="00794DBE"/>
    <w:rsid w:val="00794FE6"/>
    <w:rsid w:val="007956C1"/>
    <w:rsid w:val="007A22B0"/>
    <w:rsid w:val="007A45B3"/>
    <w:rsid w:val="007B34A8"/>
    <w:rsid w:val="007B3A32"/>
    <w:rsid w:val="007C4623"/>
    <w:rsid w:val="007D3DC6"/>
    <w:rsid w:val="007E50F2"/>
    <w:rsid w:val="007E6BD0"/>
    <w:rsid w:val="007F26C6"/>
    <w:rsid w:val="008001BD"/>
    <w:rsid w:val="00810764"/>
    <w:rsid w:val="00812981"/>
    <w:rsid w:val="00814939"/>
    <w:rsid w:val="008207C2"/>
    <w:rsid w:val="00827EBE"/>
    <w:rsid w:val="0083786F"/>
    <w:rsid w:val="00837FC0"/>
    <w:rsid w:val="0084196B"/>
    <w:rsid w:val="00846B29"/>
    <w:rsid w:val="0085281D"/>
    <w:rsid w:val="00853682"/>
    <w:rsid w:val="0086070F"/>
    <w:rsid w:val="008A200C"/>
    <w:rsid w:val="008B6BC9"/>
    <w:rsid w:val="008D2F29"/>
    <w:rsid w:val="008F7CBD"/>
    <w:rsid w:val="0090439F"/>
    <w:rsid w:val="009070A1"/>
    <w:rsid w:val="009105DB"/>
    <w:rsid w:val="00910636"/>
    <w:rsid w:val="00912DE1"/>
    <w:rsid w:val="0091380A"/>
    <w:rsid w:val="009146BE"/>
    <w:rsid w:val="00916A3D"/>
    <w:rsid w:val="00916B5F"/>
    <w:rsid w:val="009170B1"/>
    <w:rsid w:val="009342FC"/>
    <w:rsid w:val="009375DD"/>
    <w:rsid w:val="0094339D"/>
    <w:rsid w:val="00943514"/>
    <w:rsid w:val="0094361F"/>
    <w:rsid w:val="00945628"/>
    <w:rsid w:val="009600BE"/>
    <w:rsid w:val="00966E03"/>
    <w:rsid w:val="00975291"/>
    <w:rsid w:val="009757A7"/>
    <w:rsid w:val="00975A22"/>
    <w:rsid w:val="009A19C7"/>
    <w:rsid w:val="009A239B"/>
    <w:rsid w:val="009A736F"/>
    <w:rsid w:val="009B267D"/>
    <w:rsid w:val="009C3675"/>
    <w:rsid w:val="009C3A5C"/>
    <w:rsid w:val="009D38BD"/>
    <w:rsid w:val="009D7EC9"/>
    <w:rsid w:val="009E1ACA"/>
    <w:rsid w:val="009E2DE0"/>
    <w:rsid w:val="009E58BE"/>
    <w:rsid w:val="009F18B1"/>
    <w:rsid w:val="009F669A"/>
    <w:rsid w:val="009F7C13"/>
    <w:rsid w:val="00A153CA"/>
    <w:rsid w:val="00A21304"/>
    <w:rsid w:val="00A23598"/>
    <w:rsid w:val="00A23A4D"/>
    <w:rsid w:val="00A33AA6"/>
    <w:rsid w:val="00A352EF"/>
    <w:rsid w:val="00A36EDB"/>
    <w:rsid w:val="00A41861"/>
    <w:rsid w:val="00A4570B"/>
    <w:rsid w:val="00A5690A"/>
    <w:rsid w:val="00A659D8"/>
    <w:rsid w:val="00A74373"/>
    <w:rsid w:val="00A764AA"/>
    <w:rsid w:val="00A776E9"/>
    <w:rsid w:val="00A82A46"/>
    <w:rsid w:val="00A82F3A"/>
    <w:rsid w:val="00A840AE"/>
    <w:rsid w:val="00A86B33"/>
    <w:rsid w:val="00A94295"/>
    <w:rsid w:val="00A96D5E"/>
    <w:rsid w:val="00A977F3"/>
    <w:rsid w:val="00AA2C5C"/>
    <w:rsid w:val="00AB0F96"/>
    <w:rsid w:val="00AB118E"/>
    <w:rsid w:val="00AC009F"/>
    <w:rsid w:val="00AC5438"/>
    <w:rsid w:val="00AC560D"/>
    <w:rsid w:val="00AC5954"/>
    <w:rsid w:val="00AC72E0"/>
    <w:rsid w:val="00AC7F80"/>
    <w:rsid w:val="00AD0344"/>
    <w:rsid w:val="00AD6480"/>
    <w:rsid w:val="00AE6E60"/>
    <w:rsid w:val="00AF1062"/>
    <w:rsid w:val="00AF767C"/>
    <w:rsid w:val="00B0126C"/>
    <w:rsid w:val="00B021BD"/>
    <w:rsid w:val="00B0502F"/>
    <w:rsid w:val="00B12A7B"/>
    <w:rsid w:val="00B12FB1"/>
    <w:rsid w:val="00B214C0"/>
    <w:rsid w:val="00B355A6"/>
    <w:rsid w:val="00B357DB"/>
    <w:rsid w:val="00B44724"/>
    <w:rsid w:val="00B70A3D"/>
    <w:rsid w:val="00B755CC"/>
    <w:rsid w:val="00B80B95"/>
    <w:rsid w:val="00B853D9"/>
    <w:rsid w:val="00B87802"/>
    <w:rsid w:val="00B87817"/>
    <w:rsid w:val="00B907B5"/>
    <w:rsid w:val="00B92DD7"/>
    <w:rsid w:val="00B9495C"/>
    <w:rsid w:val="00BA2F64"/>
    <w:rsid w:val="00BA5891"/>
    <w:rsid w:val="00BB56E4"/>
    <w:rsid w:val="00BB6210"/>
    <w:rsid w:val="00BE37BD"/>
    <w:rsid w:val="00BE4010"/>
    <w:rsid w:val="00BF27A0"/>
    <w:rsid w:val="00BF27A6"/>
    <w:rsid w:val="00BF5973"/>
    <w:rsid w:val="00C01968"/>
    <w:rsid w:val="00C063A1"/>
    <w:rsid w:val="00C10D43"/>
    <w:rsid w:val="00C113AB"/>
    <w:rsid w:val="00C12D26"/>
    <w:rsid w:val="00C1358A"/>
    <w:rsid w:val="00C14C55"/>
    <w:rsid w:val="00C165B6"/>
    <w:rsid w:val="00C165E4"/>
    <w:rsid w:val="00C206D3"/>
    <w:rsid w:val="00C21B93"/>
    <w:rsid w:val="00C2767E"/>
    <w:rsid w:val="00C35C94"/>
    <w:rsid w:val="00C3667D"/>
    <w:rsid w:val="00C37A36"/>
    <w:rsid w:val="00C410D8"/>
    <w:rsid w:val="00C4286B"/>
    <w:rsid w:val="00C4394D"/>
    <w:rsid w:val="00C46E41"/>
    <w:rsid w:val="00C51135"/>
    <w:rsid w:val="00C5613E"/>
    <w:rsid w:val="00C75EAC"/>
    <w:rsid w:val="00C82267"/>
    <w:rsid w:val="00C90867"/>
    <w:rsid w:val="00CA22F8"/>
    <w:rsid w:val="00CA2701"/>
    <w:rsid w:val="00CA3527"/>
    <w:rsid w:val="00CB0055"/>
    <w:rsid w:val="00CC5EA8"/>
    <w:rsid w:val="00CE2635"/>
    <w:rsid w:val="00CE3665"/>
    <w:rsid w:val="00CE4DED"/>
    <w:rsid w:val="00CE508C"/>
    <w:rsid w:val="00CE6B6F"/>
    <w:rsid w:val="00CF0322"/>
    <w:rsid w:val="00D030A1"/>
    <w:rsid w:val="00D0366C"/>
    <w:rsid w:val="00D137DA"/>
    <w:rsid w:val="00D1734B"/>
    <w:rsid w:val="00D251B5"/>
    <w:rsid w:val="00D268F5"/>
    <w:rsid w:val="00D324C2"/>
    <w:rsid w:val="00D378A8"/>
    <w:rsid w:val="00D42D29"/>
    <w:rsid w:val="00D44ABC"/>
    <w:rsid w:val="00D501F0"/>
    <w:rsid w:val="00D5231C"/>
    <w:rsid w:val="00D56B83"/>
    <w:rsid w:val="00D70203"/>
    <w:rsid w:val="00D836CE"/>
    <w:rsid w:val="00D87F80"/>
    <w:rsid w:val="00D928E0"/>
    <w:rsid w:val="00D93139"/>
    <w:rsid w:val="00DA21E8"/>
    <w:rsid w:val="00DA420A"/>
    <w:rsid w:val="00DA4422"/>
    <w:rsid w:val="00DB5585"/>
    <w:rsid w:val="00DB5E2B"/>
    <w:rsid w:val="00DC336A"/>
    <w:rsid w:val="00DC4A11"/>
    <w:rsid w:val="00DC6203"/>
    <w:rsid w:val="00DD3BF5"/>
    <w:rsid w:val="00DD53CA"/>
    <w:rsid w:val="00DE2F0A"/>
    <w:rsid w:val="00DF67A3"/>
    <w:rsid w:val="00E0200A"/>
    <w:rsid w:val="00E0459C"/>
    <w:rsid w:val="00E04CFD"/>
    <w:rsid w:val="00E07121"/>
    <w:rsid w:val="00E111D0"/>
    <w:rsid w:val="00E111E4"/>
    <w:rsid w:val="00E1186D"/>
    <w:rsid w:val="00E14777"/>
    <w:rsid w:val="00E17645"/>
    <w:rsid w:val="00E26091"/>
    <w:rsid w:val="00E26486"/>
    <w:rsid w:val="00E26753"/>
    <w:rsid w:val="00E30FA9"/>
    <w:rsid w:val="00E325AF"/>
    <w:rsid w:val="00E36BA9"/>
    <w:rsid w:val="00E4400A"/>
    <w:rsid w:val="00E446B3"/>
    <w:rsid w:val="00E63FDA"/>
    <w:rsid w:val="00E65E5E"/>
    <w:rsid w:val="00E662E2"/>
    <w:rsid w:val="00E70B9F"/>
    <w:rsid w:val="00E720F7"/>
    <w:rsid w:val="00E72570"/>
    <w:rsid w:val="00E74846"/>
    <w:rsid w:val="00E96683"/>
    <w:rsid w:val="00E97161"/>
    <w:rsid w:val="00EA6299"/>
    <w:rsid w:val="00EB649C"/>
    <w:rsid w:val="00EC1CC6"/>
    <w:rsid w:val="00ED0E4A"/>
    <w:rsid w:val="00ED1585"/>
    <w:rsid w:val="00ED3895"/>
    <w:rsid w:val="00EE20DB"/>
    <w:rsid w:val="00EF3F48"/>
    <w:rsid w:val="00F000D5"/>
    <w:rsid w:val="00F02409"/>
    <w:rsid w:val="00F058C3"/>
    <w:rsid w:val="00F25E22"/>
    <w:rsid w:val="00F344F7"/>
    <w:rsid w:val="00F5783A"/>
    <w:rsid w:val="00F64E09"/>
    <w:rsid w:val="00F6543A"/>
    <w:rsid w:val="00F660D2"/>
    <w:rsid w:val="00F7653D"/>
    <w:rsid w:val="00F80AF8"/>
    <w:rsid w:val="00F83FAD"/>
    <w:rsid w:val="00F85E11"/>
    <w:rsid w:val="00F869F3"/>
    <w:rsid w:val="00F941F5"/>
    <w:rsid w:val="00F96753"/>
    <w:rsid w:val="00F96F2D"/>
    <w:rsid w:val="00FA2B2C"/>
    <w:rsid w:val="00FA79E9"/>
    <w:rsid w:val="00FB2EB4"/>
    <w:rsid w:val="00FB511F"/>
    <w:rsid w:val="00FC1B86"/>
    <w:rsid w:val="00FC259C"/>
    <w:rsid w:val="00FC6621"/>
    <w:rsid w:val="00FD2771"/>
    <w:rsid w:val="00FE3133"/>
    <w:rsid w:val="00FE5CD6"/>
    <w:rsid w:val="00FF2171"/>
    <w:rsid w:val="00FF3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EF7FA"/>
  <w15:docId w15:val="{FB33AB03-B476-4DE5-9077-9E1EFAC5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B56E4"/>
    <w:rPr>
      <w:rFonts w:ascii="Antiqua" w:eastAsia="Times New Roman" w:hAnsi="Antiqua" w:cs="Antiqua"/>
      <w:sz w:val="26"/>
      <w:szCs w:val="26"/>
      <w:lang w:val="uk-UA"/>
    </w:rPr>
  </w:style>
  <w:style w:type="paragraph" w:styleId="1">
    <w:name w:val="heading 1"/>
    <w:basedOn w:val="a"/>
    <w:next w:val="a"/>
    <w:link w:val="10"/>
    <w:uiPriority w:val="99"/>
    <w:qFormat/>
    <w:locked/>
    <w:rsid w:val="00E36BA9"/>
    <w:pPr>
      <w:keepNext/>
      <w:spacing w:before="240" w:after="60"/>
      <w:outlineLvl w:val="0"/>
    </w:pPr>
    <w:rPr>
      <w:rFonts w:ascii="Cambria" w:hAnsi="Cambria" w:cs="Cambria"/>
      <w:b/>
      <w:bCs/>
      <w:kern w:val="32"/>
      <w:sz w:val="32"/>
      <w:szCs w:val="32"/>
      <w:lang w:val="ru-RU"/>
    </w:rPr>
  </w:style>
  <w:style w:type="paragraph" w:styleId="2">
    <w:name w:val="heading 2"/>
    <w:basedOn w:val="a"/>
    <w:next w:val="a"/>
    <w:link w:val="20"/>
    <w:uiPriority w:val="99"/>
    <w:qFormat/>
    <w:rsid w:val="00BB56E4"/>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locked/>
    <w:rsid w:val="00E36BA9"/>
    <w:pPr>
      <w:keepNext/>
      <w:spacing w:before="240" w:after="60"/>
      <w:outlineLvl w:val="2"/>
    </w:pPr>
    <w:rPr>
      <w:rFonts w:ascii="Cambria" w:hAnsi="Cambria" w:cs="Cambria"/>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6BA9"/>
    <w:rPr>
      <w:rFonts w:ascii="Cambria" w:hAnsi="Cambria" w:cs="Cambria"/>
      <w:b/>
      <w:bCs/>
      <w:kern w:val="32"/>
      <w:sz w:val="32"/>
      <w:szCs w:val="32"/>
      <w:lang w:eastAsia="ru-RU"/>
    </w:rPr>
  </w:style>
  <w:style w:type="character" w:customStyle="1" w:styleId="20">
    <w:name w:val="Заголовок 2 Знак"/>
    <w:link w:val="2"/>
    <w:uiPriority w:val="99"/>
    <w:locked/>
    <w:rsid w:val="00BB56E4"/>
    <w:rPr>
      <w:rFonts w:ascii="Arial" w:hAnsi="Arial" w:cs="Arial"/>
      <w:b/>
      <w:bCs/>
      <w:i/>
      <w:iCs/>
      <w:sz w:val="28"/>
      <w:szCs w:val="28"/>
      <w:lang w:eastAsia="ru-RU"/>
    </w:rPr>
  </w:style>
  <w:style w:type="character" w:customStyle="1" w:styleId="30">
    <w:name w:val="Заголовок 3 Знак"/>
    <w:link w:val="3"/>
    <w:uiPriority w:val="99"/>
    <w:locked/>
    <w:rsid w:val="00E36BA9"/>
    <w:rPr>
      <w:rFonts w:ascii="Cambria" w:hAnsi="Cambria" w:cs="Cambria"/>
      <w:b/>
      <w:bCs/>
      <w:sz w:val="26"/>
      <w:szCs w:val="26"/>
      <w:lang w:eastAsia="ru-RU"/>
    </w:rPr>
  </w:style>
  <w:style w:type="character" w:styleId="a3">
    <w:name w:val="Hyperlink"/>
    <w:uiPriority w:val="99"/>
    <w:rsid w:val="00BB56E4"/>
    <w:rPr>
      <w:rFonts w:cs="Times New Roman"/>
      <w:color w:val="0000FF"/>
      <w:u w:val="single"/>
    </w:rPr>
  </w:style>
  <w:style w:type="paragraph" w:customStyle="1" w:styleId="11">
    <w:name w:val="Абзац списка1"/>
    <w:basedOn w:val="a"/>
    <w:uiPriority w:val="99"/>
    <w:rsid w:val="00BB56E4"/>
    <w:pPr>
      <w:spacing w:after="200" w:line="276" w:lineRule="auto"/>
      <w:ind w:left="720"/>
    </w:pPr>
    <w:rPr>
      <w:rFonts w:ascii="Calibri" w:hAnsi="Calibri" w:cs="Calibri"/>
      <w:sz w:val="22"/>
      <w:szCs w:val="22"/>
      <w:lang w:val="ru-RU" w:eastAsia="en-US"/>
    </w:rPr>
  </w:style>
  <w:style w:type="paragraph" w:customStyle="1" w:styleId="Default">
    <w:name w:val="Default"/>
    <w:rsid w:val="00BB56E4"/>
    <w:pPr>
      <w:autoSpaceDE w:val="0"/>
      <w:autoSpaceDN w:val="0"/>
      <w:adjustRightInd w:val="0"/>
    </w:pPr>
    <w:rPr>
      <w:rFonts w:ascii="Times New Roman" w:eastAsia="Times New Roman" w:hAnsi="Times New Roman"/>
      <w:color w:val="000000"/>
      <w:sz w:val="24"/>
      <w:szCs w:val="24"/>
      <w:lang w:eastAsia="en-US"/>
    </w:rPr>
  </w:style>
  <w:style w:type="paragraph" w:styleId="a4">
    <w:name w:val="Balloon Text"/>
    <w:basedOn w:val="a"/>
    <w:link w:val="a5"/>
    <w:uiPriority w:val="99"/>
    <w:semiHidden/>
    <w:rsid w:val="00592DEE"/>
    <w:rPr>
      <w:rFonts w:ascii="Segoe UI" w:eastAsia="Calibri" w:hAnsi="Segoe UI" w:cs="Segoe UI"/>
      <w:sz w:val="18"/>
      <w:szCs w:val="18"/>
    </w:rPr>
  </w:style>
  <w:style w:type="character" w:customStyle="1" w:styleId="a5">
    <w:name w:val="Текст выноски Знак"/>
    <w:link w:val="a4"/>
    <w:uiPriority w:val="99"/>
    <w:semiHidden/>
    <w:locked/>
    <w:rsid w:val="00592DEE"/>
    <w:rPr>
      <w:rFonts w:ascii="Segoe UI" w:hAnsi="Segoe UI" w:cs="Segoe UI"/>
      <w:sz w:val="18"/>
      <w:szCs w:val="18"/>
      <w:lang w:val="uk-UA" w:eastAsia="ru-RU"/>
    </w:rPr>
  </w:style>
  <w:style w:type="paragraph" w:styleId="a6">
    <w:name w:val="Normal (Web)"/>
    <w:basedOn w:val="a"/>
    <w:uiPriority w:val="99"/>
    <w:rsid w:val="0023012D"/>
    <w:pPr>
      <w:spacing w:before="100" w:beforeAutospacing="1" w:after="100" w:afterAutospacing="1"/>
      <w:ind w:firstLine="510"/>
    </w:pPr>
    <w:rPr>
      <w:rFonts w:ascii="Times New Roman" w:hAnsi="Times New Roman" w:cs="Times New Roman"/>
      <w:color w:val="000000"/>
      <w:sz w:val="24"/>
      <w:szCs w:val="24"/>
      <w:lang w:val="ru-RU"/>
    </w:rPr>
  </w:style>
  <w:style w:type="character" w:customStyle="1" w:styleId="apple-converted-space">
    <w:name w:val="apple-converted-space"/>
    <w:uiPriority w:val="99"/>
    <w:rsid w:val="0023012D"/>
  </w:style>
  <w:style w:type="paragraph" w:customStyle="1" w:styleId="Style79">
    <w:name w:val="Style79"/>
    <w:basedOn w:val="a"/>
    <w:uiPriority w:val="99"/>
    <w:rsid w:val="0023012D"/>
    <w:pPr>
      <w:widowControl w:val="0"/>
      <w:autoSpaceDE w:val="0"/>
      <w:autoSpaceDN w:val="0"/>
      <w:adjustRightInd w:val="0"/>
      <w:spacing w:line="187" w:lineRule="exact"/>
      <w:ind w:firstLine="510"/>
    </w:pPr>
    <w:rPr>
      <w:rFonts w:ascii="Times New Roman" w:hAnsi="Times New Roman" w:cs="Times New Roman"/>
      <w:color w:val="000000"/>
      <w:sz w:val="24"/>
      <w:szCs w:val="24"/>
      <w:lang w:val="ru-RU"/>
    </w:rPr>
  </w:style>
  <w:style w:type="character" w:customStyle="1" w:styleId="FontStyle156">
    <w:name w:val="Font Style156"/>
    <w:uiPriority w:val="99"/>
    <w:rsid w:val="0023012D"/>
    <w:rPr>
      <w:rFonts w:ascii="Times New Roman" w:hAnsi="Times New Roman"/>
      <w:sz w:val="16"/>
    </w:rPr>
  </w:style>
  <w:style w:type="character" w:customStyle="1" w:styleId="rvts0">
    <w:name w:val="rvts0"/>
    <w:uiPriority w:val="99"/>
    <w:rsid w:val="0023012D"/>
  </w:style>
  <w:style w:type="character" w:styleId="a7">
    <w:name w:val="Strong"/>
    <w:uiPriority w:val="99"/>
    <w:qFormat/>
    <w:locked/>
    <w:rsid w:val="00E36BA9"/>
    <w:rPr>
      <w:rFonts w:cs="Times New Roman"/>
      <w:b/>
      <w:bCs/>
    </w:rPr>
  </w:style>
  <w:style w:type="paragraph" w:styleId="a8">
    <w:name w:val="Body Text"/>
    <w:basedOn w:val="a"/>
    <w:link w:val="a9"/>
    <w:uiPriority w:val="99"/>
    <w:rsid w:val="006C146C"/>
    <w:pPr>
      <w:widowControl w:val="0"/>
    </w:pPr>
    <w:rPr>
      <w:rFonts w:ascii="Times New Roman" w:hAnsi="Times New Roman" w:cs="Times New Roman"/>
      <w:sz w:val="28"/>
      <w:szCs w:val="28"/>
      <w:lang w:val="en-US" w:eastAsia="en-US"/>
    </w:rPr>
  </w:style>
  <w:style w:type="character" w:customStyle="1" w:styleId="a9">
    <w:name w:val="Основной текст Знак"/>
    <w:basedOn w:val="a0"/>
    <w:link w:val="a8"/>
    <w:uiPriority w:val="99"/>
    <w:rsid w:val="006C146C"/>
    <w:rPr>
      <w:rFonts w:ascii="Times New Roman" w:eastAsia="Times New Roman" w:hAnsi="Times New Roman"/>
      <w:sz w:val="28"/>
      <w:szCs w:val="28"/>
      <w:lang w:val="en-US" w:eastAsia="en-US"/>
    </w:rPr>
  </w:style>
  <w:style w:type="paragraph" w:styleId="aa">
    <w:name w:val="No Spacing"/>
    <w:uiPriority w:val="1"/>
    <w:qFormat/>
    <w:rsid w:val="0090439F"/>
    <w:rPr>
      <w:rFonts w:ascii="Antiqua" w:eastAsia="Times New Roman" w:hAnsi="Antiqua" w:cs="Antiqua"/>
      <w:sz w:val="26"/>
      <w:szCs w:val="26"/>
      <w:lang w:val="uk-UA"/>
    </w:rPr>
  </w:style>
  <w:style w:type="character" w:customStyle="1" w:styleId="25r6c">
    <w:name w:val="_25r6c"/>
    <w:basedOn w:val="a0"/>
    <w:rsid w:val="00814939"/>
  </w:style>
  <w:style w:type="paragraph" w:customStyle="1" w:styleId="12">
    <w:name w:val="Обычный1"/>
    <w:rsid w:val="00052217"/>
    <w:rPr>
      <w:rFonts w:ascii="Antiqua" w:eastAsia="Antiqua" w:hAnsi="Antiqua" w:cs="Antiqua"/>
      <w:sz w:val="26"/>
      <w:szCs w:val="26"/>
      <w:lang w:val="uk-UA"/>
    </w:rPr>
  </w:style>
  <w:style w:type="paragraph" w:customStyle="1" w:styleId="na">
    <w:name w:val="na"/>
    <w:basedOn w:val="a"/>
    <w:rsid w:val="0053107D"/>
    <w:pPr>
      <w:spacing w:before="100" w:beforeAutospacing="1" w:after="100" w:afterAutospacing="1"/>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6165">
      <w:bodyDiv w:val="1"/>
      <w:marLeft w:val="0"/>
      <w:marRight w:val="0"/>
      <w:marTop w:val="0"/>
      <w:marBottom w:val="0"/>
      <w:divBdr>
        <w:top w:val="none" w:sz="0" w:space="0" w:color="auto"/>
        <w:left w:val="none" w:sz="0" w:space="0" w:color="auto"/>
        <w:bottom w:val="none" w:sz="0" w:space="0" w:color="auto"/>
        <w:right w:val="none" w:sz="0" w:space="0" w:color="auto"/>
      </w:divBdr>
    </w:div>
    <w:div w:id="284429336">
      <w:bodyDiv w:val="1"/>
      <w:marLeft w:val="0"/>
      <w:marRight w:val="0"/>
      <w:marTop w:val="0"/>
      <w:marBottom w:val="0"/>
      <w:divBdr>
        <w:top w:val="none" w:sz="0" w:space="0" w:color="auto"/>
        <w:left w:val="none" w:sz="0" w:space="0" w:color="auto"/>
        <w:bottom w:val="none" w:sz="0" w:space="0" w:color="auto"/>
        <w:right w:val="none" w:sz="0" w:space="0" w:color="auto"/>
      </w:divBdr>
    </w:div>
    <w:div w:id="324941666">
      <w:bodyDiv w:val="1"/>
      <w:marLeft w:val="0"/>
      <w:marRight w:val="0"/>
      <w:marTop w:val="0"/>
      <w:marBottom w:val="0"/>
      <w:divBdr>
        <w:top w:val="none" w:sz="0" w:space="0" w:color="auto"/>
        <w:left w:val="none" w:sz="0" w:space="0" w:color="auto"/>
        <w:bottom w:val="none" w:sz="0" w:space="0" w:color="auto"/>
        <w:right w:val="none" w:sz="0" w:space="0" w:color="auto"/>
      </w:divBdr>
    </w:div>
    <w:div w:id="359626385">
      <w:bodyDiv w:val="1"/>
      <w:marLeft w:val="0"/>
      <w:marRight w:val="0"/>
      <w:marTop w:val="0"/>
      <w:marBottom w:val="0"/>
      <w:divBdr>
        <w:top w:val="none" w:sz="0" w:space="0" w:color="auto"/>
        <w:left w:val="none" w:sz="0" w:space="0" w:color="auto"/>
        <w:bottom w:val="none" w:sz="0" w:space="0" w:color="auto"/>
        <w:right w:val="none" w:sz="0" w:space="0" w:color="auto"/>
      </w:divBdr>
    </w:div>
    <w:div w:id="399715226">
      <w:bodyDiv w:val="1"/>
      <w:marLeft w:val="0"/>
      <w:marRight w:val="0"/>
      <w:marTop w:val="0"/>
      <w:marBottom w:val="0"/>
      <w:divBdr>
        <w:top w:val="none" w:sz="0" w:space="0" w:color="auto"/>
        <w:left w:val="none" w:sz="0" w:space="0" w:color="auto"/>
        <w:bottom w:val="none" w:sz="0" w:space="0" w:color="auto"/>
        <w:right w:val="none" w:sz="0" w:space="0" w:color="auto"/>
      </w:divBdr>
    </w:div>
    <w:div w:id="521170522">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1117719758">
      <w:bodyDiv w:val="1"/>
      <w:marLeft w:val="0"/>
      <w:marRight w:val="0"/>
      <w:marTop w:val="0"/>
      <w:marBottom w:val="0"/>
      <w:divBdr>
        <w:top w:val="none" w:sz="0" w:space="0" w:color="auto"/>
        <w:left w:val="none" w:sz="0" w:space="0" w:color="auto"/>
        <w:bottom w:val="none" w:sz="0" w:space="0" w:color="auto"/>
        <w:right w:val="none" w:sz="0" w:space="0" w:color="auto"/>
      </w:divBdr>
    </w:div>
    <w:div w:id="1173909612">
      <w:bodyDiv w:val="1"/>
      <w:marLeft w:val="0"/>
      <w:marRight w:val="0"/>
      <w:marTop w:val="0"/>
      <w:marBottom w:val="0"/>
      <w:divBdr>
        <w:top w:val="none" w:sz="0" w:space="0" w:color="auto"/>
        <w:left w:val="none" w:sz="0" w:space="0" w:color="auto"/>
        <w:bottom w:val="none" w:sz="0" w:space="0" w:color="auto"/>
        <w:right w:val="none" w:sz="0" w:space="0" w:color="auto"/>
      </w:divBdr>
    </w:div>
    <w:div w:id="1339650249">
      <w:bodyDiv w:val="1"/>
      <w:marLeft w:val="0"/>
      <w:marRight w:val="0"/>
      <w:marTop w:val="0"/>
      <w:marBottom w:val="0"/>
      <w:divBdr>
        <w:top w:val="none" w:sz="0" w:space="0" w:color="auto"/>
        <w:left w:val="none" w:sz="0" w:space="0" w:color="auto"/>
        <w:bottom w:val="none" w:sz="0" w:space="0" w:color="auto"/>
        <w:right w:val="none" w:sz="0" w:space="0" w:color="auto"/>
      </w:divBdr>
    </w:div>
    <w:div w:id="1347295026">
      <w:bodyDiv w:val="1"/>
      <w:marLeft w:val="0"/>
      <w:marRight w:val="0"/>
      <w:marTop w:val="0"/>
      <w:marBottom w:val="0"/>
      <w:divBdr>
        <w:top w:val="none" w:sz="0" w:space="0" w:color="auto"/>
        <w:left w:val="none" w:sz="0" w:space="0" w:color="auto"/>
        <w:bottom w:val="none" w:sz="0" w:space="0" w:color="auto"/>
        <w:right w:val="none" w:sz="0" w:space="0" w:color="auto"/>
      </w:divBdr>
    </w:div>
    <w:div w:id="1506554741">
      <w:bodyDiv w:val="1"/>
      <w:marLeft w:val="0"/>
      <w:marRight w:val="0"/>
      <w:marTop w:val="0"/>
      <w:marBottom w:val="0"/>
      <w:divBdr>
        <w:top w:val="none" w:sz="0" w:space="0" w:color="auto"/>
        <w:left w:val="none" w:sz="0" w:space="0" w:color="auto"/>
        <w:bottom w:val="none" w:sz="0" w:space="0" w:color="auto"/>
        <w:right w:val="none" w:sz="0" w:space="0" w:color="auto"/>
      </w:divBdr>
    </w:div>
    <w:div w:id="1826047007">
      <w:bodyDiv w:val="1"/>
      <w:marLeft w:val="0"/>
      <w:marRight w:val="0"/>
      <w:marTop w:val="0"/>
      <w:marBottom w:val="0"/>
      <w:divBdr>
        <w:top w:val="none" w:sz="0" w:space="0" w:color="auto"/>
        <w:left w:val="none" w:sz="0" w:space="0" w:color="auto"/>
        <w:bottom w:val="none" w:sz="0" w:space="0" w:color="auto"/>
        <w:right w:val="none" w:sz="0" w:space="0" w:color="auto"/>
      </w:divBdr>
    </w:div>
    <w:div w:id="2051226858">
      <w:bodyDiv w:val="1"/>
      <w:marLeft w:val="0"/>
      <w:marRight w:val="0"/>
      <w:marTop w:val="0"/>
      <w:marBottom w:val="0"/>
      <w:divBdr>
        <w:top w:val="none" w:sz="0" w:space="0" w:color="auto"/>
        <w:left w:val="none" w:sz="0" w:space="0" w:color="auto"/>
        <w:bottom w:val="none" w:sz="0" w:space="0" w:color="auto"/>
        <w:right w:val="none" w:sz="0" w:space="0" w:color="auto"/>
      </w:divBdr>
    </w:div>
    <w:div w:id="2092044992">
      <w:marLeft w:val="0"/>
      <w:marRight w:val="0"/>
      <w:marTop w:val="0"/>
      <w:marBottom w:val="0"/>
      <w:divBdr>
        <w:top w:val="none" w:sz="0" w:space="0" w:color="auto"/>
        <w:left w:val="none" w:sz="0" w:space="0" w:color="auto"/>
        <w:bottom w:val="none" w:sz="0" w:space="0" w:color="auto"/>
        <w:right w:val="none" w:sz="0" w:space="0" w:color="auto"/>
      </w:divBdr>
    </w:div>
    <w:div w:id="2092044993">
      <w:marLeft w:val="0"/>
      <w:marRight w:val="0"/>
      <w:marTop w:val="0"/>
      <w:marBottom w:val="0"/>
      <w:divBdr>
        <w:top w:val="none" w:sz="0" w:space="0" w:color="auto"/>
        <w:left w:val="none" w:sz="0" w:space="0" w:color="auto"/>
        <w:bottom w:val="none" w:sz="0" w:space="0" w:color="auto"/>
        <w:right w:val="none" w:sz="0" w:space="0" w:color="auto"/>
      </w:divBdr>
    </w:div>
    <w:div w:id="2092044994">
      <w:marLeft w:val="0"/>
      <w:marRight w:val="0"/>
      <w:marTop w:val="0"/>
      <w:marBottom w:val="0"/>
      <w:divBdr>
        <w:top w:val="none" w:sz="0" w:space="0" w:color="auto"/>
        <w:left w:val="none" w:sz="0" w:space="0" w:color="auto"/>
        <w:bottom w:val="none" w:sz="0" w:space="0" w:color="auto"/>
        <w:right w:val="none" w:sz="0" w:space="0" w:color="auto"/>
      </w:divBdr>
    </w:div>
    <w:div w:id="2092044995">
      <w:marLeft w:val="0"/>
      <w:marRight w:val="0"/>
      <w:marTop w:val="0"/>
      <w:marBottom w:val="0"/>
      <w:divBdr>
        <w:top w:val="none" w:sz="0" w:space="0" w:color="auto"/>
        <w:left w:val="none" w:sz="0" w:space="0" w:color="auto"/>
        <w:bottom w:val="none" w:sz="0" w:space="0" w:color="auto"/>
        <w:right w:val="none" w:sz="0" w:space="0" w:color="auto"/>
      </w:divBdr>
    </w:div>
    <w:div w:id="2092044996">
      <w:marLeft w:val="0"/>
      <w:marRight w:val="0"/>
      <w:marTop w:val="0"/>
      <w:marBottom w:val="0"/>
      <w:divBdr>
        <w:top w:val="none" w:sz="0" w:space="0" w:color="auto"/>
        <w:left w:val="none" w:sz="0" w:space="0" w:color="auto"/>
        <w:bottom w:val="none" w:sz="0" w:space="0" w:color="auto"/>
        <w:right w:val="none" w:sz="0" w:space="0" w:color="auto"/>
      </w:divBdr>
    </w:div>
    <w:div w:id="2092044997">
      <w:marLeft w:val="0"/>
      <w:marRight w:val="0"/>
      <w:marTop w:val="0"/>
      <w:marBottom w:val="0"/>
      <w:divBdr>
        <w:top w:val="none" w:sz="0" w:space="0" w:color="auto"/>
        <w:left w:val="none" w:sz="0" w:space="0" w:color="auto"/>
        <w:bottom w:val="none" w:sz="0" w:space="0" w:color="auto"/>
        <w:right w:val="none" w:sz="0" w:space="0" w:color="auto"/>
      </w:divBdr>
    </w:div>
    <w:div w:id="2092044998">
      <w:marLeft w:val="0"/>
      <w:marRight w:val="0"/>
      <w:marTop w:val="0"/>
      <w:marBottom w:val="0"/>
      <w:divBdr>
        <w:top w:val="none" w:sz="0" w:space="0" w:color="auto"/>
        <w:left w:val="none" w:sz="0" w:space="0" w:color="auto"/>
        <w:bottom w:val="none" w:sz="0" w:space="0" w:color="auto"/>
        <w:right w:val="none" w:sz="0" w:space="0" w:color="auto"/>
      </w:divBdr>
    </w:div>
    <w:div w:id="2092044999">
      <w:marLeft w:val="0"/>
      <w:marRight w:val="0"/>
      <w:marTop w:val="0"/>
      <w:marBottom w:val="0"/>
      <w:divBdr>
        <w:top w:val="none" w:sz="0" w:space="0" w:color="auto"/>
        <w:left w:val="none" w:sz="0" w:space="0" w:color="auto"/>
        <w:bottom w:val="none" w:sz="0" w:space="0" w:color="auto"/>
        <w:right w:val="none" w:sz="0" w:space="0" w:color="auto"/>
      </w:divBdr>
    </w:div>
    <w:div w:id="2092045000">
      <w:marLeft w:val="0"/>
      <w:marRight w:val="0"/>
      <w:marTop w:val="0"/>
      <w:marBottom w:val="0"/>
      <w:divBdr>
        <w:top w:val="none" w:sz="0" w:space="0" w:color="auto"/>
        <w:left w:val="none" w:sz="0" w:space="0" w:color="auto"/>
        <w:bottom w:val="none" w:sz="0" w:space="0" w:color="auto"/>
        <w:right w:val="none" w:sz="0" w:space="0" w:color="auto"/>
      </w:divBdr>
    </w:div>
    <w:div w:id="2092045001">
      <w:marLeft w:val="0"/>
      <w:marRight w:val="0"/>
      <w:marTop w:val="0"/>
      <w:marBottom w:val="0"/>
      <w:divBdr>
        <w:top w:val="none" w:sz="0" w:space="0" w:color="auto"/>
        <w:left w:val="none" w:sz="0" w:space="0" w:color="auto"/>
        <w:bottom w:val="none" w:sz="0" w:space="0" w:color="auto"/>
        <w:right w:val="none" w:sz="0" w:space="0" w:color="auto"/>
      </w:divBdr>
    </w:div>
    <w:div w:id="2092045002">
      <w:marLeft w:val="0"/>
      <w:marRight w:val="0"/>
      <w:marTop w:val="0"/>
      <w:marBottom w:val="0"/>
      <w:divBdr>
        <w:top w:val="none" w:sz="0" w:space="0" w:color="auto"/>
        <w:left w:val="none" w:sz="0" w:space="0" w:color="auto"/>
        <w:bottom w:val="none" w:sz="0" w:space="0" w:color="auto"/>
        <w:right w:val="none" w:sz="0" w:space="0" w:color="auto"/>
      </w:divBdr>
    </w:div>
    <w:div w:id="2092045003">
      <w:marLeft w:val="0"/>
      <w:marRight w:val="0"/>
      <w:marTop w:val="0"/>
      <w:marBottom w:val="0"/>
      <w:divBdr>
        <w:top w:val="none" w:sz="0" w:space="0" w:color="auto"/>
        <w:left w:val="none" w:sz="0" w:space="0" w:color="auto"/>
        <w:bottom w:val="none" w:sz="0" w:space="0" w:color="auto"/>
        <w:right w:val="none" w:sz="0" w:space="0" w:color="auto"/>
      </w:divBdr>
    </w:div>
    <w:div w:id="2092045004">
      <w:marLeft w:val="0"/>
      <w:marRight w:val="0"/>
      <w:marTop w:val="0"/>
      <w:marBottom w:val="0"/>
      <w:divBdr>
        <w:top w:val="none" w:sz="0" w:space="0" w:color="auto"/>
        <w:left w:val="none" w:sz="0" w:space="0" w:color="auto"/>
        <w:bottom w:val="none" w:sz="0" w:space="0" w:color="auto"/>
        <w:right w:val="none" w:sz="0" w:space="0" w:color="auto"/>
      </w:divBdr>
    </w:div>
    <w:div w:id="2092045005">
      <w:marLeft w:val="0"/>
      <w:marRight w:val="0"/>
      <w:marTop w:val="0"/>
      <w:marBottom w:val="0"/>
      <w:divBdr>
        <w:top w:val="none" w:sz="0" w:space="0" w:color="auto"/>
        <w:left w:val="none" w:sz="0" w:space="0" w:color="auto"/>
        <w:bottom w:val="none" w:sz="0" w:space="0" w:color="auto"/>
        <w:right w:val="none" w:sz="0" w:space="0" w:color="auto"/>
      </w:divBdr>
    </w:div>
    <w:div w:id="2092045006">
      <w:marLeft w:val="0"/>
      <w:marRight w:val="0"/>
      <w:marTop w:val="0"/>
      <w:marBottom w:val="0"/>
      <w:divBdr>
        <w:top w:val="none" w:sz="0" w:space="0" w:color="auto"/>
        <w:left w:val="none" w:sz="0" w:space="0" w:color="auto"/>
        <w:bottom w:val="none" w:sz="0" w:space="0" w:color="auto"/>
        <w:right w:val="none" w:sz="0" w:space="0" w:color="auto"/>
      </w:divBdr>
    </w:div>
    <w:div w:id="2092045007">
      <w:marLeft w:val="0"/>
      <w:marRight w:val="0"/>
      <w:marTop w:val="0"/>
      <w:marBottom w:val="0"/>
      <w:divBdr>
        <w:top w:val="none" w:sz="0" w:space="0" w:color="auto"/>
        <w:left w:val="none" w:sz="0" w:space="0" w:color="auto"/>
        <w:bottom w:val="none" w:sz="0" w:space="0" w:color="auto"/>
        <w:right w:val="none" w:sz="0" w:space="0" w:color="auto"/>
      </w:divBdr>
    </w:div>
    <w:div w:id="2092045008">
      <w:marLeft w:val="0"/>
      <w:marRight w:val="0"/>
      <w:marTop w:val="0"/>
      <w:marBottom w:val="0"/>
      <w:divBdr>
        <w:top w:val="none" w:sz="0" w:space="0" w:color="auto"/>
        <w:left w:val="none" w:sz="0" w:space="0" w:color="auto"/>
        <w:bottom w:val="none" w:sz="0" w:space="0" w:color="auto"/>
        <w:right w:val="none" w:sz="0" w:space="0" w:color="auto"/>
      </w:divBdr>
    </w:div>
    <w:div w:id="2092045009">
      <w:marLeft w:val="0"/>
      <w:marRight w:val="0"/>
      <w:marTop w:val="0"/>
      <w:marBottom w:val="0"/>
      <w:divBdr>
        <w:top w:val="none" w:sz="0" w:space="0" w:color="auto"/>
        <w:left w:val="none" w:sz="0" w:space="0" w:color="auto"/>
        <w:bottom w:val="none" w:sz="0" w:space="0" w:color="auto"/>
        <w:right w:val="none" w:sz="0" w:space="0" w:color="auto"/>
      </w:divBdr>
    </w:div>
    <w:div w:id="2092045010">
      <w:marLeft w:val="0"/>
      <w:marRight w:val="0"/>
      <w:marTop w:val="0"/>
      <w:marBottom w:val="0"/>
      <w:divBdr>
        <w:top w:val="none" w:sz="0" w:space="0" w:color="auto"/>
        <w:left w:val="none" w:sz="0" w:space="0" w:color="auto"/>
        <w:bottom w:val="none" w:sz="0" w:space="0" w:color="auto"/>
        <w:right w:val="none" w:sz="0" w:space="0" w:color="auto"/>
      </w:divBdr>
    </w:div>
    <w:div w:id="2125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dls.ksu.kherson.ua/" TargetMode="External"/><Relationship Id="rId12" Type="http://schemas.openxmlformats.org/officeDocument/2006/relationships/hyperlink" Target="http://csi.webofknowledge.com/CSI/exit.do?Func=Exit&amp;SID=C69ThC1gNFywkg7lRZ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pu.edu/" TargetMode="External"/><Relationship Id="rId11" Type="http://schemas.openxmlformats.org/officeDocument/2006/relationships/hyperlink" Target="http://ekhsuir.ksp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khsuir.kspu.edu/" TargetMode="External"/><Relationship Id="rId4" Type="http://schemas.openxmlformats.org/officeDocument/2006/relationships/settings" Target="settings.xml"/><Relationship Id="rId9" Type="http://schemas.openxmlformats.org/officeDocument/2006/relationships/hyperlink" Target="http://elibrary.ksp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9D8D-E501-42A6-9151-F1766B46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4507</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30137</CharactersWithSpaces>
  <SharedDoc>false</SharedDoc>
  <HLinks>
    <vt:vector size="36" baseType="variant">
      <vt:variant>
        <vt:i4>5832761</vt:i4>
      </vt:variant>
      <vt:variant>
        <vt:i4>15</vt:i4>
      </vt:variant>
      <vt:variant>
        <vt:i4>0</vt:i4>
      </vt:variant>
      <vt:variant>
        <vt:i4>5</vt:i4>
      </vt:variant>
      <vt:variant>
        <vt:lpwstr>D:\Users\</vt:lpwstr>
      </vt:variant>
      <vt:variant>
        <vt:lpwstr/>
      </vt:variant>
      <vt:variant>
        <vt:i4>6225984</vt:i4>
      </vt:variant>
      <vt:variant>
        <vt:i4>12</vt:i4>
      </vt:variant>
      <vt:variant>
        <vt:i4>0</vt:i4>
      </vt:variant>
      <vt:variant>
        <vt:i4>5</vt:i4>
      </vt:variant>
      <vt:variant>
        <vt:lpwstr>http://ekhsuir.kspu.edu/</vt:lpwstr>
      </vt:variant>
      <vt:variant>
        <vt:lpwstr/>
      </vt:variant>
      <vt:variant>
        <vt:i4>6225984</vt:i4>
      </vt:variant>
      <vt:variant>
        <vt:i4>9</vt:i4>
      </vt:variant>
      <vt:variant>
        <vt:i4>0</vt:i4>
      </vt:variant>
      <vt:variant>
        <vt:i4>5</vt:i4>
      </vt:variant>
      <vt:variant>
        <vt:lpwstr>http://ekhsuir.kspu.edu/</vt:lpwstr>
      </vt:variant>
      <vt:variant>
        <vt:lpwstr/>
      </vt:variant>
      <vt:variant>
        <vt:i4>2031694</vt:i4>
      </vt:variant>
      <vt:variant>
        <vt:i4>6</vt:i4>
      </vt:variant>
      <vt:variant>
        <vt:i4>0</vt:i4>
      </vt:variant>
      <vt:variant>
        <vt:i4>5</vt:i4>
      </vt:variant>
      <vt:variant>
        <vt:lpwstr>http://elibrary.kspu.edu/</vt:lpwstr>
      </vt:variant>
      <vt:variant>
        <vt:lpwstr/>
      </vt:variant>
      <vt:variant>
        <vt:i4>7012396</vt:i4>
      </vt:variant>
      <vt:variant>
        <vt:i4>3</vt:i4>
      </vt:variant>
      <vt:variant>
        <vt:i4>0</vt:i4>
      </vt:variant>
      <vt:variant>
        <vt:i4>5</vt:i4>
      </vt:variant>
      <vt:variant>
        <vt:lpwstr>http://dls.ksu.kherson.ua/</vt:lpwstr>
      </vt:variant>
      <vt:variant>
        <vt:lpwstr/>
      </vt:variant>
      <vt:variant>
        <vt:i4>5570630</vt:i4>
      </vt:variant>
      <vt:variant>
        <vt:i4>0</vt:i4>
      </vt:variant>
      <vt:variant>
        <vt:i4>0</vt:i4>
      </vt:variant>
      <vt:variant>
        <vt:i4>5</vt:i4>
      </vt:variant>
      <vt:variant>
        <vt:lpwstr>http://www.kspu.edu/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Мальчикова Дарья Сергеевна</dc:creator>
  <cp:lastModifiedBy>Гасюк Елена Николаевна</cp:lastModifiedBy>
  <cp:revision>17</cp:revision>
  <cp:lastPrinted>2021-04-14T13:25:00Z</cp:lastPrinted>
  <dcterms:created xsi:type="dcterms:W3CDTF">2020-05-27T04:21:00Z</dcterms:created>
  <dcterms:modified xsi:type="dcterms:W3CDTF">2021-04-14T14:01:00Z</dcterms:modified>
</cp:coreProperties>
</file>